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A5" w:rsidRPr="00C648A5" w:rsidRDefault="00C648A5" w:rsidP="00C648A5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648A5" w:rsidRPr="00C648A5" w:rsidRDefault="00C648A5" w:rsidP="00C648A5">
      <w:pPr>
        <w:suppressAutoHyphens/>
        <w:autoSpaceDE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648A5" w:rsidRPr="00C648A5" w:rsidRDefault="00C648A5" w:rsidP="00C648A5">
      <w:pPr>
        <w:suppressAutoHyphens/>
        <w:autoSpaceDE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648A5" w:rsidRPr="00C648A5" w:rsidRDefault="00C648A5" w:rsidP="00C648A5">
      <w:pPr>
        <w:suppressAutoHyphens/>
        <w:autoSpaceDE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648A5" w:rsidRPr="00C648A5" w:rsidRDefault="00C648A5" w:rsidP="00C648A5">
      <w:pPr>
        <w:suppressAutoHyphens/>
        <w:autoSpaceDE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80"/>
          <w:szCs w:val="80"/>
          <w:lang w:eastAsia="zh-CN"/>
        </w:rPr>
      </w:pPr>
    </w:p>
    <w:p w:rsidR="00C648A5" w:rsidRPr="00C648A5" w:rsidRDefault="00C648A5" w:rsidP="00C648A5">
      <w:pPr>
        <w:suppressAutoHyphens/>
        <w:autoSpaceDE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80"/>
          <w:szCs w:val="80"/>
          <w:lang w:eastAsia="zh-CN"/>
        </w:rPr>
      </w:pPr>
    </w:p>
    <w:p w:rsidR="00C648A5" w:rsidRPr="00C648A5" w:rsidRDefault="00C648A5" w:rsidP="00C648A5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80"/>
          <w:szCs w:val="80"/>
          <w:lang w:eastAsia="zh-CN"/>
        </w:rPr>
      </w:pPr>
      <w:r w:rsidRPr="00C648A5">
        <w:rPr>
          <w:rFonts w:ascii="Times New Roman" w:eastAsia="Times New Roman" w:hAnsi="Times New Roman" w:cs="Times New Roman"/>
          <w:b/>
          <w:color w:val="000000"/>
          <w:sz w:val="80"/>
          <w:szCs w:val="80"/>
          <w:lang w:eastAsia="zh-CN"/>
        </w:rPr>
        <w:t>Годовой план</w:t>
      </w:r>
    </w:p>
    <w:p w:rsidR="00C648A5" w:rsidRPr="00C648A5" w:rsidRDefault="00C648A5" w:rsidP="00C648A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zh-CN"/>
        </w:rPr>
      </w:pPr>
      <w:r w:rsidRPr="00C648A5">
        <w:rPr>
          <w:rFonts w:ascii="Times New Roman" w:eastAsia="Times New Roman" w:hAnsi="Times New Roman" w:cs="Times New Roman"/>
          <w:color w:val="000000"/>
          <w:sz w:val="52"/>
          <w:szCs w:val="52"/>
          <w:lang w:eastAsia="zh-CN"/>
        </w:rPr>
        <w:t xml:space="preserve">воспитательно-образовательной работы </w:t>
      </w:r>
    </w:p>
    <w:p w:rsidR="00C648A5" w:rsidRPr="00C648A5" w:rsidRDefault="00C648A5" w:rsidP="00C648A5">
      <w:pPr>
        <w:suppressAutoHyphens/>
        <w:autoSpaceDE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zh-CN"/>
        </w:rPr>
      </w:pPr>
    </w:p>
    <w:p w:rsidR="00C648A5" w:rsidRPr="00C648A5" w:rsidRDefault="00C648A5" w:rsidP="00C648A5">
      <w:pPr>
        <w:suppressAutoHyphens/>
        <w:autoSpaceDE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zh-CN"/>
        </w:rPr>
      </w:pPr>
      <w:r w:rsidRPr="00C648A5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zh-CN"/>
        </w:rPr>
        <w:t>МДОУ «Детский сад №237»</w:t>
      </w:r>
    </w:p>
    <w:p w:rsidR="00C648A5" w:rsidRPr="00C648A5" w:rsidRDefault="00C648A5" w:rsidP="00C648A5">
      <w:pPr>
        <w:suppressAutoHyphens/>
        <w:autoSpaceDE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zh-CN"/>
        </w:rPr>
      </w:pPr>
      <w:r w:rsidRPr="00C648A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zh-CN"/>
        </w:rPr>
        <w:t>на 2015-2016 учебный год</w:t>
      </w:r>
    </w:p>
    <w:p w:rsidR="00C648A5" w:rsidRPr="00C648A5" w:rsidRDefault="00C648A5" w:rsidP="00C648A5">
      <w:pPr>
        <w:suppressAutoHyphens/>
        <w:autoSpaceDE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zh-CN"/>
        </w:rPr>
      </w:pPr>
    </w:p>
    <w:p w:rsidR="00C648A5" w:rsidRPr="00C648A5" w:rsidRDefault="00C648A5" w:rsidP="00C648A5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648A5" w:rsidRPr="00C648A5" w:rsidRDefault="00C648A5" w:rsidP="00C648A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648A5" w:rsidRPr="00C648A5" w:rsidRDefault="00C648A5" w:rsidP="00C648A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648A5" w:rsidRPr="00C648A5" w:rsidRDefault="00C648A5" w:rsidP="00C648A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648A5" w:rsidRPr="00C648A5" w:rsidRDefault="00C648A5" w:rsidP="00C648A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648A5" w:rsidRPr="00C648A5" w:rsidRDefault="00C648A5" w:rsidP="00C648A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648A5" w:rsidRPr="00C648A5" w:rsidRDefault="00C648A5" w:rsidP="00C648A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648A5" w:rsidRPr="00C648A5" w:rsidRDefault="00C648A5" w:rsidP="00C648A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648A5" w:rsidRPr="00C648A5" w:rsidRDefault="00C648A5" w:rsidP="00C648A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648A5" w:rsidRPr="00C648A5" w:rsidRDefault="00C648A5" w:rsidP="00C648A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648A5" w:rsidRPr="00C648A5" w:rsidRDefault="00C648A5" w:rsidP="00C648A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648A5" w:rsidRPr="00C648A5" w:rsidRDefault="00C648A5" w:rsidP="00C648A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648A5" w:rsidRPr="00C648A5" w:rsidRDefault="00C648A5" w:rsidP="00C648A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648A5" w:rsidRPr="00C648A5" w:rsidRDefault="00C648A5" w:rsidP="00C648A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648A5" w:rsidRPr="00C648A5" w:rsidRDefault="00C648A5" w:rsidP="00C648A5">
      <w:pPr>
        <w:suppressAutoHyphens/>
        <w:autoSpaceDE w:val="0"/>
        <w:spacing w:after="0" w:line="240" w:lineRule="auto"/>
        <w:ind w:firstLine="4253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648A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Принят на педагогическом совете</w:t>
      </w:r>
    </w:p>
    <w:p w:rsidR="00C648A5" w:rsidRPr="00C648A5" w:rsidRDefault="00C648A5" w:rsidP="00C648A5">
      <w:pPr>
        <w:suppressAutoHyphens/>
        <w:autoSpaceDE w:val="0"/>
        <w:spacing w:after="0" w:line="240" w:lineRule="auto"/>
        <w:ind w:firstLine="4253"/>
        <w:rPr>
          <w:rFonts w:ascii="Calibri" w:eastAsia="Times New Roman" w:hAnsi="Calibri" w:cs="Calibri"/>
          <w:color w:val="000000"/>
          <w:lang w:eastAsia="zh-CN"/>
        </w:rPr>
      </w:pPr>
      <w:r w:rsidRPr="00C648A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Протокол № 1 от  16.09 2015года  № 1</w:t>
      </w:r>
    </w:p>
    <w:p w:rsidR="00C648A5" w:rsidRPr="00C648A5" w:rsidRDefault="00C648A5" w:rsidP="00C648A5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8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заведующий________________ (Полякова И.Ю.)</w:t>
      </w:r>
    </w:p>
    <w:p w:rsidR="00C648A5" w:rsidRPr="00C648A5" w:rsidRDefault="00C648A5" w:rsidP="00C648A5">
      <w:pPr>
        <w:suppressAutoHyphens/>
        <w:autoSpaceDE w:val="0"/>
        <w:spacing w:after="0" w:line="360" w:lineRule="auto"/>
        <w:ind w:firstLine="4253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zh-CN"/>
        </w:rPr>
      </w:pPr>
      <w:r w:rsidRPr="00C648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 Кузнецова С.А.</w:t>
      </w:r>
    </w:p>
    <w:p w:rsidR="00C648A5" w:rsidRPr="00C648A5" w:rsidRDefault="00C648A5" w:rsidP="00C648A5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648A5" w:rsidRPr="00C648A5" w:rsidRDefault="00C648A5" w:rsidP="00C648A5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</w:p>
    <w:p w:rsidR="00C648A5" w:rsidRPr="00C648A5" w:rsidRDefault="00C648A5" w:rsidP="00C648A5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C648A5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Задачи на 2015-2016 учебный год.</w:t>
      </w:r>
    </w:p>
    <w:p w:rsidR="00C648A5" w:rsidRPr="00C648A5" w:rsidRDefault="00C648A5" w:rsidP="00C648A5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eastAsia="zh-CN"/>
        </w:rPr>
      </w:pPr>
      <w:r w:rsidRPr="00C648A5">
        <w:rPr>
          <w:rFonts w:ascii="Times New Roman" w:eastAsia="Times New Roman" w:hAnsi="Times New Roman" w:cs="Times New Roman"/>
          <w:b/>
          <w:i/>
          <w:sz w:val="36"/>
          <w:szCs w:val="36"/>
          <w:lang w:eastAsia="zh-CN"/>
        </w:rPr>
        <w:t>Задачи</w:t>
      </w:r>
    </w:p>
    <w:p w:rsidR="00C648A5" w:rsidRPr="00C648A5" w:rsidRDefault="00C648A5" w:rsidP="00C648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648A5" w:rsidRPr="00C648A5" w:rsidRDefault="00C648A5" w:rsidP="00C648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C648A5">
        <w:rPr>
          <w:rFonts w:ascii="Times New Roman" w:hAnsi="Times New Roman" w:cs="Times New Roman"/>
          <w:b/>
          <w:sz w:val="36"/>
          <w:szCs w:val="36"/>
        </w:rPr>
        <w:t>1. Охрана жизни и здоровья детей, формирование ценностей здоровья и здорового образа жизни.</w:t>
      </w:r>
    </w:p>
    <w:p w:rsidR="00C648A5" w:rsidRPr="00C648A5" w:rsidRDefault="00C648A5" w:rsidP="00C648A5">
      <w:pPr>
        <w:tabs>
          <w:tab w:val="left" w:pos="851"/>
        </w:tabs>
        <w:suppressAutoHyphens/>
        <w:spacing w:after="0" w:line="240" w:lineRule="auto"/>
        <w:ind w:left="1422"/>
        <w:contextualSpacing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48A5" w:rsidRPr="00C648A5" w:rsidRDefault="00C648A5" w:rsidP="00C648A5">
      <w:pPr>
        <w:suppressAutoHyphens/>
        <w:spacing w:line="240" w:lineRule="auto"/>
        <w:contextualSpacing/>
        <w:rPr>
          <w:rFonts w:ascii="Calibri" w:eastAsia="Times New Roman" w:hAnsi="Calibri" w:cs="Times New Roman"/>
          <w:b/>
          <w:sz w:val="36"/>
          <w:szCs w:val="36"/>
          <w:lang w:eastAsia="zh-CN"/>
        </w:rPr>
      </w:pPr>
      <w:r w:rsidRPr="00C648A5">
        <w:rPr>
          <w:rFonts w:ascii="Times New Roman" w:eastAsia="Times New Roman" w:hAnsi="Times New Roman"/>
          <w:b/>
          <w:sz w:val="36"/>
          <w:szCs w:val="36"/>
        </w:rPr>
        <w:t>1.Внедрение ИКТ в ДОУ с целью информационно-методического сопровождения  образовательного процесса.</w:t>
      </w:r>
    </w:p>
    <w:p w:rsidR="00C648A5" w:rsidRPr="00C648A5" w:rsidRDefault="00C648A5" w:rsidP="00C648A5">
      <w:pPr>
        <w:suppressAutoHyphens/>
        <w:spacing w:line="240" w:lineRule="auto"/>
        <w:contextualSpacing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</w:p>
    <w:p w:rsidR="00C648A5" w:rsidRPr="00C648A5" w:rsidRDefault="00C648A5" w:rsidP="00C648A5">
      <w:pPr>
        <w:suppressAutoHyphens/>
        <w:spacing w:line="240" w:lineRule="auto"/>
        <w:contextualSpacing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C648A5"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2.</w:t>
      </w:r>
      <w:r w:rsidRPr="00C648A5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 xml:space="preserve">Совершенствовать работу в ДОУ по развитию связной речи </w:t>
      </w:r>
      <w:r w:rsidRPr="00C648A5">
        <w:rPr>
          <w:rFonts w:ascii="Times New Roman" w:eastAsia="Times New Roman" w:hAnsi="Times New Roman" w:cs="Times New Roman"/>
          <w:b/>
          <w:color w:val="000000"/>
          <w:spacing w:val="-1"/>
          <w:sz w:val="36"/>
          <w:szCs w:val="36"/>
          <w:lang w:eastAsia="ru-RU"/>
        </w:rPr>
        <w:t xml:space="preserve">  через творческие формы работы с детьми</w:t>
      </w:r>
    </w:p>
    <w:p w:rsidR="00C648A5" w:rsidRPr="00C648A5" w:rsidRDefault="00C648A5" w:rsidP="00C648A5">
      <w:pPr>
        <w:suppressAutoHyphens/>
        <w:spacing w:line="240" w:lineRule="auto"/>
        <w:contextualSpacing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</w:p>
    <w:p w:rsidR="00C648A5" w:rsidRPr="00C648A5" w:rsidRDefault="00C648A5" w:rsidP="00C648A5">
      <w:pPr>
        <w:suppressAutoHyphens/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36"/>
          <w:szCs w:val="36"/>
          <w:lang w:eastAsia="zh-CN"/>
        </w:rPr>
      </w:pPr>
    </w:p>
    <w:p w:rsidR="00C648A5" w:rsidRPr="00C648A5" w:rsidRDefault="00C648A5" w:rsidP="00C648A5">
      <w:pPr>
        <w:suppressAutoHyphens/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zh-CN"/>
        </w:rPr>
      </w:pPr>
    </w:p>
    <w:p w:rsidR="00C648A5" w:rsidRPr="00C648A5" w:rsidRDefault="00C648A5" w:rsidP="00C648A5">
      <w:pPr>
        <w:suppressAutoHyphens/>
        <w:ind w:left="72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C648A5" w:rsidRPr="00C648A5" w:rsidRDefault="00C648A5" w:rsidP="00C648A5">
      <w:pPr>
        <w:suppressAutoHyphens/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C648A5" w:rsidRPr="00C648A5" w:rsidRDefault="00C648A5" w:rsidP="00C648A5">
      <w:pPr>
        <w:tabs>
          <w:tab w:val="left" w:pos="4170"/>
        </w:tabs>
        <w:suppressAutoHyphens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C648A5" w:rsidRPr="00C648A5" w:rsidRDefault="00C648A5" w:rsidP="00C648A5">
      <w:pPr>
        <w:tabs>
          <w:tab w:val="left" w:pos="4170"/>
        </w:tabs>
        <w:suppressAutoHyphens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C648A5" w:rsidRPr="00C648A5" w:rsidRDefault="00C648A5" w:rsidP="00C648A5">
      <w:pPr>
        <w:tabs>
          <w:tab w:val="left" w:pos="4170"/>
        </w:tabs>
        <w:suppressAutoHyphens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C648A5" w:rsidRPr="00C648A5" w:rsidRDefault="00C648A5" w:rsidP="00C648A5">
      <w:pPr>
        <w:tabs>
          <w:tab w:val="left" w:pos="4170"/>
        </w:tabs>
        <w:suppressAutoHyphens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C648A5" w:rsidRPr="00C648A5" w:rsidRDefault="00C648A5" w:rsidP="00C648A5">
      <w:pPr>
        <w:tabs>
          <w:tab w:val="left" w:pos="4170"/>
        </w:tabs>
        <w:suppressAutoHyphens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C648A5" w:rsidRPr="00C648A5" w:rsidRDefault="00C648A5" w:rsidP="00C648A5">
      <w:pPr>
        <w:tabs>
          <w:tab w:val="left" w:pos="4170"/>
        </w:tabs>
        <w:suppressAutoHyphens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C648A5" w:rsidRPr="00C648A5" w:rsidRDefault="00C648A5" w:rsidP="00C648A5">
      <w:pPr>
        <w:tabs>
          <w:tab w:val="left" w:pos="4170"/>
        </w:tabs>
        <w:suppressAutoHyphens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C648A5" w:rsidRPr="00C648A5" w:rsidRDefault="00C648A5" w:rsidP="00C648A5">
      <w:pPr>
        <w:tabs>
          <w:tab w:val="left" w:pos="4170"/>
        </w:tabs>
        <w:suppressAutoHyphens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C648A5" w:rsidRPr="00C648A5" w:rsidRDefault="00C648A5" w:rsidP="00C648A5">
      <w:pPr>
        <w:tabs>
          <w:tab w:val="left" w:pos="4170"/>
        </w:tabs>
        <w:suppressAutoHyphens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C648A5" w:rsidRPr="00C648A5" w:rsidRDefault="00C648A5" w:rsidP="00C648A5">
      <w:pPr>
        <w:tabs>
          <w:tab w:val="left" w:pos="4170"/>
        </w:tabs>
        <w:suppressAutoHyphens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C648A5" w:rsidRPr="00C648A5" w:rsidRDefault="00C648A5" w:rsidP="00C648A5">
      <w:pPr>
        <w:tabs>
          <w:tab w:val="left" w:pos="4170"/>
        </w:tabs>
        <w:suppressAutoHyphens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C648A5" w:rsidRPr="00C648A5" w:rsidRDefault="00C648A5" w:rsidP="00C648A5">
      <w:pPr>
        <w:tabs>
          <w:tab w:val="left" w:pos="4170"/>
        </w:tabs>
        <w:suppressAutoHyphens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C648A5" w:rsidRPr="00C648A5" w:rsidRDefault="00C648A5" w:rsidP="00C648A5">
      <w:pPr>
        <w:tabs>
          <w:tab w:val="left" w:pos="4170"/>
        </w:tabs>
        <w:suppressAutoHyphens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C648A5" w:rsidRPr="00C648A5" w:rsidRDefault="00C648A5" w:rsidP="00C648A5">
      <w:pPr>
        <w:tabs>
          <w:tab w:val="left" w:pos="4170"/>
        </w:tabs>
        <w:suppressAutoHyphens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C648A5" w:rsidRPr="00C648A5" w:rsidRDefault="00C648A5" w:rsidP="00C648A5">
      <w:pPr>
        <w:tabs>
          <w:tab w:val="left" w:pos="4170"/>
        </w:tabs>
        <w:suppressAutoHyphens/>
        <w:rPr>
          <w:rFonts w:ascii="Calibri" w:eastAsia="Times New Roman" w:hAnsi="Calibri" w:cs="Times New Roman"/>
          <w:sz w:val="28"/>
          <w:szCs w:val="28"/>
          <w:lang w:eastAsia="zh-CN"/>
        </w:rPr>
      </w:pPr>
    </w:p>
    <w:tbl>
      <w:tblPr>
        <w:tblW w:w="11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5385"/>
        <w:gridCol w:w="142"/>
        <w:gridCol w:w="1417"/>
        <w:gridCol w:w="144"/>
        <w:gridCol w:w="2693"/>
        <w:gridCol w:w="282"/>
      </w:tblGrid>
      <w:tr w:rsidR="00C648A5" w:rsidRPr="00C648A5" w:rsidTr="0090554A">
        <w:trPr>
          <w:trHeight w:val="39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Мероприятия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Срок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Ответственные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rPr>
          <w:trHeight w:val="75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sz w:val="32"/>
                <w:szCs w:val="32"/>
                <w:lang w:eastAsia="zh-CN"/>
              </w:rPr>
            </w:pPr>
            <w:r w:rsidRPr="00C648A5">
              <w:rPr>
                <w:rFonts w:asciiTheme="majorHAnsi" w:eastAsia="Times New Roman" w:hAnsiTheme="majorHAnsi" w:cs="Times New Roman"/>
                <w:b/>
                <w:sz w:val="32"/>
                <w:szCs w:val="32"/>
                <w:lang w:eastAsia="zh-CN"/>
              </w:rPr>
              <w:t>Работа с кадрами.</w:t>
            </w: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Инструктажи:</w:t>
            </w: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1.1.1.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Охрана жизни и здоровья детей.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ДОУ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1.1.2.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Правила внутреннего трудового распорядка.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ДОУ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1.1.3.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Правила техники безопасности на рабочем месте.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Март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зав. по АХЧ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1.1.4.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Правила противопожарной безопасности.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Декабрь 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зав. по АХЧ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1.1.5.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Действия сотрудников ДОУ в чрезвычайных ситуациях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Апрель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зав. по АХЧ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1.1.6.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внеплановых инструктажей по вопросам охраны жизни и здоровья  детей и правил безопасности.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Ст. воспитатель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Производственные собрания:</w:t>
            </w: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1.2.1.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Готовность учреждения к новому учебному году:</w:t>
            </w:r>
          </w:p>
          <w:p w:rsidR="00C648A5" w:rsidRPr="00C648A5" w:rsidRDefault="00C648A5" w:rsidP="00C648A5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left="37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итоги летней оздоровительной кампании;</w:t>
            </w:r>
          </w:p>
          <w:p w:rsidR="00C648A5" w:rsidRPr="00C648A5" w:rsidRDefault="00C648A5" w:rsidP="00C648A5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left="37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комплектование учреждения;</w:t>
            </w:r>
          </w:p>
          <w:p w:rsidR="00C648A5" w:rsidRPr="00C648A5" w:rsidRDefault="00C648A5" w:rsidP="00C648A5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left="37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итоги проведения ремонтных работ.</w:t>
            </w:r>
          </w:p>
          <w:p w:rsidR="00C648A5" w:rsidRPr="00C648A5" w:rsidRDefault="00C648A5" w:rsidP="00C648A5">
            <w:pPr>
              <w:tabs>
                <w:tab w:val="left" w:pos="0"/>
              </w:tabs>
              <w:suppressAutoHyphens/>
              <w:spacing w:after="0" w:line="240" w:lineRule="auto"/>
              <w:ind w:left="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работы учреждения в 2015 – 2016 уч.году.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ДОУ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1.2.2.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Готовность к летней оздоровительной кампании:</w:t>
            </w:r>
          </w:p>
          <w:p w:rsidR="00C648A5" w:rsidRPr="00C648A5" w:rsidRDefault="00C648A5" w:rsidP="00C648A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состояние детских площадок;</w:t>
            </w:r>
          </w:p>
          <w:p w:rsidR="00C648A5" w:rsidRPr="00C648A5" w:rsidRDefault="00C648A5" w:rsidP="00C648A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информационно-методическое обеспечение;</w:t>
            </w:r>
          </w:p>
          <w:p w:rsidR="00C648A5" w:rsidRPr="00C648A5" w:rsidRDefault="00C648A5" w:rsidP="00C648A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Утверждение плана работы летней оздоровительной компании 2016.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ДОУ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1.3.</w:t>
            </w:r>
          </w:p>
        </w:tc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Повышение профессиональной квалификации:</w:t>
            </w: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1.3.1.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КПК и тематические курсы для педагогов ДОУ, нуждающихся в курсовой подготовке и по желанию (согласно заявке)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Ст. воспитатель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1.3.2.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Участие руководителя и педагогов ДОУ в работе МО, творческих мастерских, семинарах, конференциях  разного уровня (согласно заявке)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Ст. воспитатель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1.3.3.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Участие в конкурсах профессионального мастерства разного уровня (в учреждении, муниципальных, региональных, всероссийских)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воспитатель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1.3.4.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lang w:eastAsia="zh-CN"/>
              </w:rPr>
              <w:t>Размещение педагогами  информации о своей работе на сайте ДОУ.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ДОУ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1.4.</w:t>
            </w:r>
          </w:p>
        </w:tc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Подписная кампания.</w:t>
            </w: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1.4.1.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журнал «Дошкольное воспитание»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журнал «Музыкальны руководитель»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-журнал «Справочник руководителя дошкольного учреждения»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-журнал «Справочник старшего воспитателя»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-журнал «Справочник музыкального руководителя»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-журнал «Логопед»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-журнал « Справочник педагога – психолога»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-журнал «Воспитатель ДОУ с библиотечкой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журнал «Инструктор по физкультуре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-журнал «Музыкальная палитра»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-журнал «Медицинское обслуживание и организация питания»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Декабрь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Ст. воспитатель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lastRenderedPageBreak/>
              <w:t>1.5.</w:t>
            </w:r>
          </w:p>
        </w:tc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Аттестация:</w:t>
            </w: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1.5.1.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Консультация «Порядок аттестации педагогических работников образовательных учреждений»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Ст. воспитатель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1.5.2.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педагогов для аттестации: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-первая категория;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-высшая категория.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воспитатель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1.6.</w:t>
            </w:r>
          </w:p>
        </w:tc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Оперативные совещания при заведующем:</w:t>
            </w: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1.6.1.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Подведение итогов:</w:t>
            </w:r>
          </w:p>
          <w:p w:rsidR="00C648A5" w:rsidRPr="00C648A5" w:rsidRDefault="00C648A5" w:rsidP="00C648A5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комплектование групп;</w:t>
            </w:r>
          </w:p>
          <w:p w:rsidR="00C648A5" w:rsidRPr="00C648A5" w:rsidRDefault="00C648A5" w:rsidP="00C648A5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готовность ДОУ к новому учебному году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ДОУ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Воспитатель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зав. по АХЧ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1.6.2.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Анализ состояния работы </w:t>
            </w:r>
          </w:p>
          <w:p w:rsidR="00C648A5" w:rsidRPr="00C648A5" w:rsidRDefault="00C648A5" w:rsidP="00C648A5">
            <w:pPr>
              <w:numPr>
                <w:ilvl w:val="0"/>
                <w:numId w:val="4"/>
              </w:num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охране труда, техники безопасности, пожарной безопасности, ГО ЧС</w:t>
            </w:r>
          </w:p>
          <w:p w:rsidR="00C648A5" w:rsidRPr="00C648A5" w:rsidRDefault="00C648A5" w:rsidP="00C648A5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 проведения учебной эвакуации и противопожарного состояния учреждения;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Октябрь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ДОУ,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зав. по АХЧ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1.6.3.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Подведение итогов:</w:t>
            </w:r>
          </w:p>
          <w:p w:rsidR="00C648A5" w:rsidRPr="00C648A5" w:rsidRDefault="00C648A5" w:rsidP="00C648A5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инвентаризация и утверждение заявок на ремонт;</w:t>
            </w:r>
          </w:p>
          <w:p w:rsidR="00C648A5" w:rsidRPr="00C648A5" w:rsidRDefault="00C648A5" w:rsidP="00C648A5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обсуждение сметы на 2015 - 2016 год;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ДОУ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зав. по АХЧ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1.6.4.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Подведение итогов работы учреждения за первое полугодие  учебного года:</w:t>
            </w:r>
          </w:p>
          <w:p w:rsidR="00C648A5" w:rsidRPr="00C648A5" w:rsidRDefault="00C648A5" w:rsidP="00C648A5">
            <w:pPr>
              <w:numPr>
                <w:ilvl w:val="0"/>
                <w:numId w:val="6"/>
              </w:numPr>
              <w:tabs>
                <w:tab w:val="left" w:pos="37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выполнение муниципального задания</w:t>
            </w:r>
          </w:p>
          <w:p w:rsidR="00C648A5" w:rsidRPr="00C648A5" w:rsidRDefault="00C648A5" w:rsidP="00C648A5">
            <w:pPr>
              <w:tabs>
                <w:tab w:val="left" w:pos="37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ДОУ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Воспитатель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1.6.5.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Анализ состояния работы </w:t>
            </w:r>
          </w:p>
          <w:p w:rsidR="00C648A5" w:rsidRPr="00C648A5" w:rsidRDefault="00C648A5" w:rsidP="00C648A5">
            <w:pPr>
              <w:numPr>
                <w:ilvl w:val="0"/>
                <w:numId w:val="7"/>
              </w:numPr>
              <w:tabs>
                <w:tab w:val="left" w:pos="37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заболеваемость детей и выполнение плана по её снижению, выполнение дето дней;</w:t>
            </w:r>
          </w:p>
          <w:p w:rsidR="00C648A5" w:rsidRPr="00C648A5" w:rsidRDefault="00C648A5" w:rsidP="00C648A5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 работы учреждения по  здоровье сбережению и безопасности детей и сотрудников;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ДОУ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Медсестра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1.6.6.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Анализ состояния работы </w:t>
            </w:r>
          </w:p>
          <w:p w:rsidR="00C648A5" w:rsidRPr="00C648A5" w:rsidRDefault="00C648A5" w:rsidP="00C648A5">
            <w:pPr>
              <w:numPr>
                <w:ilvl w:val="0"/>
                <w:numId w:val="8"/>
              </w:numPr>
              <w:tabs>
                <w:tab w:val="left" w:pos="237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анализ организации питания в ДОУ, выполнение норм питания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ДОУ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Медсестра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1.6.7.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Подведение итогов:</w:t>
            </w:r>
          </w:p>
          <w:p w:rsidR="00C648A5" w:rsidRPr="00C648A5" w:rsidRDefault="00C648A5" w:rsidP="00C648A5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 выполнения предписаний</w:t>
            </w:r>
          </w:p>
          <w:p w:rsidR="00C648A5" w:rsidRPr="00C648A5" w:rsidRDefault="00C648A5" w:rsidP="00C648A5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Заведующий ДОУ 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1.6.8.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Подведение итогов:</w:t>
            </w:r>
          </w:p>
          <w:p w:rsidR="00C648A5" w:rsidRPr="00C648A5" w:rsidRDefault="00C648A5" w:rsidP="00C648A5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участие педагогов в конкурсах профессионального мастерства.</w:t>
            </w:r>
          </w:p>
          <w:p w:rsidR="00C648A5" w:rsidRPr="00C648A5" w:rsidRDefault="00C648A5" w:rsidP="00C648A5">
            <w:pPr>
              <w:numPr>
                <w:ilvl w:val="0"/>
                <w:numId w:val="9"/>
              </w:numPr>
              <w:tabs>
                <w:tab w:val="clear" w:pos="360"/>
                <w:tab w:val="left" w:pos="37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 деятельности методической службы учреждения.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ДОУ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Воспитатель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1.6.9.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Подведение итогов работы учреждения за второе полугодие учебного года</w:t>
            </w:r>
          </w:p>
          <w:p w:rsidR="00C648A5" w:rsidRPr="00C648A5" w:rsidRDefault="00C648A5" w:rsidP="00C648A5">
            <w:pPr>
              <w:numPr>
                <w:ilvl w:val="0"/>
                <w:numId w:val="6"/>
              </w:numPr>
              <w:tabs>
                <w:tab w:val="left" w:pos="37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выполнение муниципального задания</w:t>
            </w:r>
          </w:p>
          <w:p w:rsidR="00C648A5" w:rsidRPr="00C648A5" w:rsidRDefault="00C648A5" w:rsidP="00C648A5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плана ремонтных работ на летний период</w:t>
            </w:r>
          </w:p>
          <w:p w:rsidR="00C648A5" w:rsidRPr="00C648A5" w:rsidRDefault="00C648A5" w:rsidP="00C648A5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ДОУ к отопительному сезону</w:t>
            </w:r>
          </w:p>
          <w:p w:rsidR="00C648A5" w:rsidRPr="00C648A5" w:rsidRDefault="00C648A5" w:rsidP="00C648A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Май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ДОУ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Воспитатель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Зам. зав. по АХЧ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lastRenderedPageBreak/>
              <w:t>1.7.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Работа с нормативными документами 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/ </w:t>
            </w:r>
            <w:r w:rsidRPr="00C648A5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C648A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zh-CN"/>
              </w:rPr>
              <w:t>внесение изменений в нормативно – правовые документы</w:t>
            </w:r>
            <w:r w:rsidRPr="00C648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/.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ДОУ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1.8.</w:t>
            </w:r>
          </w:p>
        </w:tc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Традиционные мероприятия:</w:t>
            </w: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1.8.1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 Знаний.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Муз.рук.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1.8.2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Праздник осени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Октябрь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Муз.рук.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1.8.3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 матери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Муз.рук.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1.8.4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Новый год.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Декабрь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Муз.рук.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1.8.5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 марта.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Март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Муз.рук.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rPr>
          <w:trHeight w:val="1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1.8.6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Окончание учебного года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Муз.рук.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sz w:val="32"/>
                <w:szCs w:val="32"/>
                <w:lang w:eastAsia="zh-CN"/>
              </w:rPr>
            </w:pPr>
            <w:r w:rsidRPr="00C648A5">
              <w:rPr>
                <w:rFonts w:asciiTheme="majorHAnsi" w:eastAsia="Times New Roman" w:hAnsiTheme="majorHAnsi" w:cs="Times New Roman"/>
                <w:b/>
                <w:sz w:val="32"/>
                <w:szCs w:val="32"/>
                <w:lang w:eastAsia="zh-CN"/>
              </w:rPr>
              <w:t>Методическая работа.</w:t>
            </w: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Педагогические советы:</w:t>
            </w: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2.1.1.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8A5" w:rsidRPr="00C648A5" w:rsidRDefault="00C648A5" w:rsidP="00C648A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Установочный педсовет.</w:t>
            </w:r>
          </w:p>
          <w:p w:rsidR="00C648A5" w:rsidRPr="00C648A5" w:rsidRDefault="00C648A5" w:rsidP="00C648A5">
            <w:pPr>
              <w:shd w:val="clear" w:color="auto" w:fill="FFFFFF"/>
              <w:suppressAutoHyphens/>
              <w:spacing w:after="0" w:line="240" w:lineRule="auto"/>
              <w:ind w:right="36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(форма проведения – использование ИКТ)</w:t>
            </w:r>
          </w:p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Тема: Готовность ДОУ к новому учебному году.</w:t>
            </w:r>
          </w:p>
          <w:p w:rsidR="00C648A5" w:rsidRPr="00C648A5" w:rsidRDefault="00C648A5" w:rsidP="00C648A5">
            <w:pPr>
              <w:numPr>
                <w:ilvl w:val="0"/>
                <w:numId w:val="43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Результаты летне-оздоровительной кампании  2015г.  </w:t>
            </w:r>
          </w:p>
          <w:p w:rsidR="00C648A5" w:rsidRPr="00C648A5" w:rsidRDefault="00C648A5" w:rsidP="00C648A5">
            <w:pPr>
              <w:numPr>
                <w:ilvl w:val="0"/>
                <w:numId w:val="43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Утверждение годового плана на 2015-2016 учебный год;</w:t>
            </w:r>
          </w:p>
          <w:p w:rsidR="00C648A5" w:rsidRPr="00C648A5" w:rsidRDefault="00C648A5" w:rsidP="00C648A5">
            <w:pPr>
              <w:numPr>
                <w:ilvl w:val="0"/>
                <w:numId w:val="43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Утверждение расписания непосредственной образовательной деятельности и планов работы с детьми с учетом ФГОС.</w:t>
            </w:r>
          </w:p>
          <w:p w:rsidR="00C648A5" w:rsidRPr="00C648A5" w:rsidRDefault="00C648A5" w:rsidP="00C648A5">
            <w:pPr>
              <w:numPr>
                <w:ilvl w:val="0"/>
                <w:numId w:val="43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Знакомство с положением об аттестации</w:t>
            </w: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соответствие с должностью.</w:t>
            </w:r>
          </w:p>
          <w:p w:rsidR="00C648A5" w:rsidRDefault="00C648A5" w:rsidP="00C648A5">
            <w:pPr>
              <w:numPr>
                <w:ilvl w:val="0"/>
                <w:numId w:val="43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проектом обоазовательной программы МДОУ «Детский сад №237»</w:t>
            </w:r>
          </w:p>
          <w:p w:rsidR="00BB50C3" w:rsidRPr="00C648A5" w:rsidRDefault="00BB50C3" w:rsidP="00C648A5">
            <w:pPr>
              <w:numPr>
                <w:ilvl w:val="0"/>
                <w:numId w:val="43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bookmarkStart w:id="0" w:name="_GoBack"/>
            <w:bookmarkEnd w:id="0"/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.Знакомство с положением о взаимодействии с семьями воспитанников в соответствии с ФГОС</w:t>
            </w:r>
          </w:p>
          <w:p w:rsidR="00C648A5" w:rsidRPr="00C648A5" w:rsidRDefault="00C648A5" w:rsidP="00C648A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16(17)09.15г.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ДОУ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Воспитатель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2.1.2.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8A5" w:rsidRPr="00C648A5" w:rsidRDefault="00C648A5" w:rsidP="00C648A5">
            <w:pPr>
              <w:shd w:val="clear" w:color="auto" w:fill="FFFFFF"/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«Создание безопасных условий жизни и здоровья детей в условиях внедрения ФГОС. Оптимизация просесса сознательного отношения детей к собственному здоровью»</w:t>
            </w:r>
          </w:p>
          <w:p w:rsidR="00C648A5" w:rsidRPr="00C648A5" w:rsidRDefault="00C648A5" w:rsidP="00C648A5">
            <w:pPr>
              <w:shd w:val="clear" w:color="auto" w:fill="FFFFFF"/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Цель: </w:t>
            </w:r>
            <w:r w:rsidRPr="00C64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совершенствование профессиональной компетентности педагогов по созданию безопасных и комфортных условий пребывания детей в ДОУ.</w:t>
            </w:r>
          </w:p>
          <w:p w:rsidR="00C648A5" w:rsidRPr="00C648A5" w:rsidRDefault="00C648A5" w:rsidP="00C64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План педсовета:</w:t>
            </w:r>
          </w:p>
          <w:p w:rsidR="00C648A5" w:rsidRPr="00C648A5" w:rsidRDefault="00C648A5" w:rsidP="00C64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64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1.Сообщение о выполнении решения предыдущего педсовета, темы настоящего педсовета и повестки дня. </w:t>
            </w:r>
            <w:r w:rsidRPr="00C64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4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2. Вступительное слово: «Актуальность </w:t>
            </w:r>
            <w:r w:rsidRPr="00C64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проблемы» - заведующий  </w:t>
            </w: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МДОУ «Детский сад </w:t>
            </w:r>
          </w:p>
          <w:p w:rsidR="00C648A5" w:rsidRPr="00C648A5" w:rsidRDefault="00C648A5" w:rsidP="00C648A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№ 237».</w:t>
            </w:r>
            <w:r w:rsidRPr="00C64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4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 Презентация «Создание безопасных условий жизни и здоровья детей в условиях внедрения ФГОС»</w:t>
            </w:r>
          </w:p>
          <w:p w:rsidR="00C648A5" w:rsidRPr="00C648A5" w:rsidRDefault="00C648A5" w:rsidP="00C64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64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4.Итоги тематической проверки «Система работы по созданию безопасных и комфортных условий пребывания детей в </w:t>
            </w:r>
            <w:r w:rsidR="00BB50C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МДОУ «Детский сад </w:t>
            </w: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237».</w:t>
            </w:r>
            <w:r w:rsidRPr="00C64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ст.воспитатель</w:t>
            </w:r>
          </w:p>
          <w:p w:rsidR="00C648A5" w:rsidRPr="00C648A5" w:rsidRDefault="00C648A5" w:rsidP="00C6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5.. Отчет проектной деятельности</w:t>
            </w:r>
          </w:p>
          <w:p w:rsidR="00C648A5" w:rsidRPr="00C648A5" w:rsidRDefault="00C648A5" w:rsidP="00C6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6..Знакомство с обнавленными декументами ПМПк</w:t>
            </w:r>
          </w:p>
          <w:p w:rsidR="00C648A5" w:rsidRPr="00C648A5" w:rsidRDefault="00C648A5" w:rsidP="00C6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16(17)12.15г.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Декабрь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ДОУ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Воспитатель</w:t>
            </w:r>
          </w:p>
          <w:p w:rsidR="00C648A5" w:rsidRPr="00C648A5" w:rsidRDefault="00C648A5" w:rsidP="00C648A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2.1.3.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8A5" w:rsidRPr="00C648A5" w:rsidRDefault="00C648A5" w:rsidP="00C648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«Развитие связной речи  через творческие формы работы с детьми» </w:t>
            </w:r>
            <w:r w:rsidRPr="00C648A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C64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(схемы и символы). </w:t>
            </w:r>
            <w:r w:rsidRPr="00C6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педсовета:</w:t>
            </w: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48A5" w:rsidRPr="00C648A5" w:rsidRDefault="00C648A5" w:rsidP="00C648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8A5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форм повышения квалификации педагогов дошкольного образовательного учреждения.</w:t>
            </w:r>
          </w:p>
          <w:p w:rsidR="00C648A5" w:rsidRPr="00C648A5" w:rsidRDefault="00C648A5" w:rsidP="00C648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8A5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игровой форме систематизировать знания педагогов по проблеме формирование связной речи детей.</w:t>
            </w:r>
          </w:p>
          <w:p w:rsidR="00C648A5" w:rsidRPr="00C648A5" w:rsidRDefault="00C648A5" w:rsidP="00C648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проведения педсовета</w:t>
            </w: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48A5" w:rsidRPr="00C648A5" w:rsidRDefault="00C648A5" w:rsidP="00C648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заведующей ДОУ</w:t>
            </w:r>
          </w:p>
          <w:p w:rsidR="00C648A5" w:rsidRPr="00C648A5" w:rsidRDefault="00C648A5" w:rsidP="00C648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8A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«Речевое развитие детей дощкольного возраста в условиях реализации ФГОС ДО» Презентация – выступление ст.воспитателя </w:t>
            </w:r>
            <w:r w:rsidRPr="00C64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Кузнецовой С.А.</w:t>
            </w:r>
          </w:p>
          <w:p w:rsidR="00C648A5" w:rsidRPr="00C648A5" w:rsidRDefault="00C648A5" w:rsidP="00C648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8A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C648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Консультация для педагогов</w:t>
            </w: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4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«Использование приёмов мнемотехники в развитии связной речи детей»- </w:t>
            </w:r>
            <w:r w:rsidRPr="00C648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Зимина Г.Б</w:t>
            </w: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48A5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«Использование кругов Эйлера для развития связной речи дошкольников»-  </w:t>
            </w:r>
            <w:r w:rsidRPr="00C648A5">
              <w:rPr>
                <w:rFonts w:ascii="Times New Roman" w:eastAsia="Calibri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Трофимова Т.А.</w:t>
            </w:r>
          </w:p>
          <w:p w:rsidR="00C648A5" w:rsidRPr="00C648A5" w:rsidRDefault="00C648A5" w:rsidP="00C648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8A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C648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Презентация: «Организация РППС  по речевому развитию в группе с учетом ФГОС»./педагоги//воспитатели </w:t>
            </w:r>
            <w:r w:rsidRPr="00C648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Обряднова Т.Ф., </w:t>
            </w:r>
            <w:r w:rsidRPr="00C64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48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Грошева Е.В.</w:t>
            </w:r>
          </w:p>
          <w:p w:rsidR="00C648A5" w:rsidRPr="00C648A5" w:rsidRDefault="00C648A5" w:rsidP="00C648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8A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Итоги </w:t>
            </w:r>
            <w:r w:rsidRPr="00C64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смотра-конкурса речевых уголков ДОУ  </w:t>
            </w:r>
            <w:r w:rsidRPr="00C648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Шевченко И.А.</w:t>
            </w: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решений педсовета.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02(03)Март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ДОУ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Ст. Воспитатель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2.1.4.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8A5" w:rsidRPr="00C648A5" w:rsidRDefault="00C648A5" w:rsidP="00C648A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/>
                <w:b/>
                <w:sz w:val="24"/>
                <w:szCs w:val="24"/>
              </w:rPr>
              <w:t>«Внедрение ИКТ в ДОУ с целью информационно-методического сопровождения  образовательного процесса».</w:t>
            </w:r>
          </w:p>
          <w:p w:rsidR="00C648A5" w:rsidRPr="00C648A5" w:rsidRDefault="00C648A5" w:rsidP="00C648A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Цель: </w:t>
            </w:r>
            <w:r w:rsidRPr="00C64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648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Повышение ИКТ-компетентности педагога</w:t>
            </w:r>
          </w:p>
          <w:p w:rsidR="00C648A5" w:rsidRPr="00C648A5" w:rsidRDefault="00C648A5" w:rsidP="00C648A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Подготовка:</w:t>
            </w:r>
          </w:p>
          <w:p w:rsidR="00C648A5" w:rsidRPr="00C648A5" w:rsidRDefault="00C648A5" w:rsidP="00C64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8A5">
              <w:rPr>
                <w:rFonts w:ascii="Times New Roman" w:hAnsi="Times New Roman"/>
                <w:sz w:val="24"/>
                <w:szCs w:val="24"/>
              </w:rPr>
              <w:t>*Мониторинг уровня освоения и использования ИКТ педагогами в ДОУ.</w:t>
            </w:r>
          </w:p>
          <w:p w:rsidR="00C648A5" w:rsidRPr="00C648A5" w:rsidRDefault="00C648A5" w:rsidP="00C64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8A5">
              <w:rPr>
                <w:rFonts w:ascii="Times New Roman" w:hAnsi="Times New Roman"/>
                <w:sz w:val="24"/>
                <w:szCs w:val="24"/>
              </w:rPr>
              <w:t>*Проведение семинара – практикума по созданию и работы с документами и презентациями Microsoft  Word,  PowerPoint в рамках педчасов.</w:t>
            </w:r>
          </w:p>
          <w:p w:rsidR="00C648A5" w:rsidRPr="00C648A5" w:rsidRDefault="00C648A5" w:rsidP="00C64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8A5">
              <w:rPr>
                <w:rFonts w:ascii="Times New Roman" w:hAnsi="Times New Roman"/>
                <w:sz w:val="24"/>
                <w:szCs w:val="24"/>
              </w:rPr>
              <w:t>*Мастер – классы: использование фотоаппарата, сканера, принтера в образовательной деятельности ДОУ педагогами.</w:t>
            </w:r>
          </w:p>
          <w:p w:rsidR="00C648A5" w:rsidRPr="00C648A5" w:rsidRDefault="00C648A5" w:rsidP="00C64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8A5">
              <w:rPr>
                <w:rFonts w:ascii="Times New Roman" w:hAnsi="Times New Roman"/>
                <w:sz w:val="24"/>
                <w:szCs w:val="24"/>
              </w:rPr>
              <w:t>*Неделя педагогического мастерства «Использование ИКТ технологии в работе с дошкольниками»</w:t>
            </w:r>
          </w:p>
          <w:p w:rsidR="00C648A5" w:rsidRPr="00C648A5" w:rsidRDefault="00C648A5" w:rsidP="00C64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8A5">
              <w:rPr>
                <w:rFonts w:ascii="Times New Roman" w:hAnsi="Times New Roman"/>
                <w:sz w:val="24"/>
                <w:szCs w:val="24"/>
              </w:rPr>
              <w:t>*Отчет по кружковой работе (ИКТ технологии)</w:t>
            </w:r>
          </w:p>
          <w:p w:rsidR="00C648A5" w:rsidRPr="00C648A5" w:rsidRDefault="00C648A5" w:rsidP="00C648A5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8A5" w:rsidRPr="00C648A5" w:rsidRDefault="00C648A5" w:rsidP="00C648A5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Апрель 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ДОУ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Воспитатель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2.1.5.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Итоговый. Подведение итогов работы ДОУ за 2015-2016 учебный год. 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  деятельности  ДОУ за отчётный год, определение проблем, перспектив и  основных направлений развития ДОУ на новый учебный год.</w:t>
            </w:r>
          </w:p>
          <w:p w:rsidR="00C648A5" w:rsidRPr="00C648A5" w:rsidRDefault="00C648A5" w:rsidP="00C648A5">
            <w:pPr>
              <w:numPr>
                <w:ilvl w:val="0"/>
                <w:numId w:val="11"/>
              </w:numPr>
              <w:tabs>
                <w:tab w:val="left" w:pos="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Анализ выполнения и реализации задач годового плана </w:t>
            </w:r>
          </w:p>
          <w:p w:rsidR="00C648A5" w:rsidRPr="00C648A5" w:rsidRDefault="00C648A5" w:rsidP="00C648A5">
            <w:pPr>
              <w:numPr>
                <w:ilvl w:val="0"/>
                <w:numId w:val="11"/>
              </w:numPr>
              <w:tabs>
                <w:tab w:val="left" w:pos="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Анализ профилактико-оздоровительной работы в ДОУ </w:t>
            </w:r>
          </w:p>
          <w:p w:rsidR="00C648A5" w:rsidRPr="00C648A5" w:rsidRDefault="00C648A5" w:rsidP="00C648A5">
            <w:pPr>
              <w:numPr>
                <w:ilvl w:val="0"/>
                <w:numId w:val="11"/>
              </w:numPr>
              <w:tabs>
                <w:tab w:val="left" w:pos="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Результаты анкетирования родителей и сотрудников  удовлетворенностью работой ДОУ</w:t>
            </w:r>
          </w:p>
          <w:p w:rsidR="00C648A5" w:rsidRPr="00C648A5" w:rsidRDefault="00C648A5" w:rsidP="00C648A5">
            <w:pPr>
              <w:numPr>
                <w:ilvl w:val="0"/>
                <w:numId w:val="11"/>
              </w:numPr>
              <w:tabs>
                <w:tab w:val="left" w:pos="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Проектирование годового плана работы учреждения на 2016-2017 учебный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Май 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ДОУ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Воспитатель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Совещания психолого-медико-педагогического консилиума </w:t>
            </w: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2.2.1.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hd w:val="clear" w:color="auto" w:fill="FFFFFF"/>
              <w:tabs>
                <w:tab w:val="left" w:leader="underscore" w:pos="4142"/>
                <w:tab w:val="left" w:leader="underscore" w:pos="4488"/>
              </w:tabs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Утверждение плана работы ПМПк на 2015-2016 уч</w:t>
            </w:r>
            <w:r w:rsidRPr="00C648A5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.г</w:t>
            </w:r>
          </w:p>
          <w:p w:rsidR="00C648A5" w:rsidRPr="00C648A5" w:rsidRDefault="00C648A5" w:rsidP="00C648A5">
            <w:pPr>
              <w:shd w:val="clear" w:color="auto" w:fill="FFFFFF"/>
              <w:tabs>
                <w:tab w:val="left" w:leader="underscore" w:pos="4142"/>
                <w:tab w:val="left" w:leader="underscore" w:pos="4488"/>
              </w:tabs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Итоги обследования на начало 20</w:t>
            </w:r>
            <w:r w:rsidRPr="00C64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  <w:r w:rsidRPr="00C648A5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-2016- учебного</w:t>
            </w:r>
            <w:r w:rsidRPr="00C648A5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br/>
            </w:r>
            <w:r w:rsidRPr="00C648A5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года».</w:t>
            </w:r>
          </w:p>
          <w:p w:rsidR="00C648A5" w:rsidRPr="00C648A5" w:rsidRDefault="00C648A5" w:rsidP="00C648A5">
            <w:pPr>
              <w:shd w:val="clear" w:color="auto" w:fill="FFFFFF"/>
              <w:tabs>
                <w:tab w:val="left" w:leader="underscore" w:pos="4142"/>
                <w:tab w:val="left" w:leader="underscore" w:pos="4488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выявление резервных возможностей ребенка для успешного обучения и воспитания по программе. Разработка индивидуальных образовательных коррекционно-развивающих маршрутов ребенка.</w:t>
            </w:r>
            <w:r w:rsidRPr="00C648A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br/>
            </w:r>
            <w:r w:rsidRPr="00C648A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1. Анализ  результатов обследования детей</w:t>
            </w:r>
            <w:r w:rsidRPr="00C648A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. </w:t>
            </w:r>
          </w:p>
          <w:p w:rsidR="00C648A5" w:rsidRPr="00C648A5" w:rsidRDefault="00C648A5" w:rsidP="00C648A5">
            <w:pPr>
              <w:shd w:val="clear" w:color="auto" w:fill="FFFFFF"/>
              <w:tabs>
                <w:tab w:val="left" w:leader="underscore" w:pos="4142"/>
                <w:tab w:val="left" w:leader="underscore" w:pos="4488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648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2.</w:t>
            </w: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плана коррекционно-развивающей помощи детям специалистами ДОУ (</w:t>
            </w:r>
            <w:r w:rsidRPr="00C648A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учитель  - логопед,  педагог -  психолог, </w:t>
            </w:r>
            <w:r w:rsidRPr="00C648A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инструктор  ФК, медицинская сестра)</w:t>
            </w:r>
            <w:r w:rsidRPr="00C648A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.</w:t>
            </w:r>
          </w:p>
          <w:p w:rsidR="00C648A5" w:rsidRPr="00C648A5" w:rsidRDefault="00C648A5" w:rsidP="00C648A5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3.Разработка индивидуальных коррекционно-развивающих маршрутов детей.</w:t>
            </w:r>
          </w:p>
          <w:p w:rsidR="00C648A5" w:rsidRPr="00C648A5" w:rsidRDefault="00C648A5" w:rsidP="00C648A5">
            <w:pPr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4.Рекомендации для родителей.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Председатель ПМПк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2.2.2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«Обсуждение динамики развития детей с проблемами </w:t>
            </w:r>
            <w:r w:rsidRPr="00C648A5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в развитии». </w:t>
            </w:r>
          </w:p>
          <w:p w:rsidR="00C648A5" w:rsidRPr="00C648A5" w:rsidRDefault="00C648A5" w:rsidP="00C648A5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 углубленной помощи детям, имеющим проблемы в развитии по индивидуальным маршрутам.</w:t>
            </w:r>
          </w:p>
          <w:p w:rsidR="00C648A5" w:rsidRPr="00C648A5" w:rsidRDefault="00C648A5" w:rsidP="00C648A5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64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1.Эффективность   оказываемой  помощи  детям  со </w:t>
            </w:r>
            <w:r w:rsidRPr="00C648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стороны специалистов узкой направленности.</w:t>
            </w:r>
          </w:p>
          <w:p w:rsidR="00C648A5" w:rsidRPr="00C648A5" w:rsidRDefault="00C648A5" w:rsidP="00C648A5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C648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2.Планирование     работы  по  обследованию  детей </w:t>
            </w:r>
            <w:r w:rsidRPr="00C648A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групп.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3. Рекомендации для родителей.    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Председатель ПМПк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2.2.3.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Внеплановые заседания ПМПк (по заявкам родителей воспитанников, по результатам усвоения программного материала)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Председатель ПМПк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2.2.4.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hd w:val="clear" w:color="auto" w:fill="FFFFFF"/>
              <w:tabs>
                <w:tab w:val="left" w:leader="underscore" w:pos="3792"/>
                <w:tab w:val="left" w:leader="underscore" w:pos="4507"/>
              </w:tabs>
              <w:spacing w:after="0" w:line="274" w:lineRule="exact"/>
              <w:ind w:right="19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«Подведение итогов работы за 20</w:t>
            </w:r>
            <w:r w:rsidRPr="00C64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  <w:r w:rsidRPr="00C648A5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-20</w:t>
            </w:r>
            <w:r w:rsidRPr="00C64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  <w:r w:rsidRPr="00C648A5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учебный</w:t>
            </w:r>
            <w:r w:rsidRPr="00C648A5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br/>
            </w:r>
            <w:r w:rsidRPr="00C648A5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  <w:t>год»</w:t>
            </w:r>
          </w:p>
          <w:p w:rsidR="00C648A5" w:rsidRPr="00C648A5" w:rsidRDefault="00C648A5" w:rsidP="00C648A5">
            <w:pPr>
              <w:shd w:val="clear" w:color="auto" w:fill="FFFFFF"/>
              <w:tabs>
                <w:tab w:val="left" w:leader="underscore" w:pos="3792"/>
                <w:tab w:val="left" w:leader="underscore" w:pos="4507"/>
              </w:tabs>
              <w:spacing w:after="0" w:line="274" w:lineRule="exact"/>
              <w:ind w:righ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планирование коррекционной помощи детям на летний период.</w:t>
            </w:r>
            <w:r w:rsidRPr="00C648A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br/>
            </w:r>
            <w:r w:rsidRPr="00C648A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1. Отчет об эффективности коррекционно —</w:t>
            </w:r>
            <w:r w:rsidRPr="00C648A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br/>
            </w:r>
            <w:r w:rsidRPr="00C64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развивающей работы в комбинированных группаъ при взаимодействии всех специалистов.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2. </w:t>
            </w: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 коррекционной работы,определение перспектив на 2016-2017 учебный год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Май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Председатель ПМПк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lastRenderedPageBreak/>
              <w:t>2.3.</w:t>
            </w:r>
          </w:p>
        </w:tc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Консультации:</w:t>
            </w:r>
          </w:p>
        </w:tc>
      </w:tr>
      <w:tr w:rsidR="00C648A5" w:rsidRPr="00C648A5" w:rsidTr="0090554A">
        <w:trPr>
          <w:trHeight w:val="61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2.3.1.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8A5" w:rsidRPr="00C648A5" w:rsidRDefault="00C648A5" w:rsidP="00C6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методика проведения прогулки в детском саду.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Сентябрь 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Ст. Воспитатель 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2.3.2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8A5" w:rsidRPr="00C648A5" w:rsidRDefault="00C648A5" w:rsidP="00C64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48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«Информационно-коммуникационные технологии 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работе с дошкольниками»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Ст. Воспитатель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2.3.3.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8A5" w:rsidRPr="00C648A5" w:rsidRDefault="00C648A5" w:rsidP="00C648A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8A5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связной речи дошкольников методом наглядного моделирования»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Ст.Воспитатель 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Воспитатель Хухарева О.Г.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2.3.4.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«Использование кругов Эйлера для развития связной речи дошкольников»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Ст.Воспитатель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Воспитатель Трофимова Т.А.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rPr>
          <w:trHeight w:val="6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2.3.5.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8A5" w:rsidRPr="00C648A5" w:rsidRDefault="00C648A5" w:rsidP="00C648A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8A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приёмов мнемотехники в развитии связной речи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Январь 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Ст.Воспитатель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Воспитатель Зимина Г.Б.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2.4.</w:t>
            </w:r>
          </w:p>
        </w:tc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Семинары, семинары-практикумы:</w:t>
            </w: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2.4.1.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семинара – практикума по созданию и работы с документами и презентациями Microsoft  Word,  PowerPoint в рамках педчасов.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 -ноябрь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Учитель-логопед Шевченко И.А.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Ст.воспитатель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rPr>
          <w:trHeight w:val="64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2.4.2.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семинара – практикума по созданию и работы с документами и презентациями Microsoft  Word,  PowerPoint в рамках педчасов.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Декабрь -январь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Учитель-логопед Шевченко И.А.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Ст.воспитатель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2.5.</w:t>
            </w:r>
          </w:p>
        </w:tc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Просмотры открытых занятий, мероприятий:</w:t>
            </w: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2.5.1.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Готовность к новому учебному году /режимные моменты: встреча детей, прогулки, самостоятельная деятельность детей/.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ДОУ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Ст.воспитатель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2.5.2.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ЗОЖ, ОБЖ /просмотр физкультурных занятий, досугов, содержания работы с родителями по пропаганде ЗОЖ в семье/.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ДОУ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Ст.воспитатель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2.5.3.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образовательной области «Познание» /просмотр образовательной деятельности  познавательно цикла в режимных моментах, самостоятельной деятельности детей, конструктивной деятельности/.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Ноябрь 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Декабрь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ДОУ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Ст.воспитатель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2.5.4.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Эффективность работы с семьёй /родительские собрания, консультации для родителей, информационные стенды для родителей/.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Январь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Февраль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ДОУ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Ст.воспитатель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2.5.5.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Результаты образовательной работы с детьми /контрольно-учетные занятие, качество проведения диагностики уровня знаний детей/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ДОУ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Ст.воспитатель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2.6.</w:t>
            </w:r>
          </w:p>
        </w:tc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Выставки, смотры-конкурсы, фестивали:</w:t>
            </w: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2.6.1.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Неделя педагогических идей «Культура формирования здорового образа жизни детей ПДД».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Ст.воспитатель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2.6.2.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48A5" w:rsidRPr="00C648A5" w:rsidRDefault="00C648A5" w:rsidP="00C64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8A5">
              <w:rPr>
                <w:rFonts w:ascii="Times New Roman" w:eastAsia="Calibri" w:hAnsi="Times New Roman" w:cs="Times New Roman"/>
                <w:sz w:val="24"/>
                <w:szCs w:val="24"/>
              </w:rPr>
              <w:t>Акция «Помощь бездомным животным</w:t>
            </w:r>
          </w:p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Ст.воспитатель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2.6.3.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hAnsi="Times New Roman"/>
                <w:sz w:val="24"/>
                <w:szCs w:val="24"/>
              </w:rPr>
              <w:t>Выставка поделок «Овощные фантазии» общее по саду с 12.10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Ст.воспитатель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2.6.4.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C648A5" w:rsidRPr="00C648A5" w:rsidRDefault="00C648A5" w:rsidP="00C6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Фотоконкурс для педагогов </w:t>
            </w:r>
          </w:p>
          <w:p w:rsidR="00C648A5" w:rsidRPr="00C648A5" w:rsidRDefault="00C648A5" w:rsidP="00C6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2 фотографий 20 на 30 в рамке)</w:t>
            </w:r>
          </w:p>
          <w:p w:rsidR="00C648A5" w:rsidRPr="00C648A5" w:rsidRDefault="00C648A5" w:rsidP="00C64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«Мир глазами педагога»</w:t>
            </w:r>
            <w:r w:rsidRPr="00C64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 09.11.</w:t>
            </w:r>
          </w:p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Ст.воспитатель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2.6.5.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C648A5" w:rsidRPr="00C648A5" w:rsidRDefault="00C648A5" w:rsidP="00C6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8A5">
              <w:rPr>
                <w:rFonts w:ascii="Times New Roman" w:eastAsia="Times New Roman" w:hAnsi="Times New Roman"/>
                <w:lang w:eastAsia="ru-RU"/>
              </w:rPr>
              <w:t xml:space="preserve">Пано «Букет Пожеланий» для мам </w:t>
            </w:r>
            <w:r w:rsidRPr="00C648A5">
              <w:rPr>
                <w:rFonts w:ascii="Times New Roman" w:hAnsi="Times New Roman"/>
                <w:sz w:val="24"/>
                <w:szCs w:val="24"/>
              </w:rPr>
              <w:t>с 16.11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Ст.воспитатель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2.6.6.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C648A5" w:rsidRPr="00C648A5" w:rsidRDefault="00C648A5" w:rsidP="00C648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8A5">
              <w:rPr>
                <w:rFonts w:ascii="Times New Roman" w:eastAsia="Times New Roman" w:hAnsi="Times New Roman" w:cs="Times New Roman"/>
                <w:lang w:eastAsia="ru-RU"/>
              </w:rPr>
              <w:t>Ярмарка «Новогодние самоцветы» -15 декабря</w:t>
            </w:r>
          </w:p>
          <w:p w:rsidR="00C648A5" w:rsidRPr="00C648A5" w:rsidRDefault="00C648A5" w:rsidP="00C648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48A5">
              <w:rPr>
                <w:rFonts w:ascii="Times New Roman" w:eastAsia="Times New Roman" w:hAnsi="Times New Roman"/>
                <w:lang w:eastAsia="ru-RU"/>
              </w:rPr>
              <w:t>Благотворительная ярмарка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Ст.воспитатель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2.6.7.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C648A5" w:rsidRPr="00C648A5" w:rsidRDefault="00C648A5" w:rsidP="00C6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мастерская  конкурс для детей </w:t>
            </w:r>
          </w:p>
          <w:p w:rsidR="00C648A5" w:rsidRPr="00C648A5" w:rsidRDefault="00C648A5" w:rsidP="00C6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Зимушка-хрустальная» (Разные техники)</w:t>
            </w:r>
          </w:p>
          <w:p w:rsidR="00C648A5" w:rsidRPr="00C648A5" w:rsidRDefault="00C648A5" w:rsidP="00C64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Ст.воспитатель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2.6.8.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C648A5" w:rsidRPr="00C648A5" w:rsidRDefault="00C648A5" w:rsidP="00C64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8A5">
              <w:rPr>
                <w:rFonts w:ascii="Times New Roman" w:eastAsia="Times New Roman" w:hAnsi="Times New Roman" w:cs="Times New Roman"/>
                <w:lang w:eastAsia="ru-RU"/>
              </w:rPr>
              <w:t>Фотоконкурс для педагогов «Русская зима»(не более 2 фотографий 20 на 30 в рамке)</w:t>
            </w:r>
          </w:p>
          <w:p w:rsidR="00C648A5" w:rsidRPr="00C648A5" w:rsidRDefault="00C648A5" w:rsidP="00C6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Ст.воспитатель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2.6.9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C648A5" w:rsidRPr="00C648A5" w:rsidRDefault="00C648A5" w:rsidP="00C64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8A5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Выставка-конкурс  детского творчества «Мой папа – защитник»</w:t>
            </w:r>
          </w:p>
          <w:p w:rsidR="00C648A5" w:rsidRPr="00C648A5" w:rsidRDefault="00C648A5" w:rsidP="00C64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Ст.воспитатель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2.6.10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C648A5" w:rsidRPr="00C648A5" w:rsidRDefault="00C648A5" w:rsidP="00C64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8A5">
              <w:rPr>
                <w:rFonts w:ascii="Times New Roman" w:eastAsia="Calibri" w:hAnsi="Times New Roman" w:cs="Times New Roman"/>
                <w:sz w:val="24"/>
                <w:szCs w:val="24"/>
              </w:rPr>
              <w:t>Смотр – конкурс  речевых уголков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Ст.воспитатель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2.6.11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C648A5" w:rsidRPr="00C648A5" w:rsidRDefault="00C648A5" w:rsidP="00C64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8A5">
              <w:rPr>
                <w:rFonts w:ascii="Times New Roman" w:hAnsi="Times New Roman"/>
                <w:sz w:val="24"/>
                <w:szCs w:val="24"/>
              </w:rPr>
              <w:t>Выставка- конкурс  детского творчества «Моя мама»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Ст.воспитатель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2.6.12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C648A5" w:rsidRPr="00C648A5" w:rsidRDefault="00C648A5" w:rsidP="00C64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C648A5">
              <w:rPr>
                <w:rFonts w:ascii="Times New Roman" w:eastAsia="Times New Roman" w:hAnsi="Times New Roman" w:cs="Times New Roman"/>
                <w:lang w:eastAsia="ru-RU"/>
              </w:rPr>
              <w:t>Удивительный мир космоса». Выставка детского творчества.</w:t>
            </w:r>
          </w:p>
          <w:p w:rsidR="00C648A5" w:rsidRPr="00C648A5" w:rsidRDefault="00C648A5" w:rsidP="00C64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Ст.воспитатель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rPr>
          <w:trHeight w:val="1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2.6.13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Смотр-конкурс «Лучший участок ДОУ»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Ст.воспитатель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2.6.14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Смотр-конкурс «Песочные фантазии»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Июль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Ст.воспитатель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rPr>
          <w:gridAfter w:val="4"/>
          <w:wAfter w:w="4536" w:type="dxa"/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lang w:eastAsia="zh-CN"/>
              </w:rPr>
              <w:t>2.7.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Физкультурно-оздоровительная работа</w:t>
            </w:r>
          </w:p>
        </w:tc>
      </w:tr>
      <w:tr w:rsidR="00C648A5" w:rsidRPr="00C648A5" w:rsidTr="0090554A">
        <w:trPr>
          <w:trHeight w:val="1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2.7.1.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Дни здоровья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Инструктор по Ф.К,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воспитатели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rPr>
          <w:trHeight w:val="1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2.7.2.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Спортивные праздники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раз в квартал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Инструктор по Ф.К., воспитатели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rPr>
          <w:trHeight w:val="1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2.7.3.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Спортивные развлечения, досуги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Инструктор по Ф.К., воспитатели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2.7.</w:t>
            </w:r>
          </w:p>
        </w:tc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Изучение, обобщение и распространение позитивного опыта работы педагогов.</w:t>
            </w: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2.7.1.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Пополнение банка  передового опыта работы педагогов учреждения и организация форм работы по трансляции опыта инновационной деятельности  учреждения на внутреннем, городском,    уровнях.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Ст.воспитатель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2.7.2.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Обобщение опыта через участие в конкурсах профессионального мастерства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Ст.воспитатель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2.8.</w:t>
            </w:r>
          </w:p>
        </w:tc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Работа в методическом кабинете:</w:t>
            </w: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2.8.1.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Сверка картотеки педагогических кадров. Обновление визитных карточек педагогов и учреждения.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Ст.воспитатель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2.8.2.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Разработка нормативных документов, регламентирующих образовательную деятельность учреждения:</w:t>
            </w:r>
          </w:p>
          <w:p w:rsidR="00C648A5" w:rsidRPr="00C648A5" w:rsidRDefault="00C648A5" w:rsidP="00C648A5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учебный план на 2015-2016 учебный год;</w:t>
            </w:r>
          </w:p>
          <w:p w:rsidR="00C648A5" w:rsidRPr="00C648A5" w:rsidRDefault="00C648A5" w:rsidP="00C648A5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график реализации НОД.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Ст.воспитатель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2.8.3.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Продолжение работы по созданию системы контрольно-аналитической деятельности педагогов.</w:t>
            </w:r>
          </w:p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обновление аналитических карт просмотра мероприятий, организации НОД, совместной  и </w:t>
            </w: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самостоятельной деятельности детей.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Ст.воспитатель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2.8.4.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Пополнение материально-технической базы кабинета:</w:t>
            </w:r>
          </w:p>
          <w:p w:rsidR="00C648A5" w:rsidRPr="00C648A5" w:rsidRDefault="00C648A5" w:rsidP="00C648A5">
            <w:pPr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информационно-справочной литературой;</w:t>
            </w:r>
          </w:p>
          <w:p w:rsidR="00C648A5" w:rsidRPr="00C648A5" w:rsidRDefault="00C648A5" w:rsidP="00C648A5">
            <w:pPr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управленческой, методической, коррекционной литературой;</w:t>
            </w:r>
          </w:p>
          <w:p w:rsidR="00C648A5" w:rsidRPr="00C648A5" w:rsidRDefault="00C648A5" w:rsidP="00C648A5">
            <w:pPr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современными программами, технологиями, методиками.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Ст.воспитатель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2.8.5.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Разработка методических рекомендаций:</w:t>
            </w:r>
          </w:p>
          <w:p w:rsidR="00C648A5" w:rsidRPr="00C648A5" w:rsidRDefault="00C648A5" w:rsidP="00C648A5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познавательной деятельности детей на прогулке (картотека прогулок)</w:t>
            </w:r>
          </w:p>
          <w:p w:rsidR="00C648A5" w:rsidRPr="00C648A5" w:rsidRDefault="00C648A5" w:rsidP="00C648A5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Комплексно-тематическое планирование образовательной и воспитательной деятельности в дошкольном учреждении.</w:t>
            </w:r>
          </w:p>
          <w:p w:rsidR="00C648A5" w:rsidRPr="00C648A5" w:rsidRDefault="00C648A5" w:rsidP="00C648A5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НОД – модели, формы, методы и приемы.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Ст.воспитатель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2.8.6.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Подготовка материалов для участия в Интернет – конкурсах </w:t>
            </w:r>
          </w:p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Ст.воспитатель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2.9.</w:t>
            </w:r>
          </w:p>
        </w:tc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648A5" w:rsidRPr="00C648A5" w:rsidRDefault="00C648A5" w:rsidP="00C648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8"/>
                <w:szCs w:val="28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i/>
                <w:kern w:val="2"/>
                <w:sz w:val="28"/>
                <w:szCs w:val="28"/>
                <w:lang w:eastAsia="zh-CN"/>
              </w:rPr>
              <w:t xml:space="preserve">Заседания творческой  группы 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2.9.1.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8A5" w:rsidRPr="00C648A5" w:rsidRDefault="00C648A5" w:rsidP="00C648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Знакомство педагогов с планом работы на текущий месяц.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 раз в месяц в течении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8A5" w:rsidRPr="00C648A5" w:rsidRDefault="00C648A5" w:rsidP="00C648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Ст.воспитатель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2.9.2.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Творческая группа «</w:t>
            </w:r>
            <w:r w:rsidRPr="00C648A5">
              <w:rPr>
                <w:rFonts w:ascii="Times New Roman" w:hAnsi="Times New Roman" w:cs="Times New Roman"/>
                <w:sz w:val="24"/>
                <w:szCs w:val="24"/>
              </w:rPr>
              <w:t>Моделирование развивающей предметно-пространственной среды в ДОУ в условиях ФГОС ДО»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Ст.воспитатель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2.9.3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8A5" w:rsidRPr="00C648A5" w:rsidRDefault="00C648A5" w:rsidP="00C648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Мониторинг реализации образовательной программы.</w:t>
            </w:r>
          </w:p>
          <w:p w:rsidR="00C648A5" w:rsidRPr="00C648A5" w:rsidRDefault="00C648A5" w:rsidP="00C648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Консультации для педагогов по планирования в соответствии с ФГОС- по запросам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Осень.весна</w:t>
            </w:r>
          </w:p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8A5" w:rsidRPr="00C648A5" w:rsidRDefault="00C648A5" w:rsidP="00C648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Ст.воспитатель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2.10.</w:t>
            </w:r>
          </w:p>
        </w:tc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Руководство и контроль:</w:t>
            </w:r>
          </w:p>
        </w:tc>
      </w:tr>
      <w:tr w:rsidR="00C648A5" w:rsidRPr="00C648A5" w:rsidTr="0090554A">
        <w:trPr>
          <w:trHeight w:val="203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2.10.1.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Тематический контроль</w:t>
            </w: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C648A5" w:rsidRPr="00C648A5" w:rsidRDefault="00C648A5" w:rsidP="00C648A5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Выполнение требований СанПиН к организации образовательной деятельности, укреплению и сохранению здоровья воспитанников</w:t>
            </w:r>
            <w:r w:rsidRPr="00C64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 учетом ФГОС</w:t>
            </w:r>
          </w:p>
          <w:p w:rsidR="00C648A5" w:rsidRPr="00C648A5" w:rsidRDefault="00C648A5" w:rsidP="00C648A5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Состояние воспитательно-образовательной работы по познанию в соответствии с ФГОС</w:t>
            </w:r>
          </w:p>
          <w:p w:rsidR="00C648A5" w:rsidRPr="00C648A5" w:rsidRDefault="00C648A5" w:rsidP="00C648A5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Предметно-развивающая среда в группе с учетом ФГОС</w:t>
            </w:r>
          </w:p>
          <w:p w:rsidR="00C648A5" w:rsidRPr="00C648A5" w:rsidRDefault="00C648A5" w:rsidP="00C648A5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Планирование и организация непосредственно образовательной деятельности в дошкольном учреждении в соответствии с ФГОС.</w:t>
            </w:r>
          </w:p>
          <w:p w:rsidR="00C648A5" w:rsidRPr="00C648A5" w:rsidRDefault="00C648A5" w:rsidP="00C648A5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7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Качество работы с семьёй в рамках реализации ФГОС, </w:t>
            </w:r>
          </w:p>
          <w:p w:rsidR="00C648A5" w:rsidRPr="00C648A5" w:rsidRDefault="00C648A5" w:rsidP="00C648A5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7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Эффективность  воспитательно-образовательной работы учреждения в соответствии с ФГОС. Качество подготовки детей к школе.</w:t>
            </w:r>
          </w:p>
          <w:p w:rsidR="00C648A5" w:rsidRPr="00C648A5" w:rsidRDefault="00C648A5" w:rsidP="00C648A5">
            <w:pPr>
              <w:suppressAutoHyphens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Ноябрь-Апрель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Декабрь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Январь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Май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ДОУ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Ст.воспитатель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rPr>
          <w:trHeight w:val="28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2.10.2.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Предупредительный  контроль</w:t>
            </w: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C648A5" w:rsidRPr="00C648A5" w:rsidRDefault="00C648A5" w:rsidP="00C648A5">
            <w:pPr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Организация работы с детьми в рамках </w:t>
            </w: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проведения Месячника безопасности.</w:t>
            </w:r>
          </w:p>
          <w:p w:rsidR="00C648A5" w:rsidRPr="00C648A5" w:rsidRDefault="00C648A5" w:rsidP="00C648A5">
            <w:pPr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Наличие здоровьесберегающих мероприятий в режиме дня и соответствие их состоянию здоровья дошкольников </w:t>
            </w:r>
          </w:p>
          <w:p w:rsidR="00C648A5" w:rsidRPr="00C648A5" w:rsidRDefault="00C648A5" w:rsidP="00C648A5">
            <w:pPr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Анализ документации на группах</w:t>
            </w:r>
          </w:p>
          <w:p w:rsidR="00C648A5" w:rsidRPr="00C648A5" w:rsidRDefault="00C648A5" w:rsidP="00C648A5">
            <w:pPr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Подготовка праздничных мероприятий</w:t>
            </w:r>
          </w:p>
          <w:p w:rsidR="00C648A5" w:rsidRPr="00C648A5" w:rsidRDefault="00C648A5" w:rsidP="00C648A5">
            <w:pPr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Соблюдение правил внутреннего распорядка</w:t>
            </w:r>
          </w:p>
          <w:p w:rsidR="00C648A5" w:rsidRPr="00C648A5" w:rsidRDefault="00C648A5" w:rsidP="00C648A5">
            <w:pPr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Анализ календарных планов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Сентябрь 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Октябрь 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Ноябрь 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Декабрь 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Март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Апрель 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Заведующий ДОУ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Ст.воспитатель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rPr>
          <w:trHeight w:val="1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2.10.3.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8A5" w:rsidRPr="00C648A5" w:rsidRDefault="00C648A5" w:rsidP="00C648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Оперативный контроль</w:t>
            </w: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C648A5" w:rsidRPr="00C648A5" w:rsidRDefault="00C648A5" w:rsidP="00C648A5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Готовность учреждения к новому учебному году;</w:t>
            </w:r>
          </w:p>
          <w:p w:rsidR="00C648A5" w:rsidRPr="00C648A5" w:rsidRDefault="00C648A5" w:rsidP="00C648A5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Выполнение требований СанПиН к организации образовательной деятельности, укреплению и сохранению здоровья воспитанников;</w:t>
            </w:r>
          </w:p>
          <w:p w:rsidR="00C648A5" w:rsidRPr="00C648A5" w:rsidRDefault="00C648A5" w:rsidP="00C648A5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познавательной деятельности на прогулке</w:t>
            </w:r>
          </w:p>
          <w:p w:rsidR="00C648A5" w:rsidRPr="00C648A5" w:rsidRDefault="00C648A5" w:rsidP="00C648A5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питания в дошкольном учреждении;</w:t>
            </w:r>
          </w:p>
          <w:p w:rsidR="00C648A5" w:rsidRPr="00C648A5" w:rsidRDefault="00C648A5" w:rsidP="00C648A5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Санитарно-гигиеническое состояние групп</w:t>
            </w:r>
          </w:p>
          <w:p w:rsidR="00C648A5" w:rsidRPr="00C648A5" w:rsidRDefault="00C648A5" w:rsidP="00C648A5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и проведение режимных моментов (соблюдение режима дня)</w:t>
            </w:r>
          </w:p>
          <w:p w:rsidR="00C648A5" w:rsidRPr="00C648A5" w:rsidRDefault="00C648A5" w:rsidP="00C648A5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Состояние игровых участков для организации летних прогулок</w:t>
            </w:r>
            <w:r w:rsidRPr="00C64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C648A5" w:rsidRPr="00C648A5" w:rsidRDefault="00C648A5" w:rsidP="00C648A5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Сентябрь 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Октябрь 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Ноябрь 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Декабрь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Март 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Апрель 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Май  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ДОУ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Ст.воспитатель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2.10.4.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Мониторинг:</w:t>
            </w:r>
          </w:p>
          <w:p w:rsidR="00C648A5" w:rsidRPr="00C648A5" w:rsidRDefault="00C648A5" w:rsidP="00C648A5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Организация работы с детьми в адаптационный период</w:t>
            </w: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C648A5" w:rsidRPr="00C648A5" w:rsidRDefault="00C648A5" w:rsidP="00C648A5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Мониторинг уровня профессиональной компетенции и педагогической активности педагогов</w:t>
            </w:r>
          </w:p>
          <w:p w:rsidR="00C648A5" w:rsidRPr="00C648A5" w:rsidRDefault="00C648A5" w:rsidP="00C648A5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Мониторинг качества и эффективности работы педагогов;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Сентябрь 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Ноябрь 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Апрель 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ДОУ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Ст.воспитатель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Взаимодействие с семьями воспитанников.</w:t>
            </w: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Педагогическое просвещение:</w:t>
            </w: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3.1.1.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Адаптация ребенка – важное условие его психического и физического развития (памятки для вновь прибывших)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Воспитатели групп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3.1.2.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материалов к тематическим папкам по обучению детей и родителей правилам безопасного поведения «Азбука безопасности»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Воспитатели групп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3.1.3.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Правила внутреннего распорядка для родителей (режим дня, правила утреннего приема детей в группу, требования к одежде детей, инструктажи и пр.)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Воспитатели групп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3.1.4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Оформление родительских уголков по планам групп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Воспитатели групп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Родительские собрания:</w:t>
            </w: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3.2.1.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Общие родительские собрания:</w:t>
            </w:r>
          </w:p>
          <w:p w:rsidR="00C648A5" w:rsidRPr="00C648A5" w:rsidRDefault="00C648A5" w:rsidP="00C648A5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Организация работы   с учетом современных требований к деятельности дошкольных </w:t>
            </w: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учреждений</w:t>
            </w:r>
          </w:p>
          <w:p w:rsidR="00C648A5" w:rsidRPr="00C648A5" w:rsidRDefault="00C648A5" w:rsidP="00C648A5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Результаты работы  дошкольного учреждения за 2015-2016 учебный год</w:t>
            </w:r>
          </w:p>
          <w:p w:rsidR="00C648A5" w:rsidRPr="00C648A5" w:rsidRDefault="00C648A5" w:rsidP="00C648A5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Родительское собрание с родителями детей,</w:t>
            </w:r>
          </w:p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поступающих в детский сад.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Сентябрь 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Заведующий ДОУ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3.2.2.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Групповые родительские собрания по планам групп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Воспитатели групп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3.3.</w:t>
            </w:r>
          </w:p>
        </w:tc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Объединения родителей</w:t>
            </w: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3.3.2.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 почтового ящика «Вопрос – Ответ»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Ст.воспитатель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3.3.3.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работы ролительской ощественности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8A5" w:rsidRPr="00C648A5" w:rsidRDefault="00C648A5" w:rsidP="00C64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ДОУ</w:t>
            </w:r>
          </w:p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Ст.воспитатель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3.4.</w:t>
            </w:r>
          </w:p>
        </w:tc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Мониторинг</w:t>
            </w: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3.4.1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Выявление запросов, интересов и пожеланий родителей при организации образовательных и воспитательных услуг в ДОУ.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8A5" w:rsidRPr="00C648A5" w:rsidRDefault="00C648A5" w:rsidP="00C64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ДОУ</w:t>
            </w:r>
          </w:p>
          <w:p w:rsidR="00C648A5" w:rsidRPr="00C648A5" w:rsidRDefault="00C648A5" w:rsidP="00C64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Ст.воспитатель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3.4.2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Оценка качества работы с родителями в ДОУ</w:t>
            </w:r>
          </w:p>
          <w:p w:rsidR="00C648A5" w:rsidRPr="00C648A5" w:rsidRDefault="00C648A5" w:rsidP="00C648A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Проверка планов работы с родителями у воспитателей и специалистов.</w:t>
            </w:r>
          </w:p>
          <w:p w:rsidR="00C648A5" w:rsidRPr="00C648A5" w:rsidRDefault="00C648A5" w:rsidP="00C648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Проверка протоколов родительских собраний.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Февраль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8A5" w:rsidRPr="00C648A5" w:rsidRDefault="00C648A5" w:rsidP="00C648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ДОУ</w:t>
            </w:r>
          </w:p>
          <w:p w:rsidR="00C648A5" w:rsidRPr="00C648A5" w:rsidRDefault="00C648A5" w:rsidP="00C648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Ст.воспитатель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3.4.3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Мониторинг удовлетворенности родителей услугами дошкольного учреждения.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8A5" w:rsidRPr="00C648A5" w:rsidRDefault="00C648A5" w:rsidP="00C648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ДОУ</w:t>
            </w:r>
          </w:p>
          <w:p w:rsidR="00C648A5" w:rsidRPr="00C648A5" w:rsidRDefault="00C648A5" w:rsidP="00C648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Ст.воспитатель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3.5.</w:t>
            </w:r>
          </w:p>
        </w:tc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Работа с разными категориями родителей</w:t>
            </w: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3.5.1.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С вновь поступившими</w:t>
            </w:r>
          </w:p>
          <w:p w:rsidR="00C648A5" w:rsidRPr="00C648A5" w:rsidRDefault="00C648A5" w:rsidP="00C648A5">
            <w:pPr>
              <w:numPr>
                <w:ilvl w:val="0"/>
                <w:numId w:val="22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Ознакомление родителей вновь поступивших детей с нормативными документами учреждения.</w:t>
            </w:r>
          </w:p>
          <w:p w:rsidR="00C648A5" w:rsidRPr="00C648A5" w:rsidRDefault="00C648A5" w:rsidP="00C648A5">
            <w:pPr>
              <w:numPr>
                <w:ilvl w:val="0"/>
                <w:numId w:val="22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Консультация «Адаптационный период ребенка, поступившего в ДОУ»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ДОУ</w:t>
            </w:r>
          </w:p>
          <w:p w:rsidR="00C648A5" w:rsidRPr="00C648A5" w:rsidRDefault="00C648A5" w:rsidP="00C64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Воспитатели групп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3.5.2.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С многодетными семьями</w:t>
            </w:r>
          </w:p>
          <w:p w:rsidR="00C648A5" w:rsidRPr="00C648A5" w:rsidRDefault="00C648A5" w:rsidP="00C648A5">
            <w:pPr>
              <w:numPr>
                <w:ilvl w:val="0"/>
                <w:numId w:val="23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Выявление семей, имеющих трех и более детей. </w:t>
            </w:r>
          </w:p>
          <w:p w:rsidR="00C648A5" w:rsidRPr="00C648A5" w:rsidRDefault="00C648A5" w:rsidP="00C648A5">
            <w:pPr>
              <w:numPr>
                <w:ilvl w:val="0"/>
                <w:numId w:val="23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Обследование семейного климата, социально-материальной обеспеченности. Выявление проблем.</w:t>
            </w:r>
          </w:p>
          <w:p w:rsidR="00C648A5" w:rsidRPr="00C648A5" w:rsidRDefault="00C648A5" w:rsidP="00C648A5">
            <w:pPr>
              <w:numPr>
                <w:ilvl w:val="0"/>
                <w:numId w:val="23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Консультация по материалам нормативных документов по правам и льготам многодетных семей.</w:t>
            </w:r>
          </w:p>
          <w:p w:rsidR="00C648A5" w:rsidRPr="00C648A5" w:rsidRDefault="00C648A5" w:rsidP="00C648A5">
            <w:pPr>
              <w:numPr>
                <w:ilvl w:val="0"/>
                <w:numId w:val="23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Оказание педагогической и методической помощи в воспитании детей.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ДОУ</w:t>
            </w:r>
          </w:p>
          <w:p w:rsidR="00C648A5" w:rsidRPr="00C648A5" w:rsidRDefault="00C648A5" w:rsidP="00C64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Воспитатели групп</w:t>
            </w:r>
          </w:p>
          <w:p w:rsidR="00C648A5" w:rsidRPr="00C648A5" w:rsidRDefault="00C648A5" w:rsidP="00C64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Гл. Бухгалтер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3.5.3.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С неполными семьями</w:t>
            </w:r>
          </w:p>
          <w:p w:rsidR="00C648A5" w:rsidRPr="00C648A5" w:rsidRDefault="00C648A5" w:rsidP="00C648A5">
            <w:pPr>
              <w:numPr>
                <w:ilvl w:val="0"/>
                <w:numId w:val="24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Консультация  «Вырастить сына, вырастить дочку в одиночку»</w:t>
            </w:r>
          </w:p>
          <w:p w:rsidR="00C648A5" w:rsidRPr="00C648A5" w:rsidRDefault="00C648A5" w:rsidP="00C648A5">
            <w:pPr>
              <w:numPr>
                <w:ilvl w:val="0"/>
                <w:numId w:val="24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телефона доверия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ДОУ</w:t>
            </w:r>
          </w:p>
          <w:p w:rsidR="00C648A5" w:rsidRPr="00C648A5" w:rsidRDefault="00C648A5" w:rsidP="00C64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Воспитатели групп</w:t>
            </w:r>
          </w:p>
          <w:p w:rsidR="00C648A5" w:rsidRPr="00C648A5" w:rsidRDefault="00C648A5" w:rsidP="00C64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психолог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3.5.4.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С опекунскими семьями</w:t>
            </w:r>
          </w:p>
          <w:p w:rsidR="00C648A5" w:rsidRPr="00C648A5" w:rsidRDefault="00C648A5" w:rsidP="00C648A5">
            <w:pPr>
              <w:numPr>
                <w:ilvl w:val="0"/>
                <w:numId w:val="2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Обследование с целью выявления семейного климата, составление актов.</w:t>
            </w:r>
          </w:p>
          <w:p w:rsidR="00C648A5" w:rsidRPr="00C648A5" w:rsidRDefault="00C648A5" w:rsidP="00C648A5">
            <w:pPr>
              <w:numPr>
                <w:ilvl w:val="0"/>
                <w:numId w:val="2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Консультативная помощь в вопросах воспитания ребенка.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ДОУ</w:t>
            </w:r>
          </w:p>
          <w:p w:rsidR="00C648A5" w:rsidRPr="00C648A5" w:rsidRDefault="00C648A5" w:rsidP="00C64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Воспитатели групп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3.5.6.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С семьями Группы риска </w:t>
            </w:r>
          </w:p>
          <w:p w:rsidR="00C648A5" w:rsidRPr="00C648A5" w:rsidRDefault="00C648A5" w:rsidP="00C648A5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Обновление электронного банка данных по </w:t>
            </w:r>
            <w:r w:rsidRPr="00C64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учету семей, находящихся в социально-опасном положении.</w:t>
            </w:r>
          </w:p>
          <w:p w:rsidR="00C648A5" w:rsidRPr="00C648A5" w:rsidRDefault="00C648A5" w:rsidP="00C648A5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Создание социального паспорта групп.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ДОУ</w:t>
            </w:r>
          </w:p>
          <w:p w:rsidR="00C648A5" w:rsidRPr="00C648A5" w:rsidRDefault="00C648A5" w:rsidP="00C64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Воспитатели групп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lastRenderedPageBreak/>
              <w:t>3.6.</w:t>
            </w:r>
          </w:p>
        </w:tc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Организация совместных мероприятий:</w:t>
            </w: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3.6.1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 Знаний.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Муз.рук.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3.6.1.а.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Походы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Инстр. По физ. воспитанию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rPr>
          <w:trHeight w:val="25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3.6.2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 матери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Муз.рук.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3.6.4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Новогодний калейдоскоп.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Декабрь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Муз.рук.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3.6.5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23февраля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Февраль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Муз.рук.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3.6.6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 марта.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Март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Муз.рук.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3.6.7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Праздник Доброй семьи</w:t>
            </w:r>
          </w:p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Фотовыставки «Моя семья – моя радость!»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Семейное развлечение «Моя семья»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Апрель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Муз.рук.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3.6.8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Выпуск детей в школу.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Муз.рук.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3.6.9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Праздник, посвященный Дню защиты детей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Июнь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Муз.рук.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3.6.10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Привлечение родителей  к участию в субботниках, озеленении территории детского сада, пополнению развивающей среды.</w:t>
            </w:r>
          </w:p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Воспитатели групп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Административно-хозяйственная работа</w:t>
            </w: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Организационные вопросы</w:t>
            </w: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4.1.1.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учреждение к началу нового учебного года: составление актов о готовности ДОУ к началу учебного года.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Август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ДОУ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Воспитатель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зав. по АХЧ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4.1.2.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Работа по составлению нормативных документов и локальных актов по административно-хозяйственной части.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ДОУ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зав. по АХЧ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4.1.3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Инвентаризация в ДОУ. Списание.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Октябрь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зав. по АХЧ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4.1.4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Составление сметы доходов и расходов на 2015- 2016 год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ДОУ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4.1.5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Ревизия трудовых книжек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Январь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ДОУ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4.2.</w:t>
            </w:r>
          </w:p>
        </w:tc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Обеспечение безопасности образовательного процесса</w:t>
            </w: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4.2.1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Издание приказа об обеспечении безопасности в учреждении к началу нового учебного года (противопожарная безопасность, противодействие терроризму)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ДОУ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4.2.2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Постоянный контроль соответствия требованиям безопасности здания и территории детского сада.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ДОУ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4.2.3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Своевременное выполнение предписаний надзорных органов в сфере обеспечения безопасности образовательного процесса.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ДОУ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4.2.4.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инструктажей (действие в условиях ЧС)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плану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8A5" w:rsidRPr="00C648A5" w:rsidRDefault="00C648A5" w:rsidP="00C64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зав. по АХЧ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4.2.5.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Оперативный контроль «Соблюдение требований к безопасности образовательного процесса»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Октябрь 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Февраль 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Июнь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8A5" w:rsidRPr="00C648A5" w:rsidRDefault="00C648A5" w:rsidP="00C64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ДОУ</w:t>
            </w:r>
          </w:p>
          <w:p w:rsidR="00C648A5" w:rsidRPr="00C648A5" w:rsidRDefault="00C648A5" w:rsidP="00C64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4.2.6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Систематическое изучение нормативно-правовых и планирующих документов в сфере безопасности образовательного процесса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8A5" w:rsidRPr="00C648A5" w:rsidRDefault="00C648A5" w:rsidP="00C64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ДОУ</w:t>
            </w:r>
          </w:p>
          <w:p w:rsidR="00C648A5" w:rsidRPr="00C648A5" w:rsidRDefault="00C648A5" w:rsidP="00C64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4.2.7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Планирование и организация работы по формированию у дошкольников основ безопасного </w:t>
            </w: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поведения дома, на улице и в природе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Воспитатели групп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4.2.8.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Уроки безопасности для дошкольников (по плану)</w:t>
            </w:r>
          </w:p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цикл занятий по ОБЖ</w:t>
            </w:r>
          </w:p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цикл занятий по ЗОЖ</w:t>
            </w:r>
          </w:p>
          <w:p w:rsidR="00C648A5" w:rsidRPr="00C648A5" w:rsidRDefault="00C648A5" w:rsidP="00C648A5">
            <w:pPr>
              <w:tabs>
                <w:tab w:val="left" w:pos="32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цикл занятий по ПДД</w:t>
            </w: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цикл занятий по ППБ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Воспитатели групп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4.2.10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Оформление тематического информационного стенда  Азбука безопасности для родителей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Воспитатели групп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4.2.11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Учебные тренировки эвакуации детей и сотрудников, действий при возникновении ЧС (по плану ГОЧС)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Ноябрь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зав. по АХЧ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4.2.12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разъяснительной работы с родителями воспитанников направленной на повышение бдительности, готовности к действиям в чрезвычайных ситуациях</w:t>
            </w:r>
          </w:p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Воспитатели групп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4.2.13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Оформление наглядно-стендовой информации по вопросам безопасности для родителей каждой возрастной группы</w:t>
            </w:r>
          </w:p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Воспитатели групп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4.3.</w:t>
            </w:r>
          </w:p>
        </w:tc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Работа по благоустройству территории ДОУ</w:t>
            </w: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4.3.1.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субботников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Май 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Октябрь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зав. по АХЧ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4.3.2.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Обрезка деревьев и кустарников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Август 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зав. по АХЧ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4.3.4.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Завоз песка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Июнь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зав. по АХЧ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4.3.5.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Благоустройство прогулочных площадок  согласно СанПиН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ДОУ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4.3.6.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Ремонт( косметический)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ДОУ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4.4.</w:t>
            </w:r>
          </w:p>
        </w:tc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Обновление материально-технической базы. Подготовка к ремонту групповых и других помещений.</w:t>
            </w: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4.4.1.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Пополнение развивающей среды групп,  музыкального зала дидактическими пособиями, игрушками, оборудованием.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ДОУ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зав. по АХЧ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4.4.2.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Приобретение и обновление </w:t>
            </w:r>
          </w:p>
          <w:p w:rsidR="00C648A5" w:rsidRPr="00C648A5" w:rsidRDefault="00C648A5" w:rsidP="00C648A5">
            <w:pPr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 одежды для МОТ</w:t>
            </w:r>
          </w:p>
          <w:p w:rsidR="00C648A5" w:rsidRPr="00C648A5" w:rsidRDefault="00C648A5" w:rsidP="00C648A5">
            <w:pPr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Технического инвентаря</w:t>
            </w:r>
          </w:p>
          <w:p w:rsidR="00C648A5" w:rsidRPr="00C648A5" w:rsidRDefault="00C648A5" w:rsidP="00C648A5">
            <w:pPr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Спортинвентаря    </w:t>
            </w:r>
          </w:p>
          <w:p w:rsidR="00C648A5" w:rsidRPr="00C648A5" w:rsidRDefault="00C648A5" w:rsidP="00C648A5">
            <w:pPr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Канцтоваров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ДОУ</w:t>
            </w:r>
          </w:p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зав. по АХЧ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4.4.3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Пополнение учебно-материальной базы учреждения новинками методической литературы и методико-дидактическими пособиями по ОБЖ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воспитатель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Медицинское сопровождение образовательного процесса</w:t>
            </w: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5.1.</w:t>
            </w:r>
          </w:p>
        </w:tc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Организационная работа</w:t>
            </w: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5.1.1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Своевременное  оформление  документов  на вновь поступающих детей.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Сентябрь-октябрь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Мед.работник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5.1.2.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Профосмотры с антропометрией и оценки физического и нервно-психического развития вновь поступающих детей.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Сентябрь-октябрь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Мед.работник, </w:t>
            </w:r>
          </w:p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воспитатели групп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5.1.3.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Оформления карт рассаживания по группам.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8A5" w:rsidRPr="00C648A5" w:rsidRDefault="00C648A5" w:rsidP="00C648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5.2.</w:t>
            </w:r>
          </w:p>
        </w:tc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Лечебно-профилактическая  работа</w:t>
            </w: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5.2.1.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Плановые профосмотры детей в следующие сроки:</w:t>
            </w:r>
          </w:p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3 лет до 7 лет – 1 раз в год.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Мед.работник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5.2.2.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Углубленный осмотр детей 6-7 лет, идущих в школу с привлечением узких специалистов, на детей идущих в школу.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8A5" w:rsidRPr="00C648A5" w:rsidRDefault="00C648A5" w:rsidP="00C64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Февраль</w:t>
            </w:r>
          </w:p>
          <w:p w:rsidR="00C648A5" w:rsidRPr="00C648A5" w:rsidRDefault="00C648A5" w:rsidP="00C64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Мед.работник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5.2.3.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 состояния здоровья бедующих первоклассников.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8A5" w:rsidRPr="00C648A5" w:rsidRDefault="00C648A5" w:rsidP="00C64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Май </w:t>
            </w:r>
          </w:p>
          <w:p w:rsidR="00C648A5" w:rsidRPr="00C648A5" w:rsidRDefault="00C648A5" w:rsidP="00C64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Мед.работник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5.2.4.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Наблюдение за детьми, после перенесенных заболеваний согласно установленных сроков.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Мед.работник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5.2.5.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Участие в утреннем фильтре детей в карантинных группах.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Мед.работник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5.2.6.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наблюдение за детьми с отклонениями здоровья, своевременное направление на консультации к узким специалистам.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Мед.работник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5.2.7.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Обследование детей на глистные инвазии, выявленных детей пролечить и снять с учета.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8A5" w:rsidRPr="00C648A5" w:rsidRDefault="00C648A5" w:rsidP="00C64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</w:t>
            </w:r>
          </w:p>
          <w:p w:rsidR="00C648A5" w:rsidRPr="00C648A5" w:rsidRDefault="00C648A5" w:rsidP="00C64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Мед.работник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5.2.9.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Направление на плановые осмотры детей, состоящих на диспансерном учете.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Мед.работник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5.2.10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Составление годового плана профилактических прививок. Проведение профилактических прививок согласно плану.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8A5" w:rsidRPr="00C648A5" w:rsidRDefault="00C648A5" w:rsidP="00C64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  <w:p w:rsidR="00C648A5" w:rsidRPr="00C648A5" w:rsidRDefault="00C648A5" w:rsidP="00C64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Мед.работник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5.2.11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Ежедневный  осмотр детей на педикулез, кожные заболевания.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Мед.работник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5.2.12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Систематический  контроль за проведением закаливающих процедур.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Мед.работник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5.2.13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Осуществлять контроль за проведением</w:t>
            </w:r>
          </w:p>
          <w:p w:rsidR="00C648A5" w:rsidRPr="00C648A5" w:rsidRDefault="00C648A5" w:rsidP="00C648A5">
            <w:pPr>
              <w:suppressAutoHyphens/>
              <w:spacing w:after="0" w:line="240" w:lineRule="auto"/>
              <w:ind w:left="-8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утренней гимнастики</w:t>
            </w:r>
          </w:p>
          <w:p w:rsidR="00C648A5" w:rsidRPr="00C648A5" w:rsidRDefault="00C648A5" w:rsidP="00C648A5">
            <w:pPr>
              <w:suppressAutoHyphens/>
              <w:spacing w:after="0" w:line="240" w:lineRule="auto"/>
              <w:ind w:left="-8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физкультурных занятий с определением моторной плотности и построением пульсограммы.</w:t>
            </w:r>
          </w:p>
          <w:p w:rsidR="00C648A5" w:rsidRPr="00C648A5" w:rsidRDefault="00C648A5" w:rsidP="00C648A5">
            <w:pPr>
              <w:suppressAutoHyphens/>
              <w:spacing w:after="0" w:line="240" w:lineRule="auto"/>
              <w:ind w:left="-8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раза в год каждый возраст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Мед.работник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5.3.</w:t>
            </w:r>
          </w:p>
        </w:tc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Организация санитарно-гигиенического режима</w:t>
            </w: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5.3.1.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 за соблюдением графика проветривания, температурного режима, выполнения  сан.эпид.режима.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Мед.работник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5.3.2.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Соблюдение графиков уборки в группах.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Мед.работник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5.3.3.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Соблюдение графиков смены белья в группах.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Мед.работник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5.4.</w:t>
            </w:r>
          </w:p>
        </w:tc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Организация питания в ДОУ</w:t>
            </w: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5.4.1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 за качеством и обработкой продуктов.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Мед.работник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5.4.2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  за транспортировкой и хранением продуктов.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Мед.работник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5.4.3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Ведение накопительной ведомости, подсчет калорийности.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Мед.работник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5.4.4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Проверка сроков реализации и хранения скоропортящихся продуктов.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Мед.работник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5.4.5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 закладки и выхода блюд на пищеблоке.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Мед.работник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5.4.6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Профилактические беседы:</w:t>
            </w:r>
          </w:p>
          <w:p w:rsidR="00C648A5" w:rsidRPr="00C648A5" w:rsidRDefault="00C648A5" w:rsidP="00C648A5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Пищевые отравления и их профилактика</w:t>
            </w:r>
          </w:p>
          <w:p w:rsidR="00C648A5" w:rsidRPr="00C648A5" w:rsidRDefault="00C648A5" w:rsidP="00C648A5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Личная гигиена работников пищеблока</w:t>
            </w:r>
          </w:p>
          <w:p w:rsidR="00C648A5" w:rsidRPr="00C648A5" w:rsidRDefault="00C648A5" w:rsidP="00C648A5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Сроки реализации и хранения скоропортящихся продуктов</w:t>
            </w:r>
          </w:p>
          <w:p w:rsidR="00C648A5" w:rsidRPr="00C648A5" w:rsidRDefault="00C648A5" w:rsidP="00C648A5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Кулинарная обработка овощей и сохранение в </w:t>
            </w: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них витаминов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Мед.работник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lastRenderedPageBreak/>
              <w:t>5.5.</w:t>
            </w:r>
          </w:p>
        </w:tc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Санитарно-просветительная  работа с родителями</w:t>
            </w: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5.5.1.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Оформление материала в уголке здоровья.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Мед.работник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5.5.2.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Охват вводным инструктажем родителей, вновь поступающих детей.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Мед.работник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5.5.3.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Профилактические беседы:</w:t>
            </w:r>
          </w:p>
          <w:p w:rsidR="00C648A5" w:rsidRPr="00C648A5" w:rsidRDefault="00C648A5" w:rsidP="00C648A5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нужно знать о гриппе и ОРВИ</w:t>
            </w:r>
          </w:p>
          <w:p w:rsidR="00C648A5" w:rsidRPr="00C648A5" w:rsidRDefault="00C648A5" w:rsidP="00C648A5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Профилактика ЖКЗ</w:t>
            </w:r>
          </w:p>
          <w:p w:rsidR="00C648A5" w:rsidRPr="00C648A5" w:rsidRDefault="00C648A5" w:rsidP="00C648A5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Клещевой энцефалит</w:t>
            </w:r>
          </w:p>
          <w:p w:rsidR="00C648A5" w:rsidRPr="00C648A5" w:rsidRDefault="00C648A5" w:rsidP="00C648A5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Осанка и ее значение</w:t>
            </w:r>
          </w:p>
          <w:p w:rsidR="00C648A5" w:rsidRPr="00C648A5" w:rsidRDefault="00C648A5" w:rsidP="00C648A5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Питание детей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Мед.работник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5.6.</w:t>
            </w:r>
          </w:p>
        </w:tc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Санитарно-просветительная  работа с сотрудниками</w:t>
            </w: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5.6.1.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Инструктаж по охране жизни и здоровье детей – санитарные требования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  <w:p w:rsidR="00C648A5" w:rsidRPr="00C648A5" w:rsidRDefault="00C648A5" w:rsidP="00C64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Мед.работник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5.6.2.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Профилактические беседы:</w:t>
            </w:r>
          </w:p>
          <w:p w:rsidR="00C648A5" w:rsidRPr="00C648A5" w:rsidRDefault="00C648A5" w:rsidP="00C648A5">
            <w:pPr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Энтеробиоз, профилактика</w:t>
            </w:r>
          </w:p>
          <w:p w:rsidR="00C648A5" w:rsidRPr="00C648A5" w:rsidRDefault="00C648A5" w:rsidP="00C648A5">
            <w:pPr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Специфическая профилактика гриппа</w:t>
            </w:r>
          </w:p>
          <w:p w:rsidR="00C648A5" w:rsidRPr="00C648A5" w:rsidRDefault="00C648A5" w:rsidP="00C648A5">
            <w:pPr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Профилактика ЖКЗ</w:t>
            </w:r>
          </w:p>
          <w:p w:rsidR="00C648A5" w:rsidRPr="00C648A5" w:rsidRDefault="00C648A5" w:rsidP="00C648A5">
            <w:pPr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Закаливание детей в летние месяцы</w:t>
            </w:r>
          </w:p>
          <w:p w:rsidR="00C648A5" w:rsidRPr="00C648A5" w:rsidRDefault="00C648A5" w:rsidP="00C648A5">
            <w:pPr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детского сада летом</w:t>
            </w:r>
          </w:p>
          <w:p w:rsidR="00C648A5" w:rsidRPr="00C648A5" w:rsidRDefault="00C648A5" w:rsidP="00C648A5">
            <w:pPr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Первая помощь при тепловом солнечном ударе</w:t>
            </w:r>
          </w:p>
          <w:p w:rsidR="00C648A5" w:rsidRPr="00C648A5" w:rsidRDefault="00C648A5" w:rsidP="00C648A5">
            <w:pPr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Клещевой энцефалит, профилактика</w:t>
            </w:r>
          </w:p>
          <w:p w:rsidR="00C648A5" w:rsidRPr="00C648A5" w:rsidRDefault="00C648A5" w:rsidP="00C648A5">
            <w:pPr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Профилактика детского травматизма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Мед.работник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5.7.</w:t>
            </w:r>
          </w:p>
        </w:tc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Санитарно-просветительная  работа с детьми</w:t>
            </w:r>
          </w:p>
        </w:tc>
      </w:tr>
      <w:tr w:rsidR="00C648A5" w:rsidRPr="00C648A5" w:rsidTr="0090554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5.7.1.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ind w:left="-8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Беседы:</w:t>
            </w:r>
          </w:p>
          <w:p w:rsidR="00C648A5" w:rsidRPr="00C648A5" w:rsidRDefault="00C648A5" w:rsidP="00C648A5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Энтеробиоз</w:t>
            </w:r>
          </w:p>
          <w:p w:rsidR="00C648A5" w:rsidRPr="00C648A5" w:rsidRDefault="00C648A5" w:rsidP="00C648A5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Личная гигиена детей</w:t>
            </w:r>
          </w:p>
          <w:p w:rsidR="00C648A5" w:rsidRPr="00C648A5" w:rsidRDefault="00C648A5" w:rsidP="00C648A5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Ядовитые растения и ягоды</w:t>
            </w:r>
          </w:p>
          <w:p w:rsidR="00C648A5" w:rsidRPr="00C648A5" w:rsidRDefault="00C648A5" w:rsidP="00C648A5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Дизентерия – болезнь грязных рук</w:t>
            </w:r>
          </w:p>
          <w:p w:rsidR="00C648A5" w:rsidRPr="00C648A5" w:rsidRDefault="00C648A5" w:rsidP="00C648A5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Профилактика детского травматизма</w:t>
            </w:r>
          </w:p>
          <w:p w:rsidR="00C648A5" w:rsidRPr="00C648A5" w:rsidRDefault="00C648A5" w:rsidP="00C648A5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Солнце, воздух и вода – наши лучшие друзья.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8A5" w:rsidRPr="00C648A5" w:rsidRDefault="00C648A5" w:rsidP="00C64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Мед.работник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A5" w:rsidRPr="00C648A5" w:rsidRDefault="00C648A5" w:rsidP="00C648A5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C648A5" w:rsidRPr="00C648A5" w:rsidRDefault="00C648A5" w:rsidP="00C648A5">
      <w:pPr>
        <w:tabs>
          <w:tab w:val="left" w:pos="4170"/>
        </w:tabs>
        <w:suppressAutoHyphens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C648A5" w:rsidRPr="00C648A5" w:rsidRDefault="00C648A5" w:rsidP="00C648A5">
      <w:pPr>
        <w:tabs>
          <w:tab w:val="left" w:pos="4170"/>
        </w:tabs>
        <w:suppressAutoHyphens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C648A5" w:rsidRPr="00C648A5" w:rsidRDefault="00C648A5" w:rsidP="00C648A5">
      <w:pPr>
        <w:suppressAutoHyphens/>
        <w:spacing w:line="240" w:lineRule="auto"/>
        <w:rPr>
          <w:rFonts w:ascii="Calibri" w:eastAsia="Times New Roman" w:hAnsi="Calibri" w:cs="Times New Roman"/>
          <w:lang w:eastAsia="zh-CN"/>
        </w:rPr>
      </w:pPr>
    </w:p>
    <w:p w:rsidR="00C648A5" w:rsidRPr="00C648A5" w:rsidRDefault="00C648A5" w:rsidP="00C648A5"/>
    <w:p w:rsidR="00C648A5" w:rsidRPr="00C648A5" w:rsidRDefault="00C648A5" w:rsidP="00C648A5"/>
    <w:p w:rsidR="00BB258F" w:rsidRDefault="00BB258F"/>
    <w:sectPr w:rsidR="00BB258F" w:rsidSect="006254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7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8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9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378" w:hanging="360"/>
      </w:pPr>
      <w:rPr>
        <w:rFonts w:ascii="Symbol" w:hAnsi="Symbol" w:cs="Symbol"/>
      </w:r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2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3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/>
      </w:rPr>
    </w:lvl>
  </w:abstractNum>
  <w:abstractNum w:abstractNumId="24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5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6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7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8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9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3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1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32">
    <w:nsid w:val="0237226F"/>
    <w:multiLevelType w:val="multilevel"/>
    <w:tmpl w:val="5D2CE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51E6D34"/>
    <w:multiLevelType w:val="multilevel"/>
    <w:tmpl w:val="6060D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0D244EED"/>
    <w:multiLevelType w:val="hybridMultilevel"/>
    <w:tmpl w:val="1CE83D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16752C18"/>
    <w:multiLevelType w:val="hybridMultilevel"/>
    <w:tmpl w:val="9EC46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A4D2649"/>
    <w:multiLevelType w:val="hybridMultilevel"/>
    <w:tmpl w:val="466CFCFA"/>
    <w:lvl w:ilvl="0" w:tplc="E0640A7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22CD394B"/>
    <w:multiLevelType w:val="hybridMultilevel"/>
    <w:tmpl w:val="7FC63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64017E0"/>
    <w:multiLevelType w:val="hybridMultilevel"/>
    <w:tmpl w:val="80D61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5A82684"/>
    <w:multiLevelType w:val="hybridMultilevel"/>
    <w:tmpl w:val="7F823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1076AC"/>
    <w:multiLevelType w:val="hybridMultilevel"/>
    <w:tmpl w:val="D6DC5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943DE2"/>
    <w:multiLevelType w:val="hybridMultilevel"/>
    <w:tmpl w:val="8DC8A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FA3CD9"/>
    <w:multiLevelType w:val="hybridMultilevel"/>
    <w:tmpl w:val="A8323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8F5AFF"/>
    <w:multiLevelType w:val="multilevel"/>
    <w:tmpl w:val="72768494"/>
    <w:styleLink w:val="WW8Num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4">
    <w:nsid w:val="73EA18D4"/>
    <w:multiLevelType w:val="hybridMultilevel"/>
    <w:tmpl w:val="E960C56A"/>
    <w:lvl w:ilvl="0" w:tplc="BF0846BC">
      <w:start w:val="1"/>
      <w:numFmt w:val="decimal"/>
      <w:lvlText w:val="%1."/>
      <w:lvlJc w:val="left"/>
      <w:pPr>
        <w:ind w:left="1440" w:hanging="495"/>
      </w:pPr>
    </w:lvl>
    <w:lvl w:ilvl="1" w:tplc="04190019">
      <w:start w:val="1"/>
      <w:numFmt w:val="lowerLetter"/>
      <w:lvlText w:val="%2."/>
      <w:lvlJc w:val="left"/>
      <w:pPr>
        <w:ind w:left="2025" w:hanging="360"/>
      </w:pPr>
    </w:lvl>
    <w:lvl w:ilvl="2" w:tplc="0419001B">
      <w:start w:val="1"/>
      <w:numFmt w:val="lowerRoman"/>
      <w:lvlText w:val="%3."/>
      <w:lvlJc w:val="right"/>
      <w:pPr>
        <w:ind w:left="2745" w:hanging="180"/>
      </w:pPr>
    </w:lvl>
    <w:lvl w:ilvl="3" w:tplc="0419000F">
      <w:start w:val="1"/>
      <w:numFmt w:val="decimal"/>
      <w:lvlText w:val="%4."/>
      <w:lvlJc w:val="left"/>
      <w:pPr>
        <w:ind w:left="3465" w:hanging="360"/>
      </w:pPr>
    </w:lvl>
    <w:lvl w:ilvl="4" w:tplc="04190019">
      <w:start w:val="1"/>
      <w:numFmt w:val="lowerLetter"/>
      <w:lvlText w:val="%5."/>
      <w:lvlJc w:val="left"/>
      <w:pPr>
        <w:ind w:left="4185" w:hanging="360"/>
      </w:pPr>
    </w:lvl>
    <w:lvl w:ilvl="5" w:tplc="0419001B">
      <w:start w:val="1"/>
      <w:numFmt w:val="lowerRoman"/>
      <w:lvlText w:val="%6."/>
      <w:lvlJc w:val="right"/>
      <w:pPr>
        <w:ind w:left="4905" w:hanging="180"/>
      </w:pPr>
    </w:lvl>
    <w:lvl w:ilvl="6" w:tplc="0419000F">
      <w:start w:val="1"/>
      <w:numFmt w:val="decimal"/>
      <w:lvlText w:val="%7."/>
      <w:lvlJc w:val="left"/>
      <w:pPr>
        <w:ind w:left="5625" w:hanging="360"/>
      </w:pPr>
    </w:lvl>
    <w:lvl w:ilvl="7" w:tplc="04190019">
      <w:start w:val="1"/>
      <w:numFmt w:val="lowerLetter"/>
      <w:lvlText w:val="%8."/>
      <w:lvlJc w:val="left"/>
      <w:pPr>
        <w:ind w:left="6345" w:hanging="360"/>
      </w:pPr>
    </w:lvl>
    <w:lvl w:ilvl="8" w:tplc="0419001B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30"/>
  </w:num>
  <w:num w:numId="2">
    <w:abstractNumId w:val="11"/>
  </w:num>
  <w:num w:numId="3">
    <w:abstractNumId w:val="10"/>
  </w:num>
  <w:num w:numId="4">
    <w:abstractNumId w:val="19"/>
  </w:num>
  <w:num w:numId="5">
    <w:abstractNumId w:val="26"/>
  </w:num>
  <w:num w:numId="6">
    <w:abstractNumId w:val="13"/>
  </w:num>
  <w:num w:numId="7">
    <w:abstractNumId w:val="22"/>
  </w:num>
  <w:num w:numId="8">
    <w:abstractNumId w:val="14"/>
  </w:num>
  <w:num w:numId="9">
    <w:abstractNumId w:val="17"/>
  </w:num>
  <w:num w:numId="10">
    <w:abstractNumId w:val="23"/>
  </w:num>
  <w:num w:numId="11">
    <w:abstractNumId w:val="31"/>
  </w:num>
  <w:num w:numId="12">
    <w:abstractNumId w:val="4"/>
  </w:num>
  <w:num w:numId="13">
    <w:abstractNumId w:val="8"/>
  </w:num>
  <w:num w:numId="14">
    <w:abstractNumId w:val="15"/>
  </w:num>
  <w:num w:numId="15">
    <w:abstractNumId w:val="25"/>
  </w:num>
  <w:num w:numId="16">
    <w:abstractNumId w:val="20"/>
  </w:num>
  <w:num w:numId="17">
    <w:abstractNumId w:val="0"/>
  </w:num>
  <w:num w:numId="18">
    <w:abstractNumId w:val="28"/>
  </w:num>
  <w:num w:numId="19">
    <w:abstractNumId w:val="12"/>
  </w:num>
  <w:num w:numId="20">
    <w:abstractNumId w:val="6"/>
  </w:num>
  <w:num w:numId="21">
    <w:abstractNumId w:val="29"/>
  </w:num>
  <w:num w:numId="22">
    <w:abstractNumId w:val="24"/>
  </w:num>
  <w:num w:numId="23">
    <w:abstractNumId w:val="9"/>
  </w:num>
  <w:num w:numId="24">
    <w:abstractNumId w:val="27"/>
  </w:num>
  <w:num w:numId="25">
    <w:abstractNumId w:val="2"/>
  </w:num>
  <w:num w:numId="26">
    <w:abstractNumId w:val="7"/>
  </w:num>
  <w:num w:numId="27">
    <w:abstractNumId w:val="18"/>
  </w:num>
  <w:num w:numId="28">
    <w:abstractNumId w:val="21"/>
  </w:num>
  <w:num w:numId="29">
    <w:abstractNumId w:val="3"/>
  </w:num>
  <w:num w:numId="30">
    <w:abstractNumId w:val="16"/>
  </w:num>
  <w:num w:numId="31">
    <w:abstractNumId w:val="1"/>
  </w:num>
  <w:num w:numId="32">
    <w:abstractNumId w:val="5"/>
  </w:num>
  <w:num w:numId="33">
    <w:abstractNumId w:val="43"/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40"/>
  </w:num>
  <w:num w:numId="37">
    <w:abstractNumId w:val="35"/>
  </w:num>
  <w:num w:numId="38">
    <w:abstractNumId w:val="37"/>
  </w:num>
  <w:num w:numId="39">
    <w:abstractNumId w:val="41"/>
  </w:num>
  <w:num w:numId="40">
    <w:abstractNumId w:val="39"/>
  </w:num>
  <w:num w:numId="41">
    <w:abstractNumId w:val="38"/>
  </w:num>
  <w:num w:numId="42">
    <w:abstractNumId w:val="34"/>
  </w:num>
  <w:num w:numId="43">
    <w:abstractNumId w:val="42"/>
  </w:num>
  <w:num w:numId="44">
    <w:abstractNumId w:val="33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FB"/>
    <w:rsid w:val="000D0FFB"/>
    <w:rsid w:val="00BB258F"/>
    <w:rsid w:val="00BB50C3"/>
    <w:rsid w:val="00C6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648A5"/>
  </w:style>
  <w:style w:type="numbering" w:customStyle="1" w:styleId="11">
    <w:name w:val="Нет списка11"/>
    <w:next w:val="a2"/>
    <w:uiPriority w:val="99"/>
    <w:semiHidden/>
    <w:unhideWhenUsed/>
    <w:rsid w:val="00C648A5"/>
  </w:style>
  <w:style w:type="character" w:styleId="a3">
    <w:name w:val="Hyperlink"/>
    <w:uiPriority w:val="99"/>
    <w:semiHidden/>
    <w:unhideWhenUsed/>
    <w:rsid w:val="00C648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48A5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C648A5"/>
    <w:pPr>
      <w:suppressLineNumbers/>
      <w:tabs>
        <w:tab w:val="center" w:pos="4819"/>
        <w:tab w:val="right" w:pos="9638"/>
      </w:tabs>
      <w:suppressAutoHyphens/>
    </w:pPr>
    <w:rPr>
      <w:rFonts w:ascii="Calibri" w:eastAsia="Times New Roman" w:hAnsi="Calibri" w:cs="Times New Roman"/>
      <w:lang w:eastAsia="zh-CN"/>
    </w:rPr>
  </w:style>
  <w:style w:type="character" w:customStyle="1" w:styleId="a6">
    <w:name w:val="Верхний колонтитул Знак"/>
    <w:basedOn w:val="a0"/>
    <w:link w:val="a5"/>
    <w:semiHidden/>
    <w:rsid w:val="00C648A5"/>
    <w:rPr>
      <w:rFonts w:ascii="Calibri" w:eastAsia="Times New Roman" w:hAnsi="Calibri" w:cs="Times New Roman"/>
      <w:lang w:eastAsia="zh-CN"/>
    </w:rPr>
  </w:style>
  <w:style w:type="paragraph" w:styleId="a7">
    <w:name w:val="footer"/>
    <w:basedOn w:val="a"/>
    <w:link w:val="a8"/>
    <w:semiHidden/>
    <w:unhideWhenUsed/>
    <w:rsid w:val="00C648A5"/>
    <w:pPr>
      <w:suppressLineNumbers/>
      <w:tabs>
        <w:tab w:val="center" w:pos="4819"/>
        <w:tab w:val="right" w:pos="9638"/>
      </w:tabs>
      <w:suppressAutoHyphens/>
    </w:pPr>
    <w:rPr>
      <w:rFonts w:ascii="Calibri" w:eastAsia="Times New Roman" w:hAnsi="Calibri" w:cs="Times New Roman"/>
      <w:lang w:eastAsia="zh-CN"/>
    </w:rPr>
  </w:style>
  <w:style w:type="character" w:customStyle="1" w:styleId="a8">
    <w:name w:val="Нижний колонтитул Знак"/>
    <w:basedOn w:val="a0"/>
    <w:link w:val="a7"/>
    <w:semiHidden/>
    <w:rsid w:val="00C648A5"/>
    <w:rPr>
      <w:rFonts w:ascii="Calibri" w:eastAsia="Times New Roman" w:hAnsi="Calibri" w:cs="Times New Roman"/>
      <w:lang w:eastAsia="zh-CN"/>
    </w:rPr>
  </w:style>
  <w:style w:type="paragraph" w:styleId="a9">
    <w:name w:val="caption"/>
    <w:basedOn w:val="a"/>
    <w:semiHidden/>
    <w:unhideWhenUsed/>
    <w:qFormat/>
    <w:rsid w:val="00C648A5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styleId="aa">
    <w:name w:val="Body Text"/>
    <w:basedOn w:val="a"/>
    <w:link w:val="10"/>
    <w:semiHidden/>
    <w:unhideWhenUsed/>
    <w:rsid w:val="00C648A5"/>
    <w:pPr>
      <w:suppressAutoHyphens/>
      <w:spacing w:after="0" w:line="240" w:lineRule="auto"/>
    </w:pPr>
    <w:rPr>
      <w:rFonts w:ascii="Arial" w:eastAsia="Times New Roman" w:hAnsi="Arial" w:cs="Arial"/>
      <w:szCs w:val="20"/>
      <w:lang w:val="x-none" w:eastAsia="zh-CN"/>
    </w:rPr>
  </w:style>
  <w:style w:type="character" w:customStyle="1" w:styleId="ab">
    <w:name w:val="Основной текст Знак"/>
    <w:basedOn w:val="a0"/>
    <w:semiHidden/>
    <w:rsid w:val="00C648A5"/>
  </w:style>
  <w:style w:type="paragraph" w:styleId="ac">
    <w:name w:val="List"/>
    <w:basedOn w:val="aa"/>
    <w:semiHidden/>
    <w:unhideWhenUsed/>
    <w:rsid w:val="00C648A5"/>
    <w:rPr>
      <w:rFonts w:cs="Mangal"/>
    </w:rPr>
  </w:style>
  <w:style w:type="paragraph" w:styleId="2">
    <w:name w:val="Body Text Indent 2"/>
    <w:basedOn w:val="a"/>
    <w:link w:val="20"/>
    <w:uiPriority w:val="99"/>
    <w:semiHidden/>
    <w:unhideWhenUsed/>
    <w:rsid w:val="00C648A5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zh-C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648A5"/>
    <w:rPr>
      <w:rFonts w:ascii="Calibri" w:eastAsia="Times New Roman" w:hAnsi="Calibri" w:cs="Times New Roman"/>
      <w:lang w:eastAsia="zh-CN"/>
    </w:rPr>
  </w:style>
  <w:style w:type="paragraph" w:styleId="ad">
    <w:name w:val="Balloon Text"/>
    <w:basedOn w:val="a"/>
    <w:link w:val="12"/>
    <w:semiHidden/>
    <w:unhideWhenUsed/>
    <w:rsid w:val="00C648A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x-none" w:eastAsia="zh-CN"/>
    </w:rPr>
  </w:style>
  <w:style w:type="character" w:customStyle="1" w:styleId="ae">
    <w:name w:val="Текст выноски Знак"/>
    <w:basedOn w:val="a0"/>
    <w:semiHidden/>
    <w:rsid w:val="00C648A5"/>
    <w:rPr>
      <w:rFonts w:ascii="Tahoma" w:hAnsi="Tahoma" w:cs="Tahoma"/>
      <w:sz w:val="16"/>
      <w:szCs w:val="16"/>
    </w:rPr>
  </w:style>
  <w:style w:type="paragraph" w:styleId="af">
    <w:name w:val="No Spacing"/>
    <w:qFormat/>
    <w:rsid w:val="00C648A5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f0">
    <w:name w:val="List Paragraph"/>
    <w:basedOn w:val="a"/>
    <w:uiPriority w:val="99"/>
    <w:qFormat/>
    <w:rsid w:val="00C648A5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af1">
    <w:name w:val="Заголовок"/>
    <w:basedOn w:val="a"/>
    <w:next w:val="aa"/>
    <w:rsid w:val="00C648A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13">
    <w:name w:val="Указатель1"/>
    <w:basedOn w:val="a"/>
    <w:rsid w:val="00C648A5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customStyle="1" w:styleId="af2">
    <w:name w:val="Содержимое таблицы"/>
    <w:basedOn w:val="a"/>
    <w:rsid w:val="00C648A5"/>
    <w:pPr>
      <w:suppressLineNumbers/>
      <w:suppressAutoHyphens/>
    </w:pPr>
    <w:rPr>
      <w:rFonts w:ascii="Calibri" w:eastAsia="Times New Roman" w:hAnsi="Calibri" w:cs="Times New Roman"/>
      <w:lang w:eastAsia="zh-CN"/>
    </w:rPr>
  </w:style>
  <w:style w:type="paragraph" w:customStyle="1" w:styleId="af3">
    <w:name w:val="Заголовок таблицы"/>
    <w:basedOn w:val="af2"/>
    <w:rsid w:val="00C648A5"/>
    <w:pPr>
      <w:jc w:val="center"/>
    </w:pPr>
    <w:rPr>
      <w:b/>
      <w:bCs/>
    </w:rPr>
  </w:style>
  <w:style w:type="paragraph" w:customStyle="1" w:styleId="Standard">
    <w:name w:val="Standard"/>
    <w:rsid w:val="00C64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14">
    <w:name w:val="Обычный1"/>
    <w:rsid w:val="00C648A5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character" w:customStyle="1" w:styleId="WW8Num1z0">
    <w:name w:val="WW8Num1z0"/>
    <w:rsid w:val="00C648A5"/>
    <w:rPr>
      <w:rFonts w:ascii="Symbol" w:hAnsi="Symbol" w:cs="Symbol" w:hint="default"/>
    </w:rPr>
  </w:style>
  <w:style w:type="character" w:customStyle="1" w:styleId="WW8Num1z1">
    <w:name w:val="WW8Num1z1"/>
    <w:rsid w:val="00C648A5"/>
    <w:rPr>
      <w:rFonts w:ascii="Courier New" w:hAnsi="Courier New" w:cs="Courier New" w:hint="default"/>
    </w:rPr>
  </w:style>
  <w:style w:type="character" w:customStyle="1" w:styleId="WW8Num1z2">
    <w:name w:val="WW8Num1z2"/>
    <w:rsid w:val="00C648A5"/>
    <w:rPr>
      <w:rFonts w:ascii="Wingdings" w:hAnsi="Wingdings" w:cs="Wingdings" w:hint="default"/>
    </w:rPr>
  </w:style>
  <w:style w:type="character" w:customStyle="1" w:styleId="WW8Num2z0">
    <w:name w:val="WW8Num2z0"/>
    <w:rsid w:val="00C648A5"/>
    <w:rPr>
      <w:rFonts w:ascii="Symbol" w:hAnsi="Symbol" w:cs="Symbol" w:hint="default"/>
    </w:rPr>
  </w:style>
  <w:style w:type="character" w:customStyle="1" w:styleId="WW8Num2z1">
    <w:name w:val="WW8Num2z1"/>
    <w:rsid w:val="00C648A5"/>
    <w:rPr>
      <w:rFonts w:ascii="Courier New" w:hAnsi="Courier New" w:cs="Courier New" w:hint="default"/>
    </w:rPr>
  </w:style>
  <w:style w:type="character" w:customStyle="1" w:styleId="WW8Num2z2">
    <w:name w:val="WW8Num2z2"/>
    <w:rsid w:val="00C648A5"/>
    <w:rPr>
      <w:rFonts w:ascii="Wingdings" w:hAnsi="Wingdings" w:cs="Wingdings" w:hint="default"/>
    </w:rPr>
  </w:style>
  <w:style w:type="character" w:customStyle="1" w:styleId="WW8Num3z0">
    <w:name w:val="WW8Num3z0"/>
    <w:rsid w:val="00C648A5"/>
    <w:rPr>
      <w:rFonts w:ascii="Symbol" w:hAnsi="Symbol" w:cs="Symbol" w:hint="default"/>
    </w:rPr>
  </w:style>
  <w:style w:type="character" w:customStyle="1" w:styleId="WW8Num3z1">
    <w:name w:val="WW8Num3z1"/>
    <w:rsid w:val="00C648A5"/>
    <w:rPr>
      <w:rFonts w:ascii="Courier New" w:hAnsi="Courier New" w:cs="Courier New" w:hint="default"/>
    </w:rPr>
  </w:style>
  <w:style w:type="character" w:customStyle="1" w:styleId="WW8Num3z2">
    <w:name w:val="WW8Num3z2"/>
    <w:rsid w:val="00C648A5"/>
    <w:rPr>
      <w:rFonts w:ascii="Wingdings" w:hAnsi="Wingdings" w:cs="Wingdings" w:hint="default"/>
    </w:rPr>
  </w:style>
  <w:style w:type="character" w:customStyle="1" w:styleId="WW8Num4z0">
    <w:name w:val="WW8Num4z0"/>
    <w:rsid w:val="00C648A5"/>
    <w:rPr>
      <w:rFonts w:ascii="Symbol" w:hAnsi="Symbol" w:cs="Symbol" w:hint="default"/>
    </w:rPr>
  </w:style>
  <w:style w:type="character" w:customStyle="1" w:styleId="WW8Num4z1">
    <w:name w:val="WW8Num4z1"/>
    <w:rsid w:val="00C648A5"/>
    <w:rPr>
      <w:rFonts w:ascii="Courier New" w:hAnsi="Courier New" w:cs="Courier New" w:hint="default"/>
    </w:rPr>
  </w:style>
  <w:style w:type="character" w:customStyle="1" w:styleId="WW8Num4z2">
    <w:name w:val="WW8Num4z2"/>
    <w:rsid w:val="00C648A5"/>
    <w:rPr>
      <w:rFonts w:ascii="Wingdings" w:hAnsi="Wingdings" w:cs="Wingdings" w:hint="default"/>
    </w:rPr>
  </w:style>
  <w:style w:type="character" w:customStyle="1" w:styleId="WW8Num5z0">
    <w:name w:val="WW8Num5z0"/>
    <w:rsid w:val="00C648A5"/>
    <w:rPr>
      <w:rFonts w:ascii="Symbol" w:hAnsi="Symbol" w:cs="Symbol" w:hint="default"/>
    </w:rPr>
  </w:style>
  <w:style w:type="character" w:customStyle="1" w:styleId="WW8Num5z1">
    <w:name w:val="WW8Num5z1"/>
    <w:rsid w:val="00C648A5"/>
    <w:rPr>
      <w:rFonts w:ascii="Courier New" w:hAnsi="Courier New" w:cs="Courier New" w:hint="default"/>
    </w:rPr>
  </w:style>
  <w:style w:type="character" w:customStyle="1" w:styleId="WW8Num5z2">
    <w:name w:val="WW8Num5z2"/>
    <w:rsid w:val="00C648A5"/>
    <w:rPr>
      <w:rFonts w:ascii="Wingdings" w:hAnsi="Wingdings" w:cs="Wingdings" w:hint="default"/>
    </w:rPr>
  </w:style>
  <w:style w:type="character" w:customStyle="1" w:styleId="WW8Num6z0">
    <w:name w:val="WW8Num6z0"/>
    <w:rsid w:val="00C648A5"/>
    <w:rPr>
      <w:rFonts w:ascii="Symbol" w:hAnsi="Symbol" w:cs="Symbol" w:hint="default"/>
    </w:rPr>
  </w:style>
  <w:style w:type="character" w:customStyle="1" w:styleId="WW8Num6z1">
    <w:name w:val="WW8Num6z1"/>
    <w:rsid w:val="00C648A5"/>
    <w:rPr>
      <w:rFonts w:ascii="Courier New" w:hAnsi="Courier New" w:cs="Courier New" w:hint="default"/>
    </w:rPr>
  </w:style>
  <w:style w:type="character" w:customStyle="1" w:styleId="WW8Num6z2">
    <w:name w:val="WW8Num6z2"/>
    <w:rsid w:val="00C648A5"/>
    <w:rPr>
      <w:rFonts w:ascii="Wingdings" w:hAnsi="Wingdings" w:cs="Wingdings" w:hint="default"/>
    </w:rPr>
  </w:style>
  <w:style w:type="character" w:customStyle="1" w:styleId="WW8Num7z0">
    <w:name w:val="WW8Num7z0"/>
    <w:rsid w:val="00C648A5"/>
    <w:rPr>
      <w:rFonts w:ascii="Symbol" w:hAnsi="Symbol" w:cs="Symbol" w:hint="default"/>
    </w:rPr>
  </w:style>
  <w:style w:type="character" w:customStyle="1" w:styleId="WW8Num7z1">
    <w:name w:val="WW8Num7z1"/>
    <w:rsid w:val="00C648A5"/>
    <w:rPr>
      <w:rFonts w:ascii="Courier New" w:hAnsi="Courier New" w:cs="Courier New" w:hint="default"/>
    </w:rPr>
  </w:style>
  <w:style w:type="character" w:customStyle="1" w:styleId="WW8Num7z2">
    <w:name w:val="WW8Num7z2"/>
    <w:rsid w:val="00C648A5"/>
    <w:rPr>
      <w:rFonts w:ascii="Wingdings" w:hAnsi="Wingdings" w:cs="Wingdings" w:hint="default"/>
    </w:rPr>
  </w:style>
  <w:style w:type="character" w:customStyle="1" w:styleId="WW8Num8z0">
    <w:name w:val="WW8Num8z0"/>
    <w:rsid w:val="00C648A5"/>
    <w:rPr>
      <w:rFonts w:ascii="Symbol" w:hAnsi="Symbol" w:cs="Symbol" w:hint="default"/>
    </w:rPr>
  </w:style>
  <w:style w:type="character" w:customStyle="1" w:styleId="WW8Num8z1">
    <w:name w:val="WW8Num8z1"/>
    <w:rsid w:val="00C648A5"/>
    <w:rPr>
      <w:rFonts w:ascii="Courier New" w:hAnsi="Courier New" w:cs="Courier New" w:hint="default"/>
    </w:rPr>
  </w:style>
  <w:style w:type="character" w:customStyle="1" w:styleId="WW8Num8z2">
    <w:name w:val="WW8Num8z2"/>
    <w:rsid w:val="00C648A5"/>
    <w:rPr>
      <w:rFonts w:ascii="Wingdings" w:hAnsi="Wingdings" w:cs="Wingdings" w:hint="default"/>
    </w:rPr>
  </w:style>
  <w:style w:type="character" w:customStyle="1" w:styleId="WW8Num9z0">
    <w:name w:val="WW8Num9z0"/>
    <w:rsid w:val="00C648A5"/>
    <w:rPr>
      <w:rFonts w:ascii="Symbol" w:hAnsi="Symbol" w:cs="Symbol" w:hint="default"/>
    </w:rPr>
  </w:style>
  <w:style w:type="character" w:customStyle="1" w:styleId="WW8Num9z1">
    <w:name w:val="WW8Num9z1"/>
    <w:rsid w:val="00C648A5"/>
    <w:rPr>
      <w:rFonts w:ascii="Courier New" w:hAnsi="Courier New" w:cs="Courier New" w:hint="default"/>
    </w:rPr>
  </w:style>
  <w:style w:type="character" w:customStyle="1" w:styleId="WW8Num9z2">
    <w:name w:val="WW8Num9z2"/>
    <w:rsid w:val="00C648A5"/>
    <w:rPr>
      <w:rFonts w:ascii="Wingdings" w:hAnsi="Wingdings" w:cs="Wingdings" w:hint="default"/>
    </w:rPr>
  </w:style>
  <w:style w:type="character" w:customStyle="1" w:styleId="WW8Num10z0">
    <w:name w:val="WW8Num10z0"/>
    <w:rsid w:val="00C648A5"/>
    <w:rPr>
      <w:rFonts w:ascii="Symbol" w:hAnsi="Symbol" w:cs="Symbol" w:hint="default"/>
    </w:rPr>
  </w:style>
  <w:style w:type="character" w:customStyle="1" w:styleId="WW8Num10z1">
    <w:name w:val="WW8Num10z1"/>
    <w:rsid w:val="00C648A5"/>
    <w:rPr>
      <w:rFonts w:ascii="Courier New" w:hAnsi="Courier New" w:cs="Courier New" w:hint="default"/>
    </w:rPr>
  </w:style>
  <w:style w:type="character" w:customStyle="1" w:styleId="WW8Num10z2">
    <w:name w:val="WW8Num10z2"/>
    <w:rsid w:val="00C648A5"/>
    <w:rPr>
      <w:rFonts w:ascii="Wingdings" w:hAnsi="Wingdings" w:cs="Wingdings" w:hint="default"/>
    </w:rPr>
  </w:style>
  <w:style w:type="character" w:customStyle="1" w:styleId="WW8Num11z0">
    <w:name w:val="WW8Num11z0"/>
    <w:rsid w:val="00C648A5"/>
    <w:rPr>
      <w:rFonts w:ascii="Symbol" w:hAnsi="Symbol" w:cs="Symbol" w:hint="default"/>
    </w:rPr>
  </w:style>
  <w:style w:type="character" w:customStyle="1" w:styleId="WW8Num11z1">
    <w:name w:val="WW8Num11z1"/>
    <w:rsid w:val="00C648A5"/>
    <w:rPr>
      <w:rFonts w:ascii="Courier New" w:hAnsi="Courier New" w:cs="Courier New" w:hint="default"/>
    </w:rPr>
  </w:style>
  <w:style w:type="character" w:customStyle="1" w:styleId="WW8Num11z2">
    <w:name w:val="WW8Num11z2"/>
    <w:rsid w:val="00C648A5"/>
    <w:rPr>
      <w:rFonts w:ascii="Wingdings" w:hAnsi="Wingdings" w:cs="Wingdings" w:hint="default"/>
    </w:rPr>
  </w:style>
  <w:style w:type="character" w:customStyle="1" w:styleId="WW8Num12z0">
    <w:name w:val="WW8Num12z0"/>
    <w:rsid w:val="00C648A5"/>
    <w:rPr>
      <w:rFonts w:ascii="Symbol" w:hAnsi="Symbol" w:cs="Symbol" w:hint="default"/>
    </w:rPr>
  </w:style>
  <w:style w:type="character" w:customStyle="1" w:styleId="WW8Num12z1">
    <w:name w:val="WW8Num12z1"/>
    <w:rsid w:val="00C648A5"/>
    <w:rPr>
      <w:rFonts w:ascii="Courier New" w:hAnsi="Courier New" w:cs="Courier New" w:hint="default"/>
    </w:rPr>
  </w:style>
  <w:style w:type="character" w:customStyle="1" w:styleId="WW8Num12z2">
    <w:name w:val="WW8Num12z2"/>
    <w:rsid w:val="00C648A5"/>
    <w:rPr>
      <w:rFonts w:ascii="Wingdings" w:hAnsi="Wingdings" w:cs="Wingdings" w:hint="default"/>
    </w:rPr>
  </w:style>
  <w:style w:type="character" w:customStyle="1" w:styleId="WW8Num13z0">
    <w:name w:val="WW8Num13z0"/>
    <w:rsid w:val="00C648A5"/>
    <w:rPr>
      <w:rFonts w:ascii="Symbol" w:hAnsi="Symbol" w:cs="Symbol" w:hint="default"/>
    </w:rPr>
  </w:style>
  <w:style w:type="character" w:customStyle="1" w:styleId="WW8Num13z1">
    <w:name w:val="WW8Num13z1"/>
    <w:rsid w:val="00C648A5"/>
    <w:rPr>
      <w:rFonts w:ascii="Courier New" w:hAnsi="Courier New" w:cs="Courier New" w:hint="default"/>
    </w:rPr>
  </w:style>
  <w:style w:type="character" w:customStyle="1" w:styleId="WW8Num13z2">
    <w:name w:val="WW8Num13z2"/>
    <w:rsid w:val="00C648A5"/>
    <w:rPr>
      <w:rFonts w:ascii="Wingdings" w:hAnsi="Wingdings" w:cs="Wingdings" w:hint="default"/>
    </w:rPr>
  </w:style>
  <w:style w:type="character" w:customStyle="1" w:styleId="WW8Num14z0">
    <w:name w:val="WW8Num14z0"/>
    <w:rsid w:val="00C648A5"/>
    <w:rPr>
      <w:rFonts w:ascii="Symbol" w:hAnsi="Symbol" w:cs="Symbol" w:hint="default"/>
    </w:rPr>
  </w:style>
  <w:style w:type="character" w:customStyle="1" w:styleId="WW8Num14z1">
    <w:name w:val="WW8Num14z1"/>
    <w:rsid w:val="00C648A5"/>
    <w:rPr>
      <w:rFonts w:ascii="Courier New" w:hAnsi="Courier New" w:cs="Courier New" w:hint="default"/>
    </w:rPr>
  </w:style>
  <w:style w:type="character" w:customStyle="1" w:styleId="WW8Num14z2">
    <w:name w:val="WW8Num14z2"/>
    <w:rsid w:val="00C648A5"/>
    <w:rPr>
      <w:rFonts w:ascii="Wingdings" w:hAnsi="Wingdings" w:cs="Wingdings" w:hint="default"/>
    </w:rPr>
  </w:style>
  <w:style w:type="character" w:customStyle="1" w:styleId="WW8Num15z0">
    <w:name w:val="WW8Num15z0"/>
    <w:rsid w:val="00C648A5"/>
    <w:rPr>
      <w:rFonts w:ascii="Symbol" w:hAnsi="Symbol" w:cs="Symbol" w:hint="default"/>
    </w:rPr>
  </w:style>
  <w:style w:type="character" w:customStyle="1" w:styleId="WW8Num15z1">
    <w:name w:val="WW8Num15z1"/>
    <w:rsid w:val="00C648A5"/>
    <w:rPr>
      <w:rFonts w:ascii="Courier New" w:hAnsi="Courier New" w:cs="Courier New" w:hint="default"/>
    </w:rPr>
  </w:style>
  <w:style w:type="character" w:customStyle="1" w:styleId="WW8Num15z2">
    <w:name w:val="WW8Num15z2"/>
    <w:rsid w:val="00C648A5"/>
    <w:rPr>
      <w:rFonts w:ascii="Wingdings" w:hAnsi="Wingdings" w:cs="Wingdings" w:hint="default"/>
    </w:rPr>
  </w:style>
  <w:style w:type="character" w:customStyle="1" w:styleId="WW8Num16z0">
    <w:name w:val="WW8Num16z0"/>
    <w:rsid w:val="00C648A5"/>
    <w:rPr>
      <w:rFonts w:ascii="Symbol" w:hAnsi="Symbol" w:cs="Symbol" w:hint="default"/>
    </w:rPr>
  </w:style>
  <w:style w:type="character" w:customStyle="1" w:styleId="WW8Num16z1">
    <w:name w:val="WW8Num16z1"/>
    <w:rsid w:val="00C648A5"/>
    <w:rPr>
      <w:rFonts w:ascii="Courier New" w:hAnsi="Courier New" w:cs="Courier New" w:hint="default"/>
    </w:rPr>
  </w:style>
  <w:style w:type="character" w:customStyle="1" w:styleId="WW8Num16z2">
    <w:name w:val="WW8Num16z2"/>
    <w:rsid w:val="00C648A5"/>
    <w:rPr>
      <w:rFonts w:ascii="Wingdings" w:hAnsi="Wingdings" w:cs="Wingdings" w:hint="default"/>
    </w:rPr>
  </w:style>
  <w:style w:type="character" w:customStyle="1" w:styleId="WW8Num17z0">
    <w:name w:val="WW8Num17z0"/>
    <w:rsid w:val="00C648A5"/>
    <w:rPr>
      <w:rFonts w:ascii="Symbol" w:hAnsi="Symbol" w:cs="Symbol" w:hint="default"/>
    </w:rPr>
  </w:style>
  <w:style w:type="character" w:customStyle="1" w:styleId="WW8Num17z1">
    <w:name w:val="WW8Num17z1"/>
    <w:rsid w:val="00C648A5"/>
    <w:rPr>
      <w:rFonts w:ascii="Courier New" w:hAnsi="Courier New" w:cs="Courier New" w:hint="default"/>
    </w:rPr>
  </w:style>
  <w:style w:type="character" w:customStyle="1" w:styleId="WW8Num17z2">
    <w:name w:val="WW8Num17z2"/>
    <w:rsid w:val="00C648A5"/>
    <w:rPr>
      <w:rFonts w:ascii="Wingdings" w:hAnsi="Wingdings" w:cs="Wingdings" w:hint="default"/>
    </w:rPr>
  </w:style>
  <w:style w:type="character" w:customStyle="1" w:styleId="WW8Num18z0">
    <w:name w:val="WW8Num18z0"/>
    <w:rsid w:val="00C648A5"/>
    <w:rPr>
      <w:rFonts w:ascii="Symbol" w:hAnsi="Symbol" w:cs="Symbol" w:hint="default"/>
    </w:rPr>
  </w:style>
  <w:style w:type="character" w:customStyle="1" w:styleId="WW8Num18z1">
    <w:name w:val="WW8Num18z1"/>
    <w:rsid w:val="00C648A5"/>
    <w:rPr>
      <w:rFonts w:ascii="Courier New" w:hAnsi="Courier New" w:cs="Courier New" w:hint="default"/>
    </w:rPr>
  </w:style>
  <w:style w:type="character" w:customStyle="1" w:styleId="WW8Num18z2">
    <w:name w:val="WW8Num18z2"/>
    <w:rsid w:val="00C648A5"/>
    <w:rPr>
      <w:rFonts w:ascii="Wingdings" w:hAnsi="Wingdings" w:cs="Wingdings" w:hint="default"/>
    </w:rPr>
  </w:style>
  <w:style w:type="character" w:customStyle="1" w:styleId="WW8Num20z0">
    <w:name w:val="WW8Num20z0"/>
    <w:rsid w:val="00C648A5"/>
    <w:rPr>
      <w:rFonts w:ascii="Symbol" w:hAnsi="Symbol" w:cs="Symbol" w:hint="default"/>
    </w:rPr>
  </w:style>
  <w:style w:type="character" w:customStyle="1" w:styleId="WW8Num20z1">
    <w:name w:val="WW8Num20z1"/>
    <w:rsid w:val="00C648A5"/>
    <w:rPr>
      <w:rFonts w:ascii="Courier New" w:hAnsi="Courier New" w:cs="Courier New" w:hint="default"/>
    </w:rPr>
  </w:style>
  <w:style w:type="character" w:customStyle="1" w:styleId="WW8Num20z2">
    <w:name w:val="WW8Num20z2"/>
    <w:rsid w:val="00C648A5"/>
    <w:rPr>
      <w:rFonts w:ascii="Wingdings" w:hAnsi="Wingdings" w:cs="Wingdings" w:hint="default"/>
    </w:rPr>
  </w:style>
  <w:style w:type="character" w:customStyle="1" w:styleId="WW8Num21z0">
    <w:name w:val="WW8Num21z0"/>
    <w:rsid w:val="00C648A5"/>
    <w:rPr>
      <w:rFonts w:ascii="Symbol" w:hAnsi="Symbol" w:cs="Symbol" w:hint="default"/>
    </w:rPr>
  </w:style>
  <w:style w:type="character" w:customStyle="1" w:styleId="WW8Num21z1">
    <w:name w:val="WW8Num21z1"/>
    <w:rsid w:val="00C648A5"/>
    <w:rPr>
      <w:rFonts w:ascii="Courier New" w:hAnsi="Courier New" w:cs="Courier New" w:hint="default"/>
    </w:rPr>
  </w:style>
  <w:style w:type="character" w:customStyle="1" w:styleId="WW8Num21z2">
    <w:name w:val="WW8Num21z2"/>
    <w:rsid w:val="00C648A5"/>
    <w:rPr>
      <w:rFonts w:ascii="Wingdings" w:hAnsi="Wingdings" w:cs="Wingdings" w:hint="default"/>
    </w:rPr>
  </w:style>
  <w:style w:type="character" w:customStyle="1" w:styleId="WW8Num22z0">
    <w:name w:val="WW8Num22z0"/>
    <w:rsid w:val="00C648A5"/>
    <w:rPr>
      <w:rFonts w:ascii="Symbol" w:hAnsi="Symbol" w:cs="Symbol" w:hint="default"/>
    </w:rPr>
  </w:style>
  <w:style w:type="character" w:customStyle="1" w:styleId="WW8Num22z1">
    <w:name w:val="WW8Num22z1"/>
    <w:rsid w:val="00C648A5"/>
    <w:rPr>
      <w:rFonts w:ascii="Courier New" w:hAnsi="Courier New" w:cs="Courier New" w:hint="default"/>
    </w:rPr>
  </w:style>
  <w:style w:type="character" w:customStyle="1" w:styleId="WW8Num22z2">
    <w:name w:val="WW8Num22z2"/>
    <w:rsid w:val="00C648A5"/>
    <w:rPr>
      <w:rFonts w:ascii="Wingdings" w:hAnsi="Wingdings" w:cs="Wingdings" w:hint="default"/>
    </w:rPr>
  </w:style>
  <w:style w:type="character" w:customStyle="1" w:styleId="WW8Num23z0">
    <w:name w:val="WW8Num23z0"/>
    <w:rsid w:val="00C648A5"/>
    <w:rPr>
      <w:rFonts w:ascii="Symbol" w:hAnsi="Symbol" w:cs="Symbol" w:hint="default"/>
    </w:rPr>
  </w:style>
  <w:style w:type="character" w:customStyle="1" w:styleId="WW8Num23z1">
    <w:name w:val="WW8Num23z1"/>
    <w:rsid w:val="00C648A5"/>
    <w:rPr>
      <w:rFonts w:ascii="Courier New" w:hAnsi="Courier New" w:cs="Courier New" w:hint="default"/>
    </w:rPr>
  </w:style>
  <w:style w:type="character" w:customStyle="1" w:styleId="WW8Num23z2">
    <w:name w:val="WW8Num23z2"/>
    <w:rsid w:val="00C648A5"/>
    <w:rPr>
      <w:rFonts w:ascii="Wingdings" w:hAnsi="Wingdings" w:cs="Wingdings" w:hint="default"/>
    </w:rPr>
  </w:style>
  <w:style w:type="character" w:customStyle="1" w:styleId="WW8Num24z0">
    <w:name w:val="WW8Num24z0"/>
    <w:rsid w:val="00C648A5"/>
    <w:rPr>
      <w:rFonts w:ascii="Symbol" w:hAnsi="Symbol" w:cs="Symbol" w:hint="default"/>
    </w:rPr>
  </w:style>
  <w:style w:type="character" w:customStyle="1" w:styleId="WW8Num24z1">
    <w:name w:val="WW8Num24z1"/>
    <w:rsid w:val="00C648A5"/>
    <w:rPr>
      <w:rFonts w:ascii="Courier New" w:hAnsi="Courier New" w:cs="Courier New" w:hint="default"/>
    </w:rPr>
  </w:style>
  <w:style w:type="character" w:customStyle="1" w:styleId="WW8Num24z2">
    <w:name w:val="WW8Num24z2"/>
    <w:rsid w:val="00C648A5"/>
    <w:rPr>
      <w:rFonts w:ascii="Wingdings" w:hAnsi="Wingdings" w:cs="Wingdings" w:hint="default"/>
    </w:rPr>
  </w:style>
  <w:style w:type="character" w:customStyle="1" w:styleId="WW8Num25z0">
    <w:name w:val="WW8Num25z0"/>
    <w:rsid w:val="00C648A5"/>
    <w:rPr>
      <w:rFonts w:ascii="Symbol" w:hAnsi="Symbol" w:cs="Symbol" w:hint="default"/>
    </w:rPr>
  </w:style>
  <w:style w:type="character" w:customStyle="1" w:styleId="WW8Num25z1">
    <w:name w:val="WW8Num25z1"/>
    <w:rsid w:val="00C648A5"/>
    <w:rPr>
      <w:rFonts w:ascii="Courier New" w:hAnsi="Courier New" w:cs="Courier New" w:hint="default"/>
    </w:rPr>
  </w:style>
  <w:style w:type="character" w:customStyle="1" w:styleId="WW8Num25z2">
    <w:name w:val="WW8Num25z2"/>
    <w:rsid w:val="00C648A5"/>
    <w:rPr>
      <w:rFonts w:ascii="Wingdings" w:hAnsi="Wingdings" w:cs="Wingdings" w:hint="default"/>
    </w:rPr>
  </w:style>
  <w:style w:type="character" w:customStyle="1" w:styleId="WW8Num26z0">
    <w:name w:val="WW8Num26z0"/>
    <w:rsid w:val="00C648A5"/>
    <w:rPr>
      <w:rFonts w:ascii="Symbol" w:hAnsi="Symbol" w:cs="Symbol" w:hint="default"/>
    </w:rPr>
  </w:style>
  <w:style w:type="character" w:customStyle="1" w:styleId="WW8Num26z1">
    <w:name w:val="WW8Num26z1"/>
    <w:rsid w:val="00C648A5"/>
    <w:rPr>
      <w:rFonts w:ascii="Courier New" w:hAnsi="Courier New" w:cs="Courier New" w:hint="default"/>
    </w:rPr>
  </w:style>
  <w:style w:type="character" w:customStyle="1" w:styleId="WW8Num26z2">
    <w:name w:val="WW8Num26z2"/>
    <w:rsid w:val="00C648A5"/>
    <w:rPr>
      <w:rFonts w:ascii="Wingdings" w:hAnsi="Wingdings" w:cs="Wingdings" w:hint="default"/>
    </w:rPr>
  </w:style>
  <w:style w:type="character" w:customStyle="1" w:styleId="WW8Num27z0">
    <w:name w:val="WW8Num27z0"/>
    <w:rsid w:val="00C648A5"/>
    <w:rPr>
      <w:rFonts w:ascii="Symbol" w:hAnsi="Symbol" w:cs="Symbol" w:hint="default"/>
    </w:rPr>
  </w:style>
  <w:style w:type="character" w:customStyle="1" w:styleId="WW8Num27z1">
    <w:name w:val="WW8Num27z1"/>
    <w:rsid w:val="00C648A5"/>
    <w:rPr>
      <w:rFonts w:ascii="Courier New" w:hAnsi="Courier New" w:cs="Courier New" w:hint="default"/>
    </w:rPr>
  </w:style>
  <w:style w:type="character" w:customStyle="1" w:styleId="WW8Num27z2">
    <w:name w:val="WW8Num27z2"/>
    <w:rsid w:val="00C648A5"/>
    <w:rPr>
      <w:rFonts w:ascii="Wingdings" w:hAnsi="Wingdings" w:cs="Wingdings" w:hint="default"/>
    </w:rPr>
  </w:style>
  <w:style w:type="character" w:customStyle="1" w:styleId="WW8Num28z0">
    <w:name w:val="WW8Num28z0"/>
    <w:rsid w:val="00C648A5"/>
    <w:rPr>
      <w:rFonts w:ascii="Symbol" w:hAnsi="Symbol" w:cs="Symbol" w:hint="default"/>
    </w:rPr>
  </w:style>
  <w:style w:type="character" w:customStyle="1" w:styleId="WW8Num29z0">
    <w:name w:val="WW8Num29z0"/>
    <w:rsid w:val="00C648A5"/>
    <w:rPr>
      <w:rFonts w:ascii="Symbol" w:hAnsi="Symbol" w:cs="Symbol" w:hint="default"/>
    </w:rPr>
  </w:style>
  <w:style w:type="character" w:customStyle="1" w:styleId="WW8Num29z1">
    <w:name w:val="WW8Num29z1"/>
    <w:rsid w:val="00C648A5"/>
    <w:rPr>
      <w:rFonts w:ascii="Courier New" w:hAnsi="Courier New" w:cs="Courier New" w:hint="default"/>
    </w:rPr>
  </w:style>
  <w:style w:type="character" w:customStyle="1" w:styleId="WW8Num29z2">
    <w:name w:val="WW8Num29z2"/>
    <w:rsid w:val="00C648A5"/>
    <w:rPr>
      <w:rFonts w:ascii="Wingdings" w:hAnsi="Wingdings" w:cs="Wingdings" w:hint="default"/>
    </w:rPr>
  </w:style>
  <w:style w:type="character" w:customStyle="1" w:styleId="WW8Num30z0">
    <w:name w:val="WW8Num30z0"/>
    <w:rsid w:val="00C648A5"/>
    <w:rPr>
      <w:rFonts w:ascii="Symbol" w:hAnsi="Symbol" w:cs="Symbol" w:hint="default"/>
    </w:rPr>
  </w:style>
  <w:style w:type="character" w:customStyle="1" w:styleId="WW8Num30z1">
    <w:name w:val="WW8Num30z1"/>
    <w:rsid w:val="00C648A5"/>
    <w:rPr>
      <w:rFonts w:ascii="Courier New" w:hAnsi="Courier New" w:cs="Courier New" w:hint="default"/>
    </w:rPr>
  </w:style>
  <w:style w:type="character" w:customStyle="1" w:styleId="WW8Num30z2">
    <w:name w:val="WW8Num30z2"/>
    <w:rsid w:val="00C648A5"/>
    <w:rPr>
      <w:rFonts w:ascii="Wingdings" w:hAnsi="Wingdings" w:cs="Wingdings" w:hint="default"/>
    </w:rPr>
  </w:style>
  <w:style w:type="character" w:customStyle="1" w:styleId="WW8Num31z0">
    <w:name w:val="WW8Num31z0"/>
    <w:rsid w:val="00C648A5"/>
    <w:rPr>
      <w:rFonts w:ascii="Symbol" w:hAnsi="Symbol" w:cs="Symbol" w:hint="default"/>
    </w:rPr>
  </w:style>
  <w:style w:type="character" w:customStyle="1" w:styleId="WW8Num31z1">
    <w:name w:val="WW8Num31z1"/>
    <w:rsid w:val="00C648A5"/>
    <w:rPr>
      <w:rFonts w:ascii="Courier New" w:hAnsi="Courier New" w:cs="Courier New" w:hint="default"/>
    </w:rPr>
  </w:style>
  <w:style w:type="character" w:customStyle="1" w:styleId="WW8Num31z2">
    <w:name w:val="WW8Num31z2"/>
    <w:rsid w:val="00C648A5"/>
    <w:rPr>
      <w:rFonts w:ascii="Wingdings" w:hAnsi="Wingdings" w:cs="Wingdings" w:hint="default"/>
    </w:rPr>
  </w:style>
  <w:style w:type="character" w:customStyle="1" w:styleId="WW8Num32z0">
    <w:name w:val="WW8Num32z0"/>
    <w:rsid w:val="00C648A5"/>
    <w:rPr>
      <w:rFonts w:ascii="Symbol" w:hAnsi="Symbol" w:cs="Symbol" w:hint="default"/>
    </w:rPr>
  </w:style>
  <w:style w:type="character" w:customStyle="1" w:styleId="WW8Num32z1">
    <w:name w:val="WW8Num32z1"/>
    <w:rsid w:val="00C648A5"/>
    <w:rPr>
      <w:rFonts w:ascii="Courier New" w:hAnsi="Courier New" w:cs="Courier New" w:hint="default"/>
    </w:rPr>
  </w:style>
  <w:style w:type="character" w:customStyle="1" w:styleId="WW8Num32z2">
    <w:name w:val="WW8Num32z2"/>
    <w:rsid w:val="00C648A5"/>
    <w:rPr>
      <w:rFonts w:ascii="Wingdings" w:hAnsi="Wingdings" w:cs="Wingdings" w:hint="default"/>
    </w:rPr>
  </w:style>
  <w:style w:type="character" w:customStyle="1" w:styleId="WW8Num33z0">
    <w:name w:val="WW8Num33z0"/>
    <w:rsid w:val="00C648A5"/>
    <w:rPr>
      <w:rFonts w:ascii="Symbol" w:hAnsi="Symbol" w:cs="Symbol" w:hint="default"/>
    </w:rPr>
  </w:style>
  <w:style w:type="character" w:customStyle="1" w:styleId="WW8Num33z1">
    <w:name w:val="WW8Num33z1"/>
    <w:rsid w:val="00C648A5"/>
    <w:rPr>
      <w:rFonts w:ascii="Courier New" w:hAnsi="Courier New" w:cs="Courier New" w:hint="default"/>
    </w:rPr>
  </w:style>
  <w:style w:type="character" w:customStyle="1" w:styleId="WW8Num33z2">
    <w:name w:val="WW8Num33z2"/>
    <w:rsid w:val="00C648A5"/>
    <w:rPr>
      <w:rFonts w:ascii="Wingdings" w:hAnsi="Wingdings" w:cs="Wingdings" w:hint="default"/>
    </w:rPr>
  </w:style>
  <w:style w:type="character" w:customStyle="1" w:styleId="WW8Num34z0">
    <w:name w:val="WW8Num34z0"/>
    <w:rsid w:val="00C648A5"/>
    <w:rPr>
      <w:rFonts w:ascii="Symbol" w:hAnsi="Symbol" w:cs="Symbol" w:hint="default"/>
    </w:rPr>
  </w:style>
  <w:style w:type="character" w:customStyle="1" w:styleId="WW8Num34z1">
    <w:name w:val="WW8Num34z1"/>
    <w:rsid w:val="00C648A5"/>
    <w:rPr>
      <w:rFonts w:ascii="Courier New" w:hAnsi="Courier New" w:cs="Courier New" w:hint="default"/>
    </w:rPr>
  </w:style>
  <w:style w:type="character" w:customStyle="1" w:styleId="WW8Num34z2">
    <w:name w:val="WW8Num34z2"/>
    <w:rsid w:val="00C648A5"/>
    <w:rPr>
      <w:rFonts w:ascii="Wingdings" w:hAnsi="Wingdings" w:cs="Wingdings" w:hint="default"/>
    </w:rPr>
  </w:style>
  <w:style w:type="character" w:customStyle="1" w:styleId="WW8Num35z0">
    <w:name w:val="WW8Num35z0"/>
    <w:rsid w:val="00C648A5"/>
    <w:rPr>
      <w:rFonts w:ascii="Symbol" w:hAnsi="Symbol" w:cs="Symbol" w:hint="default"/>
    </w:rPr>
  </w:style>
  <w:style w:type="character" w:customStyle="1" w:styleId="WW8Num35z1">
    <w:name w:val="WW8Num35z1"/>
    <w:rsid w:val="00C648A5"/>
    <w:rPr>
      <w:rFonts w:ascii="Courier New" w:hAnsi="Courier New" w:cs="Courier New" w:hint="default"/>
    </w:rPr>
  </w:style>
  <w:style w:type="character" w:customStyle="1" w:styleId="WW8Num35z2">
    <w:name w:val="WW8Num35z2"/>
    <w:rsid w:val="00C648A5"/>
    <w:rPr>
      <w:rFonts w:ascii="Wingdings" w:hAnsi="Wingdings" w:cs="Wingdings" w:hint="default"/>
    </w:rPr>
  </w:style>
  <w:style w:type="character" w:customStyle="1" w:styleId="WW8Num36z0">
    <w:name w:val="WW8Num36z0"/>
    <w:rsid w:val="00C648A5"/>
    <w:rPr>
      <w:rFonts w:ascii="Symbol" w:hAnsi="Symbol" w:cs="Symbol" w:hint="default"/>
    </w:rPr>
  </w:style>
  <w:style w:type="character" w:customStyle="1" w:styleId="WW8Num36z1">
    <w:name w:val="WW8Num36z1"/>
    <w:rsid w:val="00C648A5"/>
    <w:rPr>
      <w:rFonts w:ascii="Courier New" w:hAnsi="Courier New" w:cs="Courier New" w:hint="default"/>
    </w:rPr>
  </w:style>
  <w:style w:type="character" w:customStyle="1" w:styleId="WW8Num36z2">
    <w:name w:val="WW8Num36z2"/>
    <w:rsid w:val="00C648A5"/>
    <w:rPr>
      <w:rFonts w:ascii="Wingdings" w:hAnsi="Wingdings" w:cs="Wingdings" w:hint="default"/>
    </w:rPr>
  </w:style>
  <w:style w:type="character" w:customStyle="1" w:styleId="WW8Num37z0">
    <w:name w:val="WW8Num37z0"/>
    <w:rsid w:val="00C648A5"/>
    <w:rPr>
      <w:rFonts w:ascii="Symbol" w:hAnsi="Symbol" w:cs="Symbol" w:hint="default"/>
    </w:rPr>
  </w:style>
  <w:style w:type="character" w:customStyle="1" w:styleId="WW8Num37z1">
    <w:name w:val="WW8Num37z1"/>
    <w:rsid w:val="00C648A5"/>
    <w:rPr>
      <w:rFonts w:ascii="Courier New" w:hAnsi="Courier New" w:cs="Courier New" w:hint="default"/>
    </w:rPr>
  </w:style>
  <w:style w:type="character" w:customStyle="1" w:styleId="WW8Num37z2">
    <w:name w:val="WW8Num37z2"/>
    <w:rsid w:val="00C648A5"/>
    <w:rPr>
      <w:rFonts w:ascii="Wingdings" w:hAnsi="Wingdings" w:cs="Wingdings" w:hint="default"/>
    </w:rPr>
  </w:style>
  <w:style w:type="character" w:customStyle="1" w:styleId="15">
    <w:name w:val="Основной шрифт абзаца1"/>
    <w:rsid w:val="00C648A5"/>
  </w:style>
  <w:style w:type="character" w:customStyle="1" w:styleId="af4">
    <w:name w:val="Без интервала Знак"/>
    <w:rsid w:val="00C648A5"/>
    <w:rPr>
      <w:sz w:val="22"/>
      <w:szCs w:val="22"/>
      <w:lang w:val="ru-RU" w:bidi="ar-SA"/>
    </w:rPr>
  </w:style>
  <w:style w:type="character" w:customStyle="1" w:styleId="10">
    <w:name w:val="Основной текст Знак1"/>
    <w:basedOn w:val="a0"/>
    <w:link w:val="aa"/>
    <w:semiHidden/>
    <w:locked/>
    <w:rsid w:val="00C648A5"/>
    <w:rPr>
      <w:rFonts w:ascii="Arial" w:eastAsia="Times New Roman" w:hAnsi="Arial" w:cs="Arial"/>
      <w:szCs w:val="20"/>
      <w:lang w:val="x-none" w:eastAsia="zh-CN"/>
    </w:rPr>
  </w:style>
  <w:style w:type="character" w:customStyle="1" w:styleId="12">
    <w:name w:val="Текст выноски Знак1"/>
    <w:basedOn w:val="a0"/>
    <w:link w:val="ad"/>
    <w:semiHidden/>
    <w:locked/>
    <w:rsid w:val="00C648A5"/>
    <w:rPr>
      <w:rFonts w:ascii="Tahoma" w:eastAsia="Times New Roman" w:hAnsi="Tahoma" w:cs="Tahoma"/>
      <w:sz w:val="16"/>
      <w:szCs w:val="16"/>
      <w:lang w:val="x-none" w:eastAsia="zh-CN"/>
    </w:rPr>
  </w:style>
  <w:style w:type="character" w:customStyle="1" w:styleId="apple-converted-space">
    <w:name w:val="apple-converted-space"/>
    <w:rsid w:val="00C648A5"/>
  </w:style>
  <w:style w:type="numbering" w:customStyle="1" w:styleId="WW8Num7">
    <w:name w:val="WW8Num7"/>
    <w:rsid w:val="00C648A5"/>
    <w:pPr>
      <w:numPr>
        <w:numId w:val="3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648A5"/>
  </w:style>
  <w:style w:type="numbering" w:customStyle="1" w:styleId="11">
    <w:name w:val="Нет списка11"/>
    <w:next w:val="a2"/>
    <w:uiPriority w:val="99"/>
    <w:semiHidden/>
    <w:unhideWhenUsed/>
    <w:rsid w:val="00C648A5"/>
  </w:style>
  <w:style w:type="character" w:styleId="a3">
    <w:name w:val="Hyperlink"/>
    <w:uiPriority w:val="99"/>
    <w:semiHidden/>
    <w:unhideWhenUsed/>
    <w:rsid w:val="00C648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48A5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C648A5"/>
    <w:pPr>
      <w:suppressLineNumbers/>
      <w:tabs>
        <w:tab w:val="center" w:pos="4819"/>
        <w:tab w:val="right" w:pos="9638"/>
      </w:tabs>
      <w:suppressAutoHyphens/>
    </w:pPr>
    <w:rPr>
      <w:rFonts w:ascii="Calibri" w:eastAsia="Times New Roman" w:hAnsi="Calibri" w:cs="Times New Roman"/>
      <w:lang w:eastAsia="zh-CN"/>
    </w:rPr>
  </w:style>
  <w:style w:type="character" w:customStyle="1" w:styleId="a6">
    <w:name w:val="Верхний колонтитул Знак"/>
    <w:basedOn w:val="a0"/>
    <w:link w:val="a5"/>
    <w:semiHidden/>
    <w:rsid w:val="00C648A5"/>
    <w:rPr>
      <w:rFonts w:ascii="Calibri" w:eastAsia="Times New Roman" w:hAnsi="Calibri" w:cs="Times New Roman"/>
      <w:lang w:eastAsia="zh-CN"/>
    </w:rPr>
  </w:style>
  <w:style w:type="paragraph" w:styleId="a7">
    <w:name w:val="footer"/>
    <w:basedOn w:val="a"/>
    <w:link w:val="a8"/>
    <w:semiHidden/>
    <w:unhideWhenUsed/>
    <w:rsid w:val="00C648A5"/>
    <w:pPr>
      <w:suppressLineNumbers/>
      <w:tabs>
        <w:tab w:val="center" w:pos="4819"/>
        <w:tab w:val="right" w:pos="9638"/>
      </w:tabs>
      <w:suppressAutoHyphens/>
    </w:pPr>
    <w:rPr>
      <w:rFonts w:ascii="Calibri" w:eastAsia="Times New Roman" w:hAnsi="Calibri" w:cs="Times New Roman"/>
      <w:lang w:eastAsia="zh-CN"/>
    </w:rPr>
  </w:style>
  <w:style w:type="character" w:customStyle="1" w:styleId="a8">
    <w:name w:val="Нижний колонтитул Знак"/>
    <w:basedOn w:val="a0"/>
    <w:link w:val="a7"/>
    <w:semiHidden/>
    <w:rsid w:val="00C648A5"/>
    <w:rPr>
      <w:rFonts w:ascii="Calibri" w:eastAsia="Times New Roman" w:hAnsi="Calibri" w:cs="Times New Roman"/>
      <w:lang w:eastAsia="zh-CN"/>
    </w:rPr>
  </w:style>
  <w:style w:type="paragraph" w:styleId="a9">
    <w:name w:val="caption"/>
    <w:basedOn w:val="a"/>
    <w:semiHidden/>
    <w:unhideWhenUsed/>
    <w:qFormat/>
    <w:rsid w:val="00C648A5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styleId="aa">
    <w:name w:val="Body Text"/>
    <w:basedOn w:val="a"/>
    <w:link w:val="10"/>
    <w:semiHidden/>
    <w:unhideWhenUsed/>
    <w:rsid w:val="00C648A5"/>
    <w:pPr>
      <w:suppressAutoHyphens/>
      <w:spacing w:after="0" w:line="240" w:lineRule="auto"/>
    </w:pPr>
    <w:rPr>
      <w:rFonts w:ascii="Arial" w:eastAsia="Times New Roman" w:hAnsi="Arial" w:cs="Arial"/>
      <w:szCs w:val="20"/>
      <w:lang w:val="x-none" w:eastAsia="zh-CN"/>
    </w:rPr>
  </w:style>
  <w:style w:type="character" w:customStyle="1" w:styleId="ab">
    <w:name w:val="Основной текст Знак"/>
    <w:basedOn w:val="a0"/>
    <w:semiHidden/>
    <w:rsid w:val="00C648A5"/>
  </w:style>
  <w:style w:type="paragraph" w:styleId="ac">
    <w:name w:val="List"/>
    <w:basedOn w:val="aa"/>
    <w:semiHidden/>
    <w:unhideWhenUsed/>
    <w:rsid w:val="00C648A5"/>
    <w:rPr>
      <w:rFonts w:cs="Mangal"/>
    </w:rPr>
  </w:style>
  <w:style w:type="paragraph" w:styleId="2">
    <w:name w:val="Body Text Indent 2"/>
    <w:basedOn w:val="a"/>
    <w:link w:val="20"/>
    <w:uiPriority w:val="99"/>
    <w:semiHidden/>
    <w:unhideWhenUsed/>
    <w:rsid w:val="00C648A5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zh-C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648A5"/>
    <w:rPr>
      <w:rFonts w:ascii="Calibri" w:eastAsia="Times New Roman" w:hAnsi="Calibri" w:cs="Times New Roman"/>
      <w:lang w:eastAsia="zh-CN"/>
    </w:rPr>
  </w:style>
  <w:style w:type="paragraph" w:styleId="ad">
    <w:name w:val="Balloon Text"/>
    <w:basedOn w:val="a"/>
    <w:link w:val="12"/>
    <w:semiHidden/>
    <w:unhideWhenUsed/>
    <w:rsid w:val="00C648A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x-none" w:eastAsia="zh-CN"/>
    </w:rPr>
  </w:style>
  <w:style w:type="character" w:customStyle="1" w:styleId="ae">
    <w:name w:val="Текст выноски Знак"/>
    <w:basedOn w:val="a0"/>
    <w:semiHidden/>
    <w:rsid w:val="00C648A5"/>
    <w:rPr>
      <w:rFonts w:ascii="Tahoma" w:hAnsi="Tahoma" w:cs="Tahoma"/>
      <w:sz w:val="16"/>
      <w:szCs w:val="16"/>
    </w:rPr>
  </w:style>
  <w:style w:type="paragraph" w:styleId="af">
    <w:name w:val="No Spacing"/>
    <w:qFormat/>
    <w:rsid w:val="00C648A5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f0">
    <w:name w:val="List Paragraph"/>
    <w:basedOn w:val="a"/>
    <w:uiPriority w:val="99"/>
    <w:qFormat/>
    <w:rsid w:val="00C648A5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af1">
    <w:name w:val="Заголовок"/>
    <w:basedOn w:val="a"/>
    <w:next w:val="aa"/>
    <w:rsid w:val="00C648A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13">
    <w:name w:val="Указатель1"/>
    <w:basedOn w:val="a"/>
    <w:rsid w:val="00C648A5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customStyle="1" w:styleId="af2">
    <w:name w:val="Содержимое таблицы"/>
    <w:basedOn w:val="a"/>
    <w:rsid w:val="00C648A5"/>
    <w:pPr>
      <w:suppressLineNumbers/>
      <w:suppressAutoHyphens/>
    </w:pPr>
    <w:rPr>
      <w:rFonts w:ascii="Calibri" w:eastAsia="Times New Roman" w:hAnsi="Calibri" w:cs="Times New Roman"/>
      <w:lang w:eastAsia="zh-CN"/>
    </w:rPr>
  </w:style>
  <w:style w:type="paragraph" w:customStyle="1" w:styleId="af3">
    <w:name w:val="Заголовок таблицы"/>
    <w:basedOn w:val="af2"/>
    <w:rsid w:val="00C648A5"/>
    <w:pPr>
      <w:jc w:val="center"/>
    </w:pPr>
    <w:rPr>
      <w:b/>
      <w:bCs/>
    </w:rPr>
  </w:style>
  <w:style w:type="paragraph" w:customStyle="1" w:styleId="Standard">
    <w:name w:val="Standard"/>
    <w:rsid w:val="00C64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14">
    <w:name w:val="Обычный1"/>
    <w:rsid w:val="00C648A5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character" w:customStyle="1" w:styleId="WW8Num1z0">
    <w:name w:val="WW8Num1z0"/>
    <w:rsid w:val="00C648A5"/>
    <w:rPr>
      <w:rFonts w:ascii="Symbol" w:hAnsi="Symbol" w:cs="Symbol" w:hint="default"/>
    </w:rPr>
  </w:style>
  <w:style w:type="character" w:customStyle="1" w:styleId="WW8Num1z1">
    <w:name w:val="WW8Num1z1"/>
    <w:rsid w:val="00C648A5"/>
    <w:rPr>
      <w:rFonts w:ascii="Courier New" w:hAnsi="Courier New" w:cs="Courier New" w:hint="default"/>
    </w:rPr>
  </w:style>
  <w:style w:type="character" w:customStyle="1" w:styleId="WW8Num1z2">
    <w:name w:val="WW8Num1z2"/>
    <w:rsid w:val="00C648A5"/>
    <w:rPr>
      <w:rFonts w:ascii="Wingdings" w:hAnsi="Wingdings" w:cs="Wingdings" w:hint="default"/>
    </w:rPr>
  </w:style>
  <w:style w:type="character" w:customStyle="1" w:styleId="WW8Num2z0">
    <w:name w:val="WW8Num2z0"/>
    <w:rsid w:val="00C648A5"/>
    <w:rPr>
      <w:rFonts w:ascii="Symbol" w:hAnsi="Symbol" w:cs="Symbol" w:hint="default"/>
    </w:rPr>
  </w:style>
  <w:style w:type="character" w:customStyle="1" w:styleId="WW8Num2z1">
    <w:name w:val="WW8Num2z1"/>
    <w:rsid w:val="00C648A5"/>
    <w:rPr>
      <w:rFonts w:ascii="Courier New" w:hAnsi="Courier New" w:cs="Courier New" w:hint="default"/>
    </w:rPr>
  </w:style>
  <w:style w:type="character" w:customStyle="1" w:styleId="WW8Num2z2">
    <w:name w:val="WW8Num2z2"/>
    <w:rsid w:val="00C648A5"/>
    <w:rPr>
      <w:rFonts w:ascii="Wingdings" w:hAnsi="Wingdings" w:cs="Wingdings" w:hint="default"/>
    </w:rPr>
  </w:style>
  <w:style w:type="character" w:customStyle="1" w:styleId="WW8Num3z0">
    <w:name w:val="WW8Num3z0"/>
    <w:rsid w:val="00C648A5"/>
    <w:rPr>
      <w:rFonts w:ascii="Symbol" w:hAnsi="Symbol" w:cs="Symbol" w:hint="default"/>
    </w:rPr>
  </w:style>
  <w:style w:type="character" w:customStyle="1" w:styleId="WW8Num3z1">
    <w:name w:val="WW8Num3z1"/>
    <w:rsid w:val="00C648A5"/>
    <w:rPr>
      <w:rFonts w:ascii="Courier New" w:hAnsi="Courier New" w:cs="Courier New" w:hint="default"/>
    </w:rPr>
  </w:style>
  <w:style w:type="character" w:customStyle="1" w:styleId="WW8Num3z2">
    <w:name w:val="WW8Num3z2"/>
    <w:rsid w:val="00C648A5"/>
    <w:rPr>
      <w:rFonts w:ascii="Wingdings" w:hAnsi="Wingdings" w:cs="Wingdings" w:hint="default"/>
    </w:rPr>
  </w:style>
  <w:style w:type="character" w:customStyle="1" w:styleId="WW8Num4z0">
    <w:name w:val="WW8Num4z0"/>
    <w:rsid w:val="00C648A5"/>
    <w:rPr>
      <w:rFonts w:ascii="Symbol" w:hAnsi="Symbol" w:cs="Symbol" w:hint="default"/>
    </w:rPr>
  </w:style>
  <w:style w:type="character" w:customStyle="1" w:styleId="WW8Num4z1">
    <w:name w:val="WW8Num4z1"/>
    <w:rsid w:val="00C648A5"/>
    <w:rPr>
      <w:rFonts w:ascii="Courier New" w:hAnsi="Courier New" w:cs="Courier New" w:hint="default"/>
    </w:rPr>
  </w:style>
  <w:style w:type="character" w:customStyle="1" w:styleId="WW8Num4z2">
    <w:name w:val="WW8Num4z2"/>
    <w:rsid w:val="00C648A5"/>
    <w:rPr>
      <w:rFonts w:ascii="Wingdings" w:hAnsi="Wingdings" w:cs="Wingdings" w:hint="default"/>
    </w:rPr>
  </w:style>
  <w:style w:type="character" w:customStyle="1" w:styleId="WW8Num5z0">
    <w:name w:val="WW8Num5z0"/>
    <w:rsid w:val="00C648A5"/>
    <w:rPr>
      <w:rFonts w:ascii="Symbol" w:hAnsi="Symbol" w:cs="Symbol" w:hint="default"/>
    </w:rPr>
  </w:style>
  <w:style w:type="character" w:customStyle="1" w:styleId="WW8Num5z1">
    <w:name w:val="WW8Num5z1"/>
    <w:rsid w:val="00C648A5"/>
    <w:rPr>
      <w:rFonts w:ascii="Courier New" w:hAnsi="Courier New" w:cs="Courier New" w:hint="default"/>
    </w:rPr>
  </w:style>
  <w:style w:type="character" w:customStyle="1" w:styleId="WW8Num5z2">
    <w:name w:val="WW8Num5z2"/>
    <w:rsid w:val="00C648A5"/>
    <w:rPr>
      <w:rFonts w:ascii="Wingdings" w:hAnsi="Wingdings" w:cs="Wingdings" w:hint="default"/>
    </w:rPr>
  </w:style>
  <w:style w:type="character" w:customStyle="1" w:styleId="WW8Num6z0">
    <w:name w:val="WW8Num6z0"/>
    <w:rsid w:val="00C648A5"/>
    <w:rPr>
      <w:rFonts w:ascii="Symbol" w:hAnsi="Symbol" w:cs="Symbol" w:hint="default"/>
    </w:rPr>
  </w:style>
  <w:style w:type="character" w:customStyle="1" w:styleId="WW8Num6z1">
    <w:name w:val="WW8Num6z1"/>
    <w:rsid w:val="00C648A5"/>
    <w:rPr>
      <w:rFonts w:ascii="Courier New" w:hAnsi="Courier New" w:cs="Courier New" w:hint="default"/>
    </w:rPr>
  </w:style>
  <w:style w:type="character" w:customStyle="1" w:styleId="WW8Num6z2">
    <w:name w:val="WW8Num6z2"/>
    <w:rsid w:val="00C648A5"/>
    <w:rPr>
      <w:rFonts w:ascii="Wingdings" w:hAnsi="Wingdings" w:cs="Wingdings" w:hint="default"/>
    </w:rPr>
  </w:style>
  <w:style w:type="character" w:customStyle="1" w:styleId="WW8Num7z0">
    <w:name w:val="WW8Num7z0"/>
    <w:rsid w:val="00C648A5"/>
    <w:rPr>
      <w:rFonts w:ascii="Symbol" w:hAnsi="Symbol" w:cs="Symbol" w:hint="default"/>
    </w:rPr>
  </w:style>
  <w:style w:type="character" w:customStyle="1" w:styleId="WW8Num7z1">
    <w:name w:val="WW8Num7z1"/>
    <w:rsid w:val="00C648A5"/>
    <w:rPr>
      <w:rFonts w:ascii="Courier New" w:hAnsi="Courier New" w:cs="Courier New" w:hint="default"/>
    </w:rPr>
  </w:style>
  <w:style w:type="character" w:customStyle="1" w:styleId="WW8Num7z2">
    <w:name w:val="WW8Num7z2"/>
    <w:rsid w:val="00C648A5"/>
    <w:rPr>
      <w:rFonts w:ascii="Wingdings" w:hAnsi="Wingdings" w:cs="Wingdings" w:hint="default"/>
    </w:rPr>
  </w:style>
  <w:style w:type="character" w:customStyle="1" w:styleId="WW8Num8z0">
    <w:name w:val="WW8Num8z0"/>
    <w:rsid w:val="00C648A5"/>
    <w:rPr>
      <w:rFonts w:ascii="Symbol" w:hAnsi="Symbol" w:cs="Symbol" w:hint="default"/>
    </w:rPr>
  </w:style>
  <w:style w:type="character" w:customStyle="1" w:styleId="WW8Num8z1">
    <w:name w:val="WW8Num8z1"/>
    <w:rsid w:val="00C648A5"/>
    <w:rPr>
      <w:rFonts w:ascii="Courier New" w:hAnsi="Courier New" w:cs="Courier New" w:hint="default"/>
    </w:rPr>
  </w:style>
  <w:style w:type="character" w:customStyle="1" w:styleId="WW8Num8z2">
    <w:name w:val="WW8Num8z2"/>
    <w:rsid w:val="00C648A5"/>
    <w:rPr>
      <w:rFonts w:ascii="Wingdings" w:hAnsi="Wingdings" w:cs="Wingdings" w:hint="default"/>
    </w:rPr>
  </w:style>
  <w:style w:type="character" w:customStyle="1" w:styleId="WW8Num9z0">
    <w:name w:val="WW8Num9z0"/>
    <w:rsid w:val="00C648A5"/>
    <w:rPr>
      <w:rFonts w:ascii="Symbol" w:hAnsi="Symbol" w:cs="Symbol" w:hint="default"/>
    </w:rPr>
  </w:style>
  <w:style w:type="character" w:customStyle="1" w:styleId="WW8Num9z1">
    <w:name w:val="WW8Num9z1"/>
    <w:rsid w:val="00C648A5"/>
    <w:rPr>
      <w:rFonts w:ascii="Courier New" w:hAnsi="Courier New" w:cs="Courier New" w:hint="default"/>
    </w:rPr>
  </w:style>
  <w:style w:type="character" w:customStyle="1" w:styleId="WW8Num9z2">
    <w:name w:val="WW8Num9z2"/>
    <w:rsid w:val="00C648A5"/>
    <w:rPr>
      <w:rFonts w:ascii="Wingdings" w:hAnsi="Wingdings" w:cs="Wingdings" w:hint="default"/>
    </w:rPr>
  </w:style>
  <w:style w:type="character" w:customStyle="1" w:styleId="WW8Num10z0">
    <w:name w:val="WW8Num10z0"/>
    <w:rsid w:val="00C648A5"/>
    <w:rPr>
      <w:rFonts w:ascii="Symbol" w:hAnsi="Symbol" w:cs="Symbol" w:hint="default"/>
    </w:rPr>
  </w:style>
  <w:style w:type="character" w:customStyle="1" w:styleId="WW8Num10z1">
    <w:name w:val="WW8Num10z1"/>
    <w:rsid w:val="00C648A5"/>
    <w:rPr>
      <w:rFonts w:ascii="Courier New" w:hAnsi="Courier New" w:cs="Courier New" w:hint="default"/>
    </w:rPr>
  </w:style>
  <w:style w:type="character" w:customStyle="1" w:styleId="WW8Num10z2">
    <w:name w:val="WW8Num10z2"/>
    <w:rsid w:val="00C648A5"/>
    <w:rPr>
      <w:rFonts w:ascii="Wingdings" w:hAnsi="Wingdings" w:cs="Wingdings" w:hint="default"/>
    </w:rPr>
  </w:style>
  <w:style w:type="character" w:customStyle="1" w:styleId="WW8Num11z0">
    <w:name w:val="WW8Num11z0"/>
    <w:rsid w:val="00C648A5"/>
    <w:rPr>
      <w:rFonts w:ascii="Symbol" w:hAnsi="Symbol" w:cs="Symbol" w:hint="default"/>
    </w:rPr>
  </w:style>
  <w:style w:type="character" w:customStyle="1" w:styleId="WW8Num11z1">
    <w:name w:val="WW8Num11z1"/>
    <w:rsid w:val="00C648A5"/>
    <w:rPr>
      <w:rFonts w:ascii="Courier New" w:hAnsi="Courier New" w:cs="Courier New" w:hint="default"/>
    </w:rPr>
  </w:style>
  <w:style w:type="character" w:customStyle="1" w:styleId="WW8Num11z2">
    <w:name w:val="WW8Num11z2"/>
    <w:rsid w:val="00C648A5"/>
    <w:rPr>
      <w:rFonts w:ascii="Wingdings" w:hAnsi="Wingdings" w:cs="Wingdings" w:hint="default"/>
    </w:rPr>
  </w:style>
  <w:style w:type="character" w:customStyle="1" w:styleId="WW8Num12z0">
    <w:name w:val="WW8Num12z0"/>
    <w:rsid w:val="00C648A5"/>
    <w:rPr>
      <w:rFonts w:ascii="Symbol" w:hAnsi="Symbol" w:cs="Symbol" w:hint="default"/>
    </w:rPr>
  </w:style>
  <w:style w:type="character" w:customStyle="1" w:styleId="WW8Num12z1">
    <w:name w:val="WW8Num12z1"/>
    <w:rsid w:val="00C648A5"/>
    <w:rPr>
      <w:rFonts w:ascii="Courier New" w:hAnsi="Courier New" w:cs="Courier New" w:hint="default"/>
    </w:rPr>
  </w:style>
  <w:style w:type="character" w:customStyle="1" w:styleId="WW8Num12z2">
    <w:name w:val="WW8Num12z2"/>
    <w:rsid w:val="00C648A5"/>
    <w:rPr>
      <w:rFonts w:ascii="Wingdings" w:hAnsi="Wingdings" w:cs="Wingdings" w:hint="default"/>
    </w:rPr>
  </w:style>
  <w:style w:type="character" w:customStyle="1" w:styleId="WW8Num13z0">
    <w:name w:val="WW8Num13z0"/>
    <w:rsid w:val="00C648A5"/>
    <w:rPr>
      <w:rFonts w:ascii="Symbol" w:hAnsi="Symbol" w:cs="Symbol" w:hint="default"/>
    </w:rPr>
  </w:style>
  <w:style w:type="character" w:customStyle="1" w:styleId="WW8Num13z1">
    <w:name w:val="WW8Num13z1"/>
    <w:rsid w:val="00C648A5"/>
    <w:rPr>
      <w:rFonts w:ascii="Courier New" w:hAnsi="Courier New" w:cs="Courier New" w:hint="default"/>
    </w:rPr>
  </w:style>
  <w:style w:type="character" w:customStyle="1" w:styleId="WW8Num13z2">
    <w:name w:val="WW8Num13z2"/>
    <w:rsid w:val="00C648A5"/>
    <w:rPr>
      <w:rFonts w:ascii="Wingdings" w:hAnsi="Wingdings" w:cs="Wingdings" w:hint="default"/>
    </w:rPr>
  </w:style>
  <w:style w:type="character" w:customStyle="1" w:styleId="WW8Num14z0">
    <w:name w:val="WW8Num14z0"/>
    <w:rsid w:val="00C648A5"/>
    <w:rPr>
      <w:rFonts w:ascii="Symbol" w:hAnsi="Symbol" w:cs="Symbol" w:hint="default"/>
    </w:rPr>
  </w:style>
  <w:style w:type="character" w:customStyle="1" w:styleId="WW8Num14z1">
    <w:name w:val="WW8Num14z1"/>
    <w:rsid w:val="00C648A5"/>
    <w:rPr>
      <w:rFonts w:ascii="Courier New" w:hAnsi="Courier New" w:cs="Courier New" w:hint="default"/>
    </w:rPr>
  </w:style>
  <w:style w:type="character" w:customStyle="1" w:styleId="WW8Num14z2">
    <w:name w:val="WW8Num14z2"/>
    <w:rsid w:val="00C648A5"/>
    <w:rPr>
      <w:rFonts w:ascii="Wingdings" w:hAnsi="Wingdings" w:cs="Wingdings" w:hint="default"/>
    </w:rPr>
  </w:style>
  <w:style w:type="character" w:customStyle="1" w:styleId="WW8Num15z0">
    <w:name w:val="WW8Num15z0"/>
    <w:rsid w:val="00C648A5"/>
    <w:rPr>
      <w:rFonts w:ascii="Symbol" w:hAnsi="Symbol" w:cs="Symbol" w:hint="default"/>
    </w:rPr>
  </w:style>
  <w:style w:type="character" w:customStyle="1" w:styleId="WW8Num15z1">
    <w:name w:val="WW8Num15z1"/>
    <w:rsid w:val="00C648A5"/>
    <w:rPr>
      <w:rFonts w:ascii="Courier New" w:hAnsi="Courier New" w:cs="Courier New" w:hint="default"/>
    </w:rPr>
  </w:style>
  <w:style w:type="character" w:customStyle="1" w:styleId="WW8Num15z2">
    <w:name w:val="WW8Num15z2"/>
    <w:rsid w:val="00C648A5"/>
    <w:rPr>
      <w:rFonts w:ascii="Wingdings" w:hAnsi="Wingdings" w:cs="Wingdings" w:hint="default"/>
    </w:rPr>
  </w:style>
  <w:style w:type="character" w:customStyle="1" w:styleId="WW8Num16z0">
    <w:name w:val="WW8Num16z0"/>
    <w:rsid w:val="00C648A5"/>
    <w:rPr>
      <w:rFonts w:ascii="Symbol" w:hAnsi="Symbol" w:cs="Symbol" w:hint="default"/>
    </w:rPr>
  </w:style>
  <w:style w:type="character" w:customStyle="1" w:styleId="WW8Num16z1">
    <w:name w:val="WW8Num16z1"/>
    <w:rsid w:val="00C648A5"/>
    <w:rPr>
      <w:rFonts w:ascii="Courier New" w:hAnsi="Courier New" w:cs="Courier New" w:hint="default"/>
    </w:rPr>
  </w:style>
  <w:style w:type="character" w:customStyle="1" w:styleId="WW8Num16z2">
    <w:name w:val="WW8Num16z2"/>
    <w:rsid w:val="00C648A5"/>
    <w:rPr>
      <w:rFonts w:ascii="Wingdings" w:hAnsi="Wingdings" w:cs="Wingdings" w:hint="default"/>
    </w:rPr>
  </w:style>
  <w:style w:type="character" w:customStyle="1" w:styleId="WW8Num17z0">
    <w:name w:val="WW8Num17z0"/>
    <w:rsid w:val="00C648A5"/>
    <w:rPr>
      <w:rFonts w:ascii="Symbol" w:hAnsi="Symbol" w:cs="Symbol" w:hint="default"/>
    </w:rPr>
  </w:style>
  <w:style w:type="character" w:customStyle="1" w:styleId="WW8Num17z1">
    <w:name w:val="WW8Num17z1"/>
    <w:rsid w:val="00C648A5"/>
    <w:rPr>
      <w:rFonts w:ascii="Courier New" w:hAnsi="Courier New" w:cs="Courier New" w:hint="default"/>
    </w:rPr>
  </w:style>
  <w:style w:type="character" w:customStyle="1" w:styleId="WW8Num17z2">
    <w:name w:val="WW8Num17z2"/>
    <w:rsid w:val="00C648A5"/>
    <w:rPr>
      <w:rFonts w:ascii="Wingdings" w:hAnsi="Wingdings" w:cs="Wingdings" w:hint="default"/>
    </w:rPr>
  </w:style>
  <w:style w:type="character" w:customStyle="1" w:styleId="WW8Num18z0">
    <w:name w:val="WW8Num18z0"/>
    <w:rsid w:val="00C648A5"/>
    <w:rPr>
      <w:rFonts w:ascii="Symbol" w:hAnsi="Symbol" w:cs="Symbol" w:hint="default"/>
    </w:rPr>
  </w:style>
  <w:style w:type="character" w:customStyle="1" w:styleId="WW8Num18z1">
    <w:name w:val="WW8Num18z1"/>
    <w:rsid w:val="00C648A5"/>
    <w:rPr>
      <w:rFonts w:ascii="Courier New" w:hAnsi="Courier New" w:cs="Courier New" w:hint="default"/>
    </w:rPr>
  </w:style>
  <w:style w:type="character" w:customStyle="1" w:styleId="WW8Num18z2">
    <w:name w:val="WW8Num18z2"/>
    <w:rsid w:val="00C648A5"/>
    <w:rPr>
      <w:rFonts w:ascii="Wingdings" w:hAnsi="Wingdings" w:cs="Wingdings" w:hint="default"/>
    </w:rPr>
  </w:style>
  <w:style w:type="character" w:customStyle="1" w:styleId="WW8Num20z0">
    <w:name w:val="WW8Num20z0"/>
    <w:rsid w:val="00C648A5"/>
    <w:rPr>
      <w:rFonts w:ascii="Symbol" w:hAnsi="Symbol" w:cs="Symbol" w:hint="default"/>
    </w:rPr>
  </w:style>
  <w:style w:type="character" w:customStyle="1" w:styleId="WW8Num20z1">
    <w:name w:val="WW8Num20z1"/>
    <w:rsid w:val="00C648A5"/>
    <w:rPr>
      <w:rFonts w:ascii="Courier New" w:hAnsi="Courier New" w:cs="Courier New" w:hint="default"/>
    </w:rPr>
  </w:style>
  <w:style w:type="character" w:customStyle="1" w:styleId="WW8Num20z2">
    <w:name w:val="WW8Num20z2"/>
    <w:rsid w:val="00C648A5"/>
    <w:rPr>
      <w:rFonts w:ascii="Wingdings" w:hAnsi="Wingdings" w:cs="Wingdings" w:hint="default"/>
    </w:rPr>
  </w:style>
  <w:style w:type="character" w:customStyle="1" w:styleId="WW8Num21z0">
    <w:name w:val="WW8Num21z0"/>
    <w:rsid w:val="00C648A5"/>
    <w:rPr>
      <w:rFonts w:ascii="Symbol" w:hAnsi="Symbol" w:cs="Symbol" w:hint="default"/>
    </w:rPr>
  </w:style>
  <w:style w:type="character" w:customStyle="1" w:styleId="WW8Num21z1">
    <w:name w:val="WW8Num21z1"/>
    <w:rsid w:val="00C648A5"/>
    <w:rPr>
      <w:rFonts w:ascii="Courier New" w:hAnsi="Courier New" w:cs="Courier New" w:hint="default"/>
    </w:rPr>
  </w:style>
  <w:style w:type="character" w:customStyle="1" w:styleId="WW8Num21z2">
    <w:name w:val="WW8Num21z2"/>
    <w:rsid w:val="00C648A5"/>
    <w:rPr>
      <w:rFonts w:ascii="Wingdings" w:hAnsi="Wingdings" w:cs="Wingdings" w:hint="default"/>
    </w:rPr>
  </w:style>
  <w:style w:type="character" w:customStyle="1" w:styleId="WW8Num22z0">
    <w:name w:val="WW8Num22z0"/>
    <w:rsid w:val="00C648A5"/>
    <w:rPr>
      <w:rFonts w:ascii="Symbol" w:hAnsi="Symbol" w:cs="Symbol" w:hint="default"/>
    </w:rPr>
  </w:style>
  <w:style w:type="character" w:customStyle="1" w:styleId="WW8Num22z1">
    <w:name w:val="WW8Num22z1"/>
    <w:rsid w:val="00C648A5"/>
    <w:rPr>
      <w:rFonts w:ascii="Courier New" w:hAnsi="Courier New" w:cs="Courier New" w:hint="default"/>
    </w:rPr>
  </w:style>
  <w:style w:type="character" w:customStyle="1" w:styleId="WW8Num22z2">
    <w:name w:val="WW8Num22z2"/>
    <w:rsid w:val="00C648A5"/>
    <w:rPr>
      <w:rFonts w:ascii="Wingdings" w:hAnsi="Wingdings" w:cs="Wingdings" w:hint="default"/>
    </w:rPr>
  </w:style>
  <w:style w:type="character" w:customStyle="1" w:styleId="WW8Num23z0">
    <w:name w:val="WW8Num23z0"/>
    <w:rsid w:val="00C648A5"/>
    <w:rPr>
      <w:rFonts w:ascii="Symbol" w:hAnsi="Symbol" w:cs="Symbol" w:hint="default"/>
    </w:rPr>
  </w:style>
  <w:style w:type="character" w:customStyle="1" w:styleId="WW8Num23z1">
    <w:name w:val="WW8Num23z1"/>
    <w:rsid w:val="00C648A5"/>
    <w:rPr>
      <w:rFonts w:ascii="Courier New" w:hAnsi="Courier New" w:cs="Courier New" w:hint="default"/>
    </w:rPr>
  </w:style>
  <w:style w:type="character" w:customStyle="1" w:styleId="WW8Num23z2">
    <w:name w:val="WW8Num23z2"/>
    <w:rsid w:val="00C648A5"/>
    <w:rPr>
      <w:rFonts w:ascii="Wingdings" w:hAnsi="Wingdings" w:cs="Wingdings" w:hint="default"/>
    </w:rPr>
  </w:style>
  <w:style w:type="character" w:customStyle="1" w:styleId="WW8Num24z0">
    <w:name w:val="WW8Num24z0"/>
    <w:rsid w:val="00C648A5"/>
    <w:rPr>
      <w:rFonts w:ascii="Symbol" w:hAnsi="Symbol" w:cs="Symbol" w:hint="default"/>
    </w:rPr>
  </w:style>
  <w:style w:type="character" w:customStyle="1" w:styleId="WW8Num24z1">
    <w:name w:val="WW8Num24z1"/>
    <w:rsid w:val="00C648A5"/>
    <w:rPr>
      <w:rFonts w:ascii="Courier New" w:hAnsi="Courier New" w:cs="Courier New" w:hint="default"/>
    </w:rPr>
  </w:style>
  <w:style w:type="character" w:customStyle="1" w:styleId="WW8Num24z2">
    <w:name w:val="WW8Num24z2"/>
    <w:rsid w:val="00C648A5"/>
    <w:rPr>
      <w:rFonts w:ascii="Wingdings" w:hAnsi="Wingdings" w:cs="Wingdings" w:hint="default"/>
    </w:rPr>
  </w:style>
  <w:style w:type="character" w:customStyle="1" w:styleId="WW8Num25z0">
    <w:name w:val="WW8Num25z0"/>
    <w:rsid w:val="00C648A5"/>
    <w:rPr>
      <w:rFonts w:ascii="Symbol" w:hAnsi="Symbol" w:cs="Symbol" w:hint="default"/>
    </w:rPr>
  </w:style>
  <w:style w:type="character" w:customStyle="1" w:styleId="WW8Num25z1">
    <w:name w:val="WW8Num25z1"/>
    <w:rsid w:val="00C648A5"/>
    <w:rPr>
      <w:rFonts w:ascii="Courier New" w:hAnsi="Courier New" w:cs="Courier New" w:hint="default"/>
    </w:rPr>
  </w:style>
  <w:style w:type="character" w:customStyle="1" w:styleId="WW8Num25z2">
    <w:name w:val="WW8Num25z2"/>
    <w:rsid w:val="00C648A5"/>
    <w:rPr>
      <w:rFonts w:ascii="Wingdings" w:hAnsi="Wingdings" w:cs="Wingdings" w:hint="default"/>
    </w:rPr>
  </w:style>
  <w:style w:type="character" w:customStyle="1" w:styleId="WW8Num26z0">
    <w:name w:val="WW8Num26z0"/>
    <w:rsid w:val="00C648A5"/>
    <w:rPr>
      <w:rFonts w:ascii="Symbol" w:hAnsi="Symbol" w:cs="Symbol" w:hint="default"/>
    </w:rPr>
  </w:style>
  <w:style w:type="character" w:customStyle="1" w:styleId="WW8Num26z1">
    <w:name w:val="WW8Num26z1"/>
    <w:rsid w:val="00C648A5"/>
    <w:rPr>
      <w:rFonts w:ascii="Courier New" w:hAnsi="Courier New" w:cs="Courier New" w:hint="default"/>
    </w:rPr>
  </w:style>
  <w:style w:type="character" w:customStyle="1" w:styleId="WW8Num26z2">
    <w:name w:val="WW8Num26z2"/>
    <w:rsid w:val="00C648A5"/>
    <w:rPr>
      <w:rFonts w:ascii="Wingdings" w:hAnsi="Wingdings" w:cs="Wingdings" w:hint="default"/>
    </w:rPr>
  </w:style>
  <w:style w:type="character" w:customStyle="1" w:styleId="WW8Num27z0">
    <w:name w:val="WW8Num27z0"/>
    <w:rsid w:val="00C648A5"/>
    <w:rPr>
      <w:rFonts w:ascii="Symbol" w:hAnsi="Symbol" w:cs="Symbol" w:hint="default"/>
    </w:rPr>
  </w:style>
  <w:style w:type="character" w:customStyle="1" w:styleId="WW8Num27z1">
    <w:name w:val="WW8Num27z1"/>
    <w:rsid w:val="00C648A5"/>
    <w:rPr>
      <w:rFonts w:ascii="Courier New" w:hAnsi="Courier New" w:cs="Courier New" w:hint="default"/>
    </w:rPr>
  </w:style>
  <w:style w:type="character" w:customStyle="1" w:styleId="WW8Num27z2">
    <w:name w:val="WW8Num27z2"/>
    <w:rsid w:val="00C648A5"/>
    <w:rPr>
      <w:rFonts w:ascii="Wingdings" w:hAnsi="Wingdings" w:cs="Wingdings" w:hint="default"/>
    </w:rPr>
  </w:style>
  <w:style w:type="character" w:customStyle="1" w:styleId="WW8Num28z0">
    <w:name w:val="WW8Num28z0"/>
    <w:rsid w:val="00C648A5"/>
    <w:rPr>
      <w:rFonts w:ascii="Symbol" w:hAnsi="Symbol" w:cs="Symbol" w:hint="default"/>
    </w:rPr>
  </w:style>
  <w:style w:type="character" w:customStyle="1" w:styleId="WW8Num29z0">
    <w:name w:val="WW8Num29z0"/>
    <w:rsid w:val="00C648A5"/>
    <w:rPr>
      <w:rFonts w:ascii="Symbol" w:hAnsi="Symbol" w:cs="Symbol" w:hint="default"/>
    </w:rPr>
  </w:style>
  <w:style w:type="character" w:customStyle="1" w:styleId="WW8Num29z1">
    <w:name w:val="WW8Num29z1"/>
    <w:rsid w:val="00C648A5"/>
    <w:rPr>
      <w:rFonts w:ascii="Courier New" w:hAnsi="Courier New" w:cs="Courier New" w:hint="default"/>
    </w:rPr>
  </w:style>
  <w:style w:type="character" w:customStyle="1" w:styleId="WW8Num29z2">
    <w:name w:val="WW8Num29z2"/>
    <w:rsid w:val="00C648A5"/>
    <w:rPr>
      <w:rFonts w:ascii="Wingdings" w:hAnsi="Wingdings" w:cs="Wingdings" w:hint="default"/>
    </w:rPr>
  </w:style>
  <w:style w:type="character" w:customStyle="1" w:styleId="WW8Num30z0">
    <w:name w:val="WW8Num30z0"/>
    <w:rsid w:val="00C648A5"/>
    <w:rPr>
      <w:rFonts w:ascii="Symbol" w:hAnsi="Symbol" w:cs="Symbol" w:hint="default"/>
    </w:rPr>
  </w:style>
  <w:style w:type="character" w:customStyle="1" w:styleId="WW8Num30z1">
    <w:name w:val="WW8Num30z1"/>
    <w:rsid w:val="00C648A5"/>
    <w:rPr>
      <w:rFonts w:ascii="Courier New" w:hAnsi="Courier New" w:cs="Courier New" w:hint="default"/>
    </w:rPr>
  </w:style>
  <w:style w:type="character" w:customStyle="1" w:styleId="WW8Num30z2">
    <w:name w:val="WW8Num30z2"/>
    <w:rsid w:val="00C648A5"/>
    <w:rPr>
      <w:rFonts w:ascii="Wingdings" w:hAnsi="Wingdings" w:cs="Wingdings" w:hint="default"/>
    </w:rPr>
  </w:style>
  <w:style w:type="character" w:customStyle="1" w:styleId="WW8Num31z0">
    <w:name w:val="WW8Num31z0"/>
    <w:rsid w:val="00C648A5"/>
    <w:rPr>
      <w:rFonts w:ascii="Symbol" w:hAnsi="Symbol" w:cs="Symbol" w:hint="default"/>
    </w:rPr>
  </w:style>
  <w:style w:type="character" w:customStyle="1" w:styleId="WW8Num31z1">
    <w:name w:val="WW8Num31z1"/>
    <w:rsid w:val="00C648A5"/>
    <w:rPr>
      <w:rFonts w:ascii="Courier New" w:hAnsi="Courier New" w:cs="Courier New" w:hint="default"/>
    </w:rPr>
  </w:style>
  <w:style w:type="character" w:customStyle="1" w:styleId="WW8Num31z2">
    <w:name w:val="WW8Num31z2"/>
    <w:rsid w:val="00C648A5"/>
    <w:rPr>
      <w:rFonts w:ascii="Wingdings" w:hAnsi="Wingdings" w:cs="Wingdings" w:hint="default"/>
    </w:rPr>
  </w:style>
  <w:style w:type="character" w:customStyle="1" w:styleId="WW8Num32z0">
    <w:name w:val="WW8Num32z0"/>
    <w:rsid w:val="00C648A5"/>
    <w:rPr>
      <w:rFonts w:ascii="Symbol" w:hAnsi="Symbol" w:cs="Symbol" w:hint="default"/>
    </w:rPr>
  </w:style>
  <w:style w:type="character" w:customStyle="1" w:styleId="WW8Num32z1">
    <w:name w:val="WW8Num32z1"/>
    <w:rsid w:val="00C648A5"/>
    <w:rPr>
      <w:rFonts w:ascii="Courier New" w:hAnsi="Courier New" w:cs="Courier New" w:hint="default"/>
    </w:rPr>
  </w:style>
  <w:style w:type="character" w:customStyle="1" w:styleId="WW8Num32z2">
    <w:name w:val="WW8Num32z2"/>
    <w:rsid w:val="00C648A5"/>
    <w:rPr>
      <w:rFonts w:ascii="Wingdings" w:hAnsi="Wingdings" w:cs="Wingdings" w:hint="default"/>
    </w:rPr>
  </w:style>
  <w:style w:type="character" w:customStyle="1" w:styleId="WW8Num33z0">
    <w:name w:val="WW8Num33z0"/>
    <w:rsid w:val="00C648A5"/>
    <w:rPr>
      <w:rFonts w:ascii="Symbol" w:hAnsi="Symbol" w:cs="Symbol" w:hint="default"/>
    </w:rPr>
  </w:style>
  <w:style w:type="character" w:customStyle="1" w:styleId="WW8Num33z1">
    <w:name w:val="WW8Num33z1"/>
    <w:rsid w:val="00C648A5"/>
    <w:rPr>
      <w:rFonts w:ascii="Courier New" w:hAnsi="Courier New" w:cs="Courier New" w:hint="default"/>
    </w:rPr>
  </w:style>
  <w:style w:type="character" w:customStyle="1" w:styleId="WW8Num33z2">
    <w:name w:val="WW8Num33z2"/>
    <w:rsid w:val="00C648A5"/>
    <w:rPr>
      <w:rFonts w:ascii="Wingdings" w:hAnsi="Wingdings" w:cs="Wingdings" w:hint="default"/>
    </w:rPr>
  </w:style>
  <w:style w:type="character" w:customStyle="1" w:styleId="WW8Num34z0">
    <w:name w:val="WW8Num34z0"/>
    <w:rsid w:val="00C648A5"/>
    <w:rPr>
      <w:rFonts w:ascii="Symbol" w:hAnsi="Symbol" w:cs="Symbol" w:hint="default"/>
    </w:rPr>
  </w:style>
  <w:style w:type="character" w:customStyle="1" w:styleId="WW8Num34z1">
    <w:name w:val="WW8Num34z1"/>
    <w:rsid w:val="00C648A5"/>
    <w:rPr>
      <w:rFonts w:ascii="Courier New" w:hAnsi="Courier New" w:cs="Courier New" w:hint="default"/>
    </w:rPr>
  </w:style>
  <w:style w:type="character" w:customStyle="1" w:styleId="WW8Num34z2">
    <w:name w:val="WW8Num34z2"/>
    <w:rsid w:val="00C648A5"/>
    <w:rPr>
      <w:rFonts w:ascii="Wingdings" w:hAnsi="Wingdings" w:cs="Wingdings" w:hint="default"/>
    </w:rPr>
  </w:style>
  <w:style w:type="character" w:customStyle="1" w:styleId="WW8Num35z0">
    <w:name w:val="WW8Num35z0"/>
    <w:rsid w:val="00C648A5"/>
    <w:rPr>
      <w:rFonts w:ascii="Symbol" w:hAnsi="Symbol" w:cs="Symbol" w:hint="default"/>
    </w:rPr>
  </w:style>
  <w:style w:type="character" w:customStyle="1" w:styleId="WW8Num35z1">
    <w:name w:val="WW8Num35z1"/>
    <w:rsid w:val="00C648A5"/>
    <w:rPr>
      <w:rFonts w:ascii="Courier New" w:hAnsi="Courier New" w:cs="Courier New" w:hint="default"/>
    </w:rPr>
  </w:style>
  <w:style w:type="character" w:customStyle="1" w:styleId="WW8Num35z2">
    <w:name w:val="WW8Num35z2"/>
    <w:rsid w:val="00C648A5"/>
    <w:rPr>
      <w:rFonts w:ascii="Wingdings" w:hAnsi="Wingdings" w:cs="Wingdings" w:hint="default"/>
    </w:rPr>
  </w:style>
  <w:style w:type="character" w:customStyle="1" w:styleId="WW8Num36z0">
    <w:name w:val="WW8Num36z0"/>
    <w:rsid w:val="00C648A5"/>
    <w:rPr>
      <w:rFonts w:ascii="Symbol" w:hAnsi="Symbol" w:cs="Symbol" w:hint="default"/>
    </w:rPr>
  </w:style>
  <w:style w:type="character" w:customStyle="1" w:styleId="WW8Num36z1">
    <w:name w:val="WW8Num36z1"/>
    <w:rsid w:val="00C648A5"/>
    <w:rPr>
      <w:rFonts w:ascii="Courier New" w:hAnsi="Courier New" w:cs="Courier New" w:hint="default"/>
    </w:rPr>
  </w:style>
  <w:style w:type="character" w:customStyle="1" w:styleId="WW8Num36z2">
    <w:name w:val="WW8Num36z2"/>
    <w:rsid w:val="00C648A5"/>
    <w:rPr>
      <w:rFonts w:ascii="Wingdings" w:hAnsi="Wingdings" w:cs="Wingdings" w:hint="default"/>
    </w:rPr>
  </w:style>
  <w:style w:type="character" w:customStyle="1" w:styleId="WW8Num37z0">
    <w:name w:val="WW8Num37z0"/>
    <w:rsid w:val="00C648A5"/>
    <w:rPr>
      <w:rFonts w:ascii="Symbol" w:hAnsi="Symbol" w:cs="Symbol" w:hint="default"/>
    </w:rPr>
  </w:style>
  <w:style w:type="character" w:customStyle="1" w:styleId="WW8Num37z1">
    <w:name w:val="WW8Num37z1"/>
    <w:rsid w:val="00C648A5"/>
    <w:rPr>
      <w:rFonts w:ascii="Courier New" w:hAnsi="Courier New" w:cs="Courier New" w:hint="default"/>
    </w:rPr>
  </w:style>
  <w:style w:type="character" w:customStyle="1" w:styleId="WW8Num37z2">
    <w:name w:val="WW8Num37z2"/>
    <w:rsid w:val="00C648A5"/>
    <w:rPr>
      <w:rFonts w:ascii="Wingdings" w:hAnsi="Wingdings" w:cs="Wingdings" w:hint="default"/>
    </w:rPr>
  </w:style>
  <w:style w:type="character" w:customStyle="1" w:styleId="15">
    <w:name w:val="Основной шрифт абзаца1"/>
    <w:rsid w:val="00C648A5"/>
  </w:style>
  <w:style w:type="character" w:customStyle="1" w:styleId="af4">
    <w:name w:val="Без интервала Знак"/>
    <w:rsid w:val="00C648A5"/>
    <w:rPr>
      <w:sz w:val="22"/>
      <w:szCs w:val="22"/>
      <w:lang w:val="ru-RU" w:bidi="ar-SA"/>
    </w:rPr>
  </w:style>
  <w:style w:type="character" w:customStyle="1" w:styleId="10">
    <w:name w:val="Основной текст Знак1"/>
    <w:basedOn w:val="a0"/>
    <w:link w:val="aa"/>
    <w:semiHidden/>
    <w:locked/>
    <w:rsid w:val="00C648A5"/>
    <w:rPr>
      <w:rFonts w:ascii="Arial" w:eastAsia="Times New Roman" w:hAnsi="Arial" w:cs="Arial"/>
      <w:szCs w:val="20"/>
      <w:lang w:val="x-none" w:eastAsia="zh-CN"/>
    </w:rPr>
  </w:style>
  <w:style w:type="character" w:customStyle="1" w:styleId="12">
    <w:name w:val="Текст выноски Знак1"/>
    <w:basedOn w:val="a0"/>
    <w:link w:val="ad"/>
    <w:semiHidden/>
    <w:locked/>
    <w:rsid w:val="00C648A5"/>
    <w:rPr>
      <w:rFonts w:ascii="Tahoma" w:eastAsia="Times New Roman" w:hAnsi="Tahoma" w:cs="Tahoma"/>
      <w:sz w:val="16"/>
      <w:szCs w:val="16"/>
      <w:lang w:val="x-none" w:eastAsia="zh-CN"/>
    </w:rPr>
  </w:style>
  <w:style w:type="character" w:customStyle="1" w:styleId="apple-converted-space">
    <w:name w:val="apple-converted-space"/>
    <w:rsid w:val="00C648A5"/>
  </w:style>
  <w:style w:type="numbering" w:customStyle="1" w:styleId="WW8Num7">
    <w:name w:val="WW8Num7"/>
    <w:rsid w:val="00C648A5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4364</Words>
  <Characters>24881</Characters>
  <Application>Microsoft Office Word</Application>
  <DocSecurity>0</DocSecurity>
  <Lines>207</Lines>
  <Paragraphs>58</Paragraphs>
  <ScaleCrop>false</ScaleCrop>
  <Company/>
  <LinksUpToDate>false</LinksUpToDate>
  <CharactersWithSpaces>29187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2016-06-01T13:05:00Z</dcterms:created>
  <dcterms:modified xsi:type="dcterms:W3CDTF">2016-06-03T07:02:00Z</dcterms:modified>
</cp:coreProperties>
</file>