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7A" w:rsidRPr="00C56605" w:rsidRDefault="00C56605" w:rsidP="00C56605">
      <w:pPr>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 Заведующий ______________</w:t>
      </w:r>
      <w:r w:rsidRPr="00C56605">
        <w:rPr>
          <w:rFonts w:ascii="Times New Roman" w:eastAsia="Times New Roman" w:hAnsi="Times New Roman" w:cs="Times New Roman"/>
          <w:sz w:val="28"/>
          <w:szCs w:val="28"/>
          <w:lang w:eastAsia="ru-RU"/>
        </w:rPr>
        <w:t xml:space="preserve"> И.Ю.Полякова</w:t>
      </w:r>
    </w:p>
    <w:p w:rsidR="00C56605" w:rsidRPr="00C56605" w:rsidRDefault="00C56605" w:rsidP="00C56605">
      <w:pPr>
        <w:spacing w:after="0" w:line="240" w:lineRule="atLeast"/>
        <w:jc w:val="right"/>
        <w:rPr>
          <w:rFonts w:ascii="Times New Roman" w:eastAsia="Times New Roman" w:hAnsi="Times New Roman" w:cs="Times New Roman"/>
          <w:sz w:val="28"/>
          <w:szCs w:val="28"/>
          <w:lang w:eastAsia="ru-RU"/>
        </w:rPr>
      </w:pPr>
      <w:r w:rsidRPr="00C56605">
        <w:rPr>
          <w:rFonts w:ascii="Times New Roman" w:eastAsia="Times New Roman" w:hAnsi="Times New Roman" w:cs="Times New Roman"/>
          <w:sz w:val="28"/>
          <w:szCs w:val="28"/>
          <w:lang w:eastAsia="ru-RU"/>
        </w:rPr>
        <w:t xml:space="preserve">Приказ </w:t>
      </w:r>
      <w:r w:rsidR="00053BAE">
        <w:rPr>
          <w:rFonts w:ascii="Times New Roman" w:eastAsia="Times New Roman" w:hAnsi="Times New Roman" w:cs="Times New Roman"/>
          <w:sz w:val="28"/>
          <w:szCs w:val="28"/>
          <w:lang w:eastAsia="ru-RU"/>
        </w:rPr>
        <w:t>№01-11/44/1 от 16.09.2015г.</w:t>
      </w:r>
    </w:p>
    <w:p w:rsidR="002B107A" w:rsidRPr="00D14329" w:rsidRDefault="002B107A" w:rsidP="00C56605">
      <w:pPr>
        <w:spacing w:after="0" w:line="240" w:lineRule="atLeast"/>
        <w:jc w:val="right"/>
        <w:rPr>
          <w:rFonts w:ascii="Times New Roman" w:eastAsia="Times New Roman" w:hAnsi="Times New Roman" w:cs="Times New Roman"/>
          <w:b/>
          <w:sz w:val="28"/>
          <w:szCs w:val="28"/>
          <w:lang w:eastAsia="ru-RU"/>
        </w:rPr>
      </w:pPr>
    </w:p>
    <w:p w:rsidR="002B107A" w:rsidRPr="00D14329" w:rsidRDefault="002B107A" w:rsidP="002B107A">
      <w:pPr>
        <w:spacing w:after="0" w:line="240" w:lineRule="atLeast"/>
        <w:jc w:val="center"/>
        <w:rPr>
          <w:rFonts w:ascii="Times New Roman" w:eastAsia="Times New Roman" w:hAnsi="Times New Roman" w:cs="Times New Roman"/>
          <w:b/>
          <w:sz w:val="28"/>
          <w:szCs w:val="28"/>
          <w:lang w:eastAsia="ru-RU"/>
        </w:rPr>
      </w:pPr>
    </w:p>
    <w:p w:rsidR="002B107A" w:rsidRPr="00D14329" w:rsidRDefault="002B107A" w:rsidP="002B107A">
      <w:pPr>
        <w:spacing w:after="0" w:line="240" w:lineRule="atLeast"/>
        <w:jc w:val="center"/>
        <w:rPr>
          <w:rFonts w:ascii="Times New Roman" w:eastAsia="Times New Roman" w:hAnsi="Times New Roman" w:cs="Times New Roman"/>
          <w:b/>
          <w:sz w:val="28"/>
          <w:szCs w:val="28"/>
          <w:lang w:eastAsia="ru-RU"/>
        </w:rPr>
      </w:pPr>
    </w:p>
    <w:p w:rsidR="002B107A" w:rsidRPr="00D14329" w:rsidRDefault="002B107A" w:rsidP="002B107A">
      <w:pPr>
        <w:spacing w:after="0" w:line="240" w:lineRule="atLeast"/>
        <w:jc w:val="center"/>
        <w:rPr>
          <w:rFonts w:ascii="Times New Roman" w:eastAsia="Times New Roman" w:hAnsi="Times New Roman" w:cs="Times New Roman"/>
          <w:b/>
          <w:sz w:val="28"/>
          <w:szCs w:val="28"/>
          <w:lang w:eastAsia="ru-RU"/>
        </w:rPr>
      </w:pPr>
    </w:p>
    <w:p w:rsidR="002B107A" w:rsidRPr="00D14329" w:rsidRDefault="002B107A" w:rsidP="002B107A">
      <w:pPr>
        <w:spacing w:after="0" w:line="240" w:lineRule="atLeast"/>
        <w:jc w:val="center"/>
        <w:rPr>
          <w:rFonts w:ascii="Times New Roman" w:eastAsia="Times New Roman" w:hAnsi="Times New Roman" w:cs="Times New Roman"/>
          <w:b/>
          <w:sz w:val="28"/>
          <w:szCs w:val="28"/>
          <w:lang w:eastAsia="ru-RU"/>
        </w:rPr>
      </w:pPr>
    </w:p>
    <w:p w:rsidR="002B107A" w:rsidRPr="00D14329" w:rsidRDefault="002B107A" w:rsidP="002B107A">
      <w:pPr>
        <w:spacing w:after="0" w:line="240" w:lineRule="atLeast"/>
        <w:jc w:val="center"/>
        <w:rPr>
          <w:rFonts w:ascii="Times New Roman" w:eastAsia="Times New Roman" w:hAnsi="Times New Roman" w:cs="Times New Roman"/>
          <w:b/>
          <w:sz w:val="28"/>
          <w:szCs w:val="28"/>
          <w:lang w:eastAsia="ru-RU"/>
        </w:rPr>
      </w:pPr>
    </w:p>
    <w:p w:rsidR="002B107A" w:rsidRPr="00D14329" w:rsidRDefault="002B107A" w:rsidP="002B107A">
      <w:pPr>
        <w:spacing w:after="0" w:line="240" w:lineRule="atLeast"/>
        <w:jc w:val="center"/>
        <w:rPr>
          <w:rFonts w:ascii="Times New Roman" w:eastAsia="Times New Roman" w:hAnsi="Times New Roman" w:cs="Times New Roman"/>
          <w:b/>
          <w:sz w:val="28"/>
          <w:szCs w:val="28"/>
          <w:lang w:eastAsia="ru-RU"/>
        </w:rPr>
      </w:pPr>
    </w:p>
    <w:p w:rsidR="002B107A" w:rsidRPr="00D14329" w:rsidRDefault="002B107A" w:rsidP="002B107A">
      <w:pPr>
        <w:spacing w:after="0" w:line="240" w:lineRule="atLeast"/>
        <w:jc w:val="center"/>
        <w:rPr>
          <w:rFonts w:ascii="Times New Roman" w:eastAsia="Times New Roman" w:hAnsi="Times New Roman" w:cs="Times New Roman"/>
          <w:b/>
          <w:sz w:val="28"/>
          <w:szCs w:val="28"/>
          <w:lang w:eastAsia="ru-RU"/>
        </w:rPr>
      </w:pPr>
    </w:p>
    <w:p w:rsidR="00DD637D" w:rsidRDefault="00DD637D" w:rsidP="002B107A">
      <w:pPr>
        <w:spacing w:after="0" w:line="240" w:lineRule="atLeast"/>
        <w:jc w:val="center"/>
        <w:rPr>
          <w:rFonts w:ascii="Monotype Corsiva" w:eastAsia="Times New Roman" w:hAnsi="Monotype Corsiva" w:cs="Times New Roman"/>
          <w:b/>
          <w:sz w:val="96"/>
          <w:szCs w:val="96"/>
          <w:lang w:eastAsia="ru-RU"/>
        </w:rPr>
      </w:pPr>
    </w:p>
    <w:p w:rsidR="002B107A" w:rsidRPr="00DD637D" w:rsidRDefault="002B107A" w:rsidP="002B107A">
      <w:pPr>
        <w:spacing w:after="0" w:line="240" w:lineRule="atLeast"/>
        <w:jc w:val="center"/>
        <w:rPr>
          <w:rFonts w:ascii="Monotype Corsiva" w:eastAsia="Times New Roman" w:hAnsi="Monotype Corsiva" w:cs="Times New Roman"/>
          <w:b/>
          <w:sz w:val="96"/>
          <w:szCs w:val="96"/>
          <w:lang w:eastAsia="ru-RU"/>
        </w:rPr>
      </w:pPr>
      <w:r w:rsidRPr="00DD637D">
        <w:rPr>
          <w:rFonts w:ascii="Monotype Corsiva" w:eastAsia="Times New Roman" w:hAnsi="Monotype Corsiva" w:cs="Times New Roman"/>
          <w:b/>
          <w:sz w:val="96"/>
          <w:szCs w:val="96"/>
          <w:lang w:eastAsia="ru-RU"/>
        </w:rPr>
        <w:t xml:space="preserve">Основная образовательная программа  </w:t>
      </w:r>
    </w:p>
    <w:p w:rsidR="00DD637D" w:rsidRDefault="00DD637D" w:rsidP="002B107A">
      <w:pPr>
        <w:spacing w:after="0" w:line="240" w:lineRule="atLeast"/>
        <w:jc w:val="center"/>
        <w:rPr>
          <w:rFonts w:ascii="Monotype Corsiva" w:eastAsia="Times New Roman" w:hAnsi="Monotype Corsiva" w:cs="Times New Roman"/>
          <w:b/>
          <w:sz w:val="72"/>
          <w:szCs w:val="72"/>
          <w:lang w:eastAsia="ru-RU"/>
        </w:rPr>
      </w:pPr>
      <w:r w:rsidRPr="00DD637D">
        <w:rPr>
          <w:rFonts w:ascii="Monotype Corsiva" w:eastAsia="Times New Roman" w:hAnsi="Monotype Corsiva" w:cs="Times New Roman"/>
          <w:b/>
          <w:sz w:val="72"/>
          <w:szCs w:val="72"/>
          <w:lang w:eastAsia="ru-RU"/>
        </w:rPr>
        <w:t>МДОУ «Детский сад №237»</w:t>
      </w:r>
      <w:r>
        <w:rPr>
          <w:rFonts w:ascii="Monotype Corsiva" w:eastAsia="Times New Roman" w:hAnsi="Monotype Corsiva" w:cs="Times New Roman"/>
          <w:b/>
          <w:sz w:val="72"/>
          <w:szCs w:val="72"/>
          <w:lang w:eastAsia="ru-RU"/>
        </w:rPr>
        <w:t xml:space="preserve"> </w:t>
      </w:r>
    </w:p>
    <w:p w:rsidR="00DD637D" w:rsidRPr="00DD637D" w:rsidRDefault="00DD637D" w:rsidP="002B107A">
      <w:pPr>
        <w:spacing w:after="0" w:line="240" w:lineRule="atLeast"/>
        <w:jc w:val="center"/>
        <w:rPr>
          <w:rFonts w:ascii="Monotype Corsiva" w:eastAsia="Times New Roman" w:hAnsi="Monotype Corsiva" w:cs="Times New Roman"/>
          <w:b/>
          <w:sz w:val="72"/>
          <w:szCs w:val="72"/>
          <w:lang w:eastAsia="ru-RU"/>
        </w:rPr>
      </w:pPr>
      <w:r>
        <w:rPr>
          <w:rFonts w:ascii="Monotype Corsiva" w:eastAsia="Times New Roman" w:hAnsi="Monotype Corsiva" w:cs="Times New Roman"/>
          <w:b/>
          <w:sz w:val="72"/>
          <w:szCs w:val="72"/>
          <w:lang w:eastAsia="ru-RU"/>
        </w:rPr>
        <w:t>города Ярославля</w:t>
      </w:r>
    </w:p>
    <w:p w:rsidR="002B107A" w:rsidRPr="00C56605" w:rsidRDefault="002B107A" w:rsidP="00C56605">
      <w:pPr>
        <w:spacing w:after="0" w:line="240" w:lineRule="atLeast"/>
        <w:rPr>
          <w:rFonts w:ascii="Times New Roman" w:eastAsia="Times New Roman" w:hAnsi="Times New Roman" w:cs="Times New Roman"/>
          <w:b/>
          <w:sz w:val="72"/>
          <w:szCs w:val="72"/>
          <w:lang w:eastAsia="ru-RU"/>
        </w:rPr>
      </w:pPr>
    </w:p>
    <w:p w:rsidR="002B107A" w:rsidRPr="00D14329" w:rsidRDefault="002B107A" w:rsidP="002B107A">
      <w:pPr>
        <w:spacing w:after="0" w:line="240" w:lineRule="atLeast"/>
        <w:jc w:val="center"/>
        <w:rPr>
          <w:rFonts w:ascii="Times New Roman" w:eastAsia="Times New Roman" w:hAnsi="Times New Roman" w:cs="Times New Roman"/>
          <w:sz w:val="28"/>
          <w:szCs w:val="28"/>
          <w:lang w:eastAsia="ru-RU"/>
        </w:rPr>
      </w:pPr>
    </w:p>
    <w:p w:rsidR="00C56605" w:rsidRPr="00C56605" w:rsidRDefault="00C56605" w:rsidP="00C56605">
      <w:pPr>
        <w:spacing w:after="0" w:line="240" w:lineRule="auto"/>
        <w:jc w:val="right"/>
        <w:rPr>
          <w:rFonts w:ascii="Times New Roman" w:eastAsia="Times New Roman" w:hAnsi="Times New Roman" w:cs="Times New Roman"/>
          <w:sz w:val="28"/>
          <w:szCs w:val="28"/>
          <w:lang w:eastAsia="ru-RU"/>
        </w:rPr>
      </w:pPr>
      <w:r w:rsidRPr="00C56605">
        <w:rPr>
          <w:rFonts w:ascii="Times New Roman" w:eastAsia="Times New Roman" w:hAnsi="Times New Roman" w:cs="Times New Roman"/>
          <w:sz w:val="28"/>
          <w:szCs w:val="28"/>
          <w:lang w:eastAsia="ru-RU"/>
        </w:rPr>
        <w:t>Принято  на заседании  педагогического  совета</w:t>
      </w:r>
    </w:p>
    <w:p w:rsidR="00C56605" w:rsidRPr="00C56605" w:rsidRDefault="00C56605" w:rsidP="00C56605">
      <w:pPr>
        <w:spacing w:after="0" w:line="240" w:lineRule="auto"/>
        <w:jc w:val="right"/>
        <w:rPr>
          <w:rFonts w:ascii="Times New Roman" w:eastAsia="Times New Roman" w:hAnsi="Times New Roman" w:cs="Times New Roman"/>
          <w:sz w:val="28"/>
          <w:szCs w:val="28"/>
          <w:lang w:eastAsia="ru-RU"/>
        </w:rPr>
      </w:pPr>
      <w:r w:rsidRPr="00C566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Протокол №1от 16.09.2015</w:t>
      </w:r>
    </w:p>
    <w:p w:rsidR="002B107A" w:rsidRPr="00D14329" w:rsidRDefault="002B107A" w:rsidP="002B107A">
      <w:pPr>
        <w:spacing w:after="0" w:line="240" w:lineRule="atLeast"/>
        <w:jc w:val="center"/>
        <w:rPr>
          <w:rFonts w:ascii="Times New Roman" w:eastAsia="Times New Roman" w:hAnsi="Times New Roman" w:cs="Times New Roman"/>
          <w:sz w:val="28"/>
          <w:szCs w:val="28"/>
          <w:lang w:eastAsia="ru-RU"/>
        </w:rPr>
      </w:pPr>
    </w:p>
    <w:p w:rsidR="009555EF" w:rsidRPr="00D14329" w:rsidRDefault="009555EF" w:rsidP="00DD637D">
      <w:pPr>
        <w:tabs>
          <w:tab w:val="center" w:pos="7699"/>
          <w:tab w:val="right" w:pos="15398"/>
        </w:tabs>
        <w:spacing w:after="0" w:line="240" w:lineRule="atLeast"/>
        <w:jc w:val="right"/>
        <w:rPr>
          <w:rFonts w:ascii="Calibri" w:eastAsia="Times New Roman" w:hAnsi="Calibri" w:cs="Times New Roman"/>
          <w:sz w:val="28"/>
          <w:szCs w:val="28"/>
          <w:lang w:eastAsia="ru-RU"/>
        </w:rPr>
      </w:pPr>
    </w:p>
    <w:p w:rsidR="002B107A" w:rsidRPr="00D14329" w:rsidRDefault="002B107A" w:rsidP="00D14329">
      <w:pPr>
        <w:tabs>
          <w:tab w:val="left" w:pos="3500"/>
        </w:tabs>
        <w:jc w:val="center"/>
        <w:rPr>
          <w:rFonts w:ascii="Times New Roman" w:eastAsia="Times New Roman" w:hAnsi="Times New Roman" w:cs="Times New Roman"/>
          <w:sz w:val="28"/>
          <w:szCs w:val="28"/>
          <w:lang w:eastAsia="ru-RU"/>
        </w:rPr>
      </w:pPr>
      <w:r w:rsidRPr="00D14329">
        <w:rPr>
          <w:rFonts w:ascii="Times New Roman" w:eastAsia="Times New Roman" w:hAnsi="Times New Roman" w:cs="Times New Roman"/>
          <w:sz w:val="28"/>
          <w:szCs w:val="28"/>
          <w:lang w:eastAsia="ru-RU"/>
        </w:rPr>
        <w:t>2015 год.</w:t>
      </w:r>
      <w:r w:rsidR="00C56605">
        <w:rPr>
          <w:rFonts w:ascii="Times New Roman" w:eastAsia="Times New Roman" w:hAnsi="Times New Roman" w:cs="Times New Roman"/>
          <w:sz w:val="28"/>
          <w:szCs w:val="28"/>
          <w:lang w:eastAsia="ru-RU"/>
        </w:rPr>
        <w:t xml:space="preserve">              </w:t>
      </w:r>
    </w:p>
    <w:p w:rsidR="00DD637D" w:rsidRDefault="00DD637D" w:rsidP="002B107A">
      <w:pPr>
        <w:tabs>
          <w:tab w:val="left" w:pos="4110"/>
        </w:tabs>
        <w:jc w:val="center"/>
        <w:rPr>
          <w:rFonts w:ascii="Times New Roman" w:eastAsia="Times New Roman" w:hAnsi="Times New Roman" w:cs="Times New Roman"/>
          <w:sz w:val="24"/>
          <w:szCs w:val="24"/>
          <w:lang w:eastAsia="ru-RU"/>
        </w:rPr>
      </w:pPr>
    </w:p>
    <w:p w:rsidR="002B107A" w:rsidRPr="001970B2" w:rsidRDefault="002B107A" w:rsidP="002B107A">
      <w:pPr>
        <w:tabs>
          <w:tab w:val="left" w:pos="4110"/>
        </w:tabs>
        <w:jc w:val="center"/>
        <w:rPr>
          <w:rFonts w:ascii="Times New Roman" w:eastAsia="Times New Roman" w:hAnsi="Times New Roman" w:cs="Times New Roman"/>
          <w:sz w:val="24"/>
          <w:szCs w:val="24"/>
          <w:lang w:eastAsia="ru-RU"/>
        </w:rPr>
      </w:pPr>
      <w:r w:rsidRPr="001970B2">
        <w:rPr>
          <w:rFonts w:ascii="Times New Roman" w:eastAsia="Times New Roman" w:hAnsi="Times New Roman" w:cs="Times New Roman"/>
          <w:sz w:val="24"/>
          <w:szCs w:val="24"/>
          <w:lang w:eastAsia="ru-RU"/>
        </w:rPr>
        <w:t>Содержание.</w:t>
      </w:r>
    </w:p>
    <w:p w:rsidR="002B107A" w:rsidRPr="001970B2" w:rsidRDefault="002B107A" w:rsidP="002B107A">
      <w:pPr>
        <w:tabs>
          <w:tab w:val="left" w:pos="4110"/>
        </w:tabs>
        <w:spacing w:after="0" w:line="240" w:lineRule="atLeast"/>
        <w:rPr>
          <w:rFonts w:ascii="Calibri" w:eastAsia="Times New Roman" w:hAnsi="Calibri" w:cs="Times New Roman"/>
          <w:sz w:val="24"/>
          <w:szCs w:val="24"/>
          <w:lang w:eastAsia="ru-RU"/>
        </w:rPr>
      </w:pPr>
      <w:r w:rsidRPr="001970B2">
        <w:rPr>
          <w:rFonts w:ascii="Times New Roman" w:eastAsia="Times New Roman" w:hAnsi="Times New Roman" w:cs="Times New Roman"/>
          <w:b/>
          <w:sz w:val="24"/>
          <w:szCs w:val="24"/>
          <w:lang w:val="en-US" w:eastAsia="ru-RU"/>
        </w:rPr>
        <w:t>I</w:t>
      </w:r>
      <w:r w:rsidRPr="001970B2">
        <w:rPr>
          <w:rFonts w:ascii="Times New Roman" w:eastAsia="Times New Roman" w:hAnsi="Times New Roman" w:cs="Times New Roman"/>
          <w:b/>
          <w:sz w:val="24"/>
          <w:szCs w:val="24"/>
          <w:lang w:eastAsia="ru-RU"/>
        </w:rPr>
        <w:t>. Целевой раздел:</w:t>
      </w:r>
    </w:p>
    <w:p w:rsidR="002B107A" w:rsidRPr="001970B2" w:rsidRDefault="002B107A" w:rsidP="002B107A">
      <w:pPr>
        <w:spacing w:after="0" w:line="240" w:lineRule="atLeast"/>
        <w:rPr>
          <w:rFonts w:ascii="Times New Roman" w:eastAsia="Times New Roman" w:hAnsi="Times New Roman" w:cs="Times New Roman"/>
          <w:sz w:val="24"/>
          <w:szCs w:val="24"/>
          <w:lang w:eastAsia="ru-RU"/>
        </w:rPr>
      </w:pPr>
      <w:r w:rsidRPr="001970B2">
        <w:rPr>
          <w:rFonts w:ascii="Times New Roman" w:eastAsia="Times New Roman" w:hAnsi="Times New Roman" w:cs="Times New Roman"/>
          <w:sz w:val="24"/>
          <w:szCs w:val="24"/>
          <w:lang w:eastAsia="ru-RU"/>
        </w:rPr>
        <w:t>1. Пояснительная записка</w:t>
      </w:r>
    </w:p>
    <w:p w:rsidR="002B107A" w:rsidRPr="001970B2" w:rsidRDefault="002B107A" w:rsidP="002B107A">
      <w:pPr>
        <w:spacing w:after="0" w:line="240" w:lineRule="atLeast"/>
        <w:rPr>
          <w:rFonts w:ascii="Times New Roman" w:eastAsia="Times New Roman" w:hAnsi="Times New Roman" w:cs="Times New Roman"/>
          <w:sz w:val="24"/>
          <w:szCs w:val="24"/>
          <w:lang w:eastAsia="ru-RU"/>
        </w:rPr>
      </w:pPr>
      <w:r w:rsidRPr="001970B2">
        <w:rPr>
          <w:rFonts w:ascii="Times New Roman" w:eastAsia="Times New Roman" w:hAnsi="Times New Roman" w:cs="Times New Roman"/>
          <w:sz w:val="24"/>
          <w:szCs w:val="24"/>
          <w:lang w:eastAsia="ru-RU"/>
        </w:rPr>
        <w:t>1.1. Цели и задачи реализации Программы</w:t>
      </w:r>
    </w:p>
    <w:p w:rsidR="002B107A" w:rsidRPr="001970B2" w:rsidRDefault="002B107A" w:rsidP="002B107A">
      <w:pPr>
        <w:spacing w:after="0" w:line="240" w:lineRule="atLeast"/>
        <w:rPr>
          <w:rFonts w:ascii="Times New Roman" w:eastAsia="Times New Roman" w:hAnsi="Times New Roman" w:cs="Times New Roman"/>
          <w:sz w:val="24"/>
          <w:szCs w:val="24"/>
          <w:lang w:eastAsia="ru-RU"/>
        </w:rPr>
      </w:pPr>
      <w:r w:rsidRPr="001970B2">
        <w:rPr>
          <w:rFonts w:ascii="Times New Roman" w:eastAsia="Times New Roman" w:hAnsi="Times New Roman" w:cs="Times New Roman"/>
          <w:sz w:val="24"/>
          <w:szCs w:val="24"/>
          <w:lang w:eastAsia="ru-RU"/>
        </w:rPr>
        <w:t>1.2. Принципы и подходы к формированию Программы</w:t>
      </w:r>
    </w:p>
    <w:p w:rsidR="002B107A" w:rsidRPr="001970B2" w:rsidRDefault="002B107A" w:rsidP="002B107A">
      <w:pPr>
        <w:spacing w:after="0" w:line="240" w:lineRule="atLeast"/>
        <w:rPr>
          <w:rFonts w:ascii="Times New Roman" w:eastAsia="Times New Roman" w:hAnsi="Times New Roman" w:cs="Times New Roman"/>
          <w:sz w:val="24"/>
          <w:szCs w:val="24"/>
          <w:lang w:eastAsia="ru-RU"/>
        </w:rPr>
      </w:pPr>
      <w:r w:rsidRPr="001970B2">
        <w:rPr>
          <w:rFonts w:ascii="Times New Roman" w:eastAsia="Times New Roman" w:hAnsi="Times New Roman" w:cs="Times New Roman"/>
          <w:sz w:val="24"/>
          <w:szCs w:val="24"/>
          <w:lang w:eastAsia="ru-RU"/>
        </w:rPr>
        <w:t>1.3. Характеристики особенностей развития детей раннего и дошкольного возраста</w:t>
      </w:r>
    </w:p>
    <w:p w:rsidR="002B107A" w:rsidRPr="001970B2" w:rsidRDefault="002B107A" w:rsidP="002B107A">
      <w:pPr>
        <w:spacing w:after="0" w:line="240" w:lineRule="atLeast"/>
        <w:jc w:val="both"/>
        <w:rPr>
          <w:rFonts w:ascii="Times New Roman" w:eastAsia="Times New Roman" w:hAnsi="Times New Roman" w:cs="Times New Roman"/>
          <w:sz w:val="24"/>
          <w:szCs w:val="24"/>
          <w:lang w:eastAsia="ru-RU"/>
        </w:rPr>
      </w:pPr>
      <w:r w:rsidRPr="001970B2">
        <w:rPr>
          <w:rFonts w:ascii="Times New Roman" w:eastAsia="Times New Roman" w:hAnsi="Times New Roman" w:cs="Times New Roman"/>
          <w:sz w:val="24"/>
          <w:szCs w:val="24"/>
          <w:lang w:eastAsia="ru-RU"/>
        </w:rPr>
        <w:t>1.4. Планируемые результаты освоения программы (</w:t>
      </w:r>
      <w:r w:rsidRPr="001970B2">
        <w:rPr>
          <w:rFonts w:ascii="Times New Roman" w:eastAsia="Times New Roman" w:hAnsi="Times New Roman" w:cs="Times New Roman"/>
          <w:bCs/>
          <w:sz w:val="24"/>
          <w:szCs w:val="24"/>
          <w:lang w:eastAsia="ru-RU"/>
        </w:rPr>
        <w:t>конкретизируют требования ФГОС ДО к целевым ориентирам в обязательной части и части, формируемой участниками образовательного процесса</w:t>
      </w:r>
      <w:r w:rsidRPr="001970B2">
        <w:rPr>
          <w:rFonts w:ascii="Times New Roman" w:eastAsia="Times New Roman" w:hAnsi="Times New Roman" w:cs="Times New Roman"/>
          <w:sz w:val="24"/>
          <w:szCs w:val="24"/>
          <w:lang w:eastAsia="ru-RU"/>
        </w:rPr>
        <w:t xml:space="preserve">) </w:t>
      </w:r>
    </w:p>
    <w:p w:rsidR="002B107A" w:rsidRPr="001970B2" w:rsidRDefault="002B107A" w:rsidP="002B107A">
      <w:pPr>
        <w:spacing w:after="0" w:line="240" w:lineRule="atLeast"/>
        <w:rPr>
          <w:rFonts w:ascii="Times New Roman" w:eastAsia="Times New Roman" w:hAnsi="Times New Roman" w:cs="Times New Roman"/>
          <w:b/>
          <w:sz w:val="24"/>
          <w:szCs w:val="24"/>
          <w:lang w:eastAsia="ru-RU"/>
        </w:rPr>
      </w:pPr>
      <w:r w:rsidRPr="001970B2">
        <w:rPr>
          <w:rFonts w:ascii="Times New Roman" w:eastAsia="Times New Roman" w:hAnsi="Times New Roman" w:cs="Times New Roman"/>
          <w:b/>
          <w:sz w:val="24"/>
          <w:szCs w:val="24"/>
          <w:lang w:val="en-US" w:eastAsia="ru-RU"/>
        </w:rPr>
        <w:t>II</w:t>
      </w:r>
      <w:r w:rsidRPr="001970B2">
        <w:rPr>
          <w:rFonts w:ascii="Times New Roman" w:eastAsia="Times New Roman" w:hAnsi="Times New Roman" w:cs="Times New Roman"/>
          <w:b/>
          <w:sz w:val="24"/>
          <w:szCs w:val="24"/>
          <w:lang w:eastAsia="ru-RU"/>
        </w:rPr>
        <w:t>.Содержательный раздел</w:t>
      </w:r>
    </w:p>
    <w:p w:rsidR="002B107A" w:rsidRPr="001970B2" w:rsidRDefault="002B107A" w:rsidP="002B107A">
      <w:pPr>
        <w:spacing w:after="0" w:line="240" w:lineRule="atLeast"/>
        <w:rPr>
          <w:rFonts w:ascii="Times New Roman" w:eastAsia="Times New Roman" w:hAnsi="Times New Roman" w:cs="Times New Roman"/>
          <w:b/>
          <w:sz w:val="24"/>
          <w:szCs w:val="24"/>
          <w:lang w:eastAsia="ru-RU"/>
        </w:rPr>
      </w:pPr>
      <w:r w:rsidRPr="001970B2">
        <w:rPr>
          <w:rFonts w:ascii="Times New Roman" w:eastAsia="Times New Roman" w:hAnsi="Times New Roman" w:cs="Times New Roman"/>
          <w:b/>
          <w:bCs/>
          <w:sz w:val="24"/>
          <w:szCs w:val="24"/>
          <w:lang w:eastAsia="ru-RU"/>
        </w:rPr>
        <w:t>Общее содержание программы, обеспечивающее полноценное развитие личности детей</w:t>
      </w:r>
    </w:p>
    <w:p w:rsidR="002B107A" w:rsidRPr="001970B2" w:rsidRDefault="002B107A" w:rsidP="002B107A">
      <w:pPr>
        <w:spacing w:after="0" w:line="240" w:lineRule="atLeast"/>
        <w:rPr>
          <w:rFonts w:ascii="Times New Roman" w:eastAsia="Times New Roman" w:hAnsi="Times New Roman" w:cs="Times New Roman"/>
          <w:sz w:val="24"/>
          <w:szCs w:val="24"/>
          <w:lang w:eastAsia="ru-RU"/>
        </w:rPr>
      </w:pPr>
      <w:r w:rsidRPr="001970B2">
        <w:rPr>
          <w:rFonts w:ascii="Times New Roman" w:eastAsia="Times New Roman" w:hAnsi="Times New Roman" w:cs="Times New Roman"/>
          <w:bCs/>
          <w:sz w:val="24"/>
          <w:szCs w:val="24"/>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EB4F9B" w:rsidRDefault="002B107A" w:rsidP="002B107A">
      <w:pPr>
        <w:spacing w:after="0" w:line="240" w:lineRule="atLeast"/>
        <w:rPr>
          <w:rFonts w:ascii="Times New Roman" w:eastAsia="Times New Roman" w:hAnsi="Times New Roman" w:cs="Times New Roman"/>
          <w:bCs/>
          <w:sz w:val="24"/>
          <w:szCs w:val="24"/>
          <w:lang w:eastAsia="ru-RU"/>
        </w:rPr>
      </w:pPr>
      <w:r w:rsidRPr="001970B2">
        <w:rPr>
          <w:rFonts w:ascii="Times New Roman" w:eastAsia="Times New Roman" w:hAnsi="Times New Roman" w:cs="Times New Roman"/>
          <w:bCs/>
          <w:sz w:val="24"/>
          <w:szCs w:val="24"/>
          <w:lang w:eastAsia="ru-RU"/>
        </w:rPr>
        <w:t>2.2. Описание вариативных форм, способов, методов и средств реализац</w:t>
      </w:r>
      <w:r w:rsidR="00106912">
        <w:rPr>
          <w:rFonts w:ascii="Times New Roman" w:eastAsia="Times New Roman" w:hAnsi="Times New Roman" w:cs="Times New Roman"/>
          <w:bCs/>
          <w:sz w:val="24"/>
          <w:szCs w:val="24"/>
          <w:lang w:eastAsia="ru-RU"/>
        </w:rPr>
        <w:t>ии Программы</w:t>
      </w:r>
    </w:p>
    <w:p w:rsidR="002B107A" w:rsidRPr="00EB4F9B" w:rsidRDefault="00EB4F9B" w:rsidP="00EB4F9B">
      <w:pPr>
        <w:widowControl w:val="0"/>
        <w:autoSpaceDE w:val="0"/>
        <w:autoSpaceDN w:val="0"/>
        <w:adjustRightInd w:val="0"/>
        <w:spacing w:after="0" w:line="240" w:lineRule="auto"/>
        <w:rPr>
          <w:rFonts w:ascii="Times New Roman" w:eastAsia="Calibri" w:hAnsi="Times New Roman" w:cs="Times New Roman"/>
          <w:sz w:val="24"/>
          <w:szCs w:val="24"/>
        </w:rPr>
      </w:pPr>
      <w:r w:rsidRPr="00EB4F9B">
        <w:rPr>
          <w:rFonts w:ascii="Times New Roman" w:eastAsia="Calibri" w:hAnsi="Times New Roman" w:cs="Times New Roman"/>
          <w:sz w:val="24"/>
          <w:szCs w:val="24"/>
        </w:rPr>
        <w:t>2.3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2B107A" w:rsidRPr="001970B2" w:rsidRDefault="00106912" w:rsidP="002B107A">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2.4</w:t>
      </w:r>
      <w:r w:rsidR="002B107A" w:rsidRPr="001970B2">
        <w:rPr>
          <w:rFonts w:ascii="Times New Roman" w:eastAsia="Times New Roman" w:hAnsi="Times New Roman" w:cs="Times New Roman"/>
          <w:bCs/>
          <w:sz w:val="24"/>
          <w:szCs w:val="24"/>
          <w:lang w:eastAsia="ru-RU"/>
        </w:rPr>
        <w:t>. Описание образовательной деятельности по профессиональной коррекции нарушений развития детей</w:t>
      </w:r>
      <w:r w:rsidR="00EB4F9B">
        <w:rPr>
          <w:rFonts w:ascii="Times New Roman" w:eastAsia="Times New Roman" w:hAnsi="Times New Roman" w:cs="Times New Roman"/>
          <w:bCs/>
          <w:sz w:val="24"/>
          <w:szCs w:val="24"/>
          <w:lang w:eastAsia="ru-RU"/>
        </w:rPr>
        <w:t>(</w:t>
      </w:r>
      <w:r w:rsidR="002B107A" w:rsidRPr="001970B2">
        <w:rPr>
          <w:rFonts w:ascii="Times New Roman" w:eastAsia="Times New Roman" w:hAnsi="Times New Roman" w:cs="Times New Roman"/>
          <w:bCs/>
          <w:sz w:val="24"/>
          <w:szCs w:val="24"/>
          <w:lang w:eastAsia="ru-RU"/>
        </w:rPr>
        <w:t xml:space="preserve"> в случае, если эта работа предусмотрена Программой </w:t>
      </w:r>
      <w:r w:rsidR="00EB4F9B">
        <w:rPr>
          <w:rFonts w:ascii="Times New Roman" w:eastAsia="Times New Roman" w:hAnsi="Times New Roman" w:cs="Times New Roman"/>
          <w:bCs/>
          <w:sz w:val="24"/>
          <w:szCs w:val="24"/>
          <w:lang w:eastAsia="ru-RU"/>
        </w:rPr>
        <w:t>)</w:t>
      </w:r>
    </w:p>
    <w:p w:rsidR="002B107A" w:rsidRPr="001970B2" w:rsidRDefault="00106912" w:rsidP="002B107A">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2.5</w:t>
      </w:r>
      <w:r w:rsidR="002B107A" w:rsidRPr="001970B2">
        <w:rPr>
          <w:rFonts w:ascii="Times New Roman" w:eastAsia="Times New Roman" w:hAnsi="Times New Roman" w:cs="Times New Roman"/>
          <w:bCs/>
          <w:sz w:val="24"/>
          <w:szCs w:val="24"/>
          <w:lang w:eastAsia="ru-RU"/>
        </w:rPr>
        <w:t xml:space="preserve">.  Особенности образовательной деятельности разных видов и культурных практик; </w:t>
      </w:r>
    </w:p>
    <w:p w:rsidR="002B107A" w:rsidRPr="001970B2" w:rsidRDefault="00106912" w:rsidP="002B107A">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2.6</w:t>
      </w:r>
      <w:r w:rsidR="002B107A" w:rsidRPr="001970B2">
        <w:rPr>
          <w:rFonts w:ascii="Times New Roman" w:eastAsia="Times New Roman" w:hAnsi="Times New Roman" w:cs="Times New Roman"/>
          <w:bCs/>
          <w:sz w:val="24"/>
          <w:szCs w:val="24"/>
          <w:lang w:eastAsia="ru-RU"/>
        </w:rPr>
        <w:t xml:space="preserve">. Способы и направления поддержки детской инициативы; </w:t>
      </w:r>
    </w:p>
    <w:p w:rsidR="002B107A" w:rsidRPr="001970B2" w:rsidRDefault="00106912" w:rsidP="002B107A">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2.7</w:t>
      </w:r>
      <w:r w:rsidR="002B107A" w:rsidRPr="001970B2">
        <w:rPr>
          <w:rFonts w:ascii="Times New Roman" w:eastAsia="Times New Roman" w:hAnsi="Times New Roman" w:cs="Times New Roman"/>
          <w:bCs/>
          <w:sz w:val="24"/>
          <w:szCs w:val="24"/>
          <w:lang w:eastAsia="ru-RU"/>
        </w:rPr>
        <w:t xml:space="preserve">. Особенности взаимодействия педагогического коллектива с семьями воспитанников; </w:t>
      </w:r>
    </w:p>
    <w:p w:rsidR="002B107A" w:rsidRPr="001970B2" w:rsidRDefault="00106912" w:rsidP="002B107A">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2.8</w:t>
      </w:r>
      <w:r w:rsidR="002B107A" w:rsidRPr="001970B2">
        <w:rPr>
          <w:rFonts w:ascii="Times New Roman" w:eastAsia="Times New Roman" w:hAnsi="Times New Roman" w:cs="Times New Roman"/>
          <w:bCs/>
          <w:sz w:val="24"/>
          <w:szCs w:val="24"/>
          <w:lang w:eastAsia="ru-RU"/>
        </w:rPr>
        <w:t>. Иные характеристики содержания Программы, наиболее существенные с точки зрения авторов Программы</w:t>
      </w:r>
      <w:r w:rsidR="002B107A" w:rsidRPr="001970B2">
        <w:rPr>
          <w:rFonts w:ascii="Times New Roman" w:eastAsia="Times New Roman" w:hAnsi="Times New Roman" w:cs="Times New Roman"/>
          <w:sz w:val="24"/>
          <w:szCs w:val="24"/>
          <w:lang w:eastAsia="ru-RU"/>
        </w:rPr>
        <w:t xml:space="preserve">. </w:t>
      </w:r>
    </w:p>
    <w:p w:rsidR="002B107A" w:rsidRPr="001970B2" w:rsidRDefault="002B107A" w:rsidP="002B107A">
      <w:pPr>
        <w:spacing w:after="0" w:line="240" w:lineRule="atLeast"/>
        <w:rPr>
          <w:rFonts w:ascii="Times New Roman" w:eastAsia="Times New Roman" w:hAnsi="Times New Roman" w:cs="Times New Roman"/>
          <w:b/>
          <w:sz w:val="24"/>
          <w:szCs w:val="24"/>
          <w:lang w:eastAsia="ru-RU"/>
        </w:rPr>
      </w:pPr>
      <w:r w:rsidRPr="001970B2">
        <w:rPr>
          <w:rFonts w:ascii="Times New Roman" w:eastAsia="Times New Roman" w:hAnsi="Times New Roman" w:cs="Times New Roman"/>
          <w:b/>
          <w:sz w:val="24"/>
          <w:szCs w:val="24"/>
          <w:lang w:val="en-US" w:eastAsia="ru-RU"/>
        </w:rPr>
        <w:t>III</w:t>
      </w:r>
      <w:r w:rsidRPr="001970B2">
        <w:rPr>
          <w:rFonts w:ascii="Times New Roman" w:eastAsia="Times New Roman" w:hAnsi="Times New Roman" w:cs="Times New Roman"/>
          <w:b/>
          <w:sz w:val="24"/>
          <w:szCs w:val="24"/>
          <w:lang w:eastAsia="ru-RU"/>
        </w:rPr>
        <w:t>. Организационный раздел</w:t>
      </w:r>
    </w:p>
    <w:p w:rsidR="002B107A" w:rsidRPr="001970B2" w:rsidRDefault="002B107A" w:rsidP="002B107A">
      <w:pPr>
        <w:spacing w:after="0" w:line="240" w:lineRule="atLeast"/>
        <w:rPr>
          <w:rFonts w:ascii="Times New Roman" w:eastAsia="Times New Roman" w:hAnsi="Times New Roman" w:cs="Times New Roman"/>
          <w:sz w:val="24"/>
          <w:szCs w:val="24"/>
          <w:lang w:eastAsia="ru-RU"/>
        </w:rPr>
      </w:pPr>
      <w:r w:rsidRPr="001970B2">
        <w:rPr>
          <w:rFonts w:ascii="Times New Roman" w:eastAsia="Times New Roman" w:hAnsi="Times New Roman" w:cs="Times New Roman"/>
          <w:sz w:val="24"/>
          <w:szCs w:val="24"/>
          <w:lang w:eastAsia="ru-RU"/>
        </w:rPr>
        <w:t xml:space="preserve">3.1Материально-техническое обеспечение Программы, обеспеченность методическими материалами и средствами обучения и воспитания </w:t>
      </w:r>
    </w:p>
    <w:p w:rsidR="002B107A" w:rsidRPr="001970B2" w:rsidRDefault="002B107A" w:rsidP="002B107A">
      <w:pPr>
        <w:spacing w:after="0" w:line="240" w:lineRule="atLeast"/>
        <w:rPr>
          <w:rFonts w:ascii="Times New Roman" w:eastAsia="Times New Roman" w:hAnsi="Times New Roman" w:cs="Times New Roman"/>
          <w:sz w:val="24"/>
          <w:szCs w:val="24"/>
          <w:lang w:eastAsia="ru-RU"/>
        </w:rPr>
      </w:pPr>
      <w:r w:rsidRPr="001970B2">
        <w:rPr>
          <w:rFonts w:ascii="Times New Roman" w:eastAsia="Times New Roman" w:hAnsi="Times New Roman" w:cs="Times New Roman"/>
          <w:sz w:val="24"/>
          <w:szCs w:val="24"/>
          <w:lang w:eastAsia="ru-RU"/>
        </w:rPr>
        <w:t xml:space="preserve">3.2. Распорядок и /или режим дня </w:t>
      </w:r>
    </w:p>
    <w:p w:rsidR="002B107A" w:rsidRPr="001970B2" w:rsidRDefault="002B107A" w:rsidP="002B107A">
      <w:pPr>
        <w:spacing w:after="0" w:line="240" w:lineRule="atLeast"/>
        <w:rPr>
          <w:rFonts w:ascii="Times New Roman" w:eastAsia="Times New Roman" w:hAnsi="Times New Roman" w:cs="Times New Roman"/>
          <w:sz w:val="24"/>
          <w:szCs w:val="24"/>
          <w:lang w:eastAsia="ru-RU"/>
        </w:rPr>
      </w:pPr>
      <w:r w:rsidRPr="001970B2">
        <w:rPr>
          <w:rFonts w:ascii="Times New Roman" w:eastAsia="Times New Roman" w:hAnsi="Times New Roman" w:cs="Times New Roman"/>
          <w:sz w:val="24"/>
          <w:szCs w:val="24"/>
          <w:lang w:eastAsia="ru-RU"/>
        </w:rPr>
        <w:t>3.3. Особенности традиционных событий, праздников, мероприятий</w:t>
      </w:r>
    </w:p>
    <w:p w:rsidR="002B107A" w:rsidRPr="001970B2" w:rsidRDefault="002B107A" w:rsidP="002B107A">
      <w:pPr>
        <w:spacing w:after="0" w:line="240" w:lineRule="atLeast"/>
        <w:rPr>
          <w:rFonts w:ascii="Times New Roman" w:eastAsia="Times New Roman" w:hAnsi="Times New Roman" w:cs="Times New Roman"/>
          <w:sz w:val="24"/>
          <w:szCs w:val="24"/>
          <w:lang w:eastAsia="ru-RU"/>
        </w:rPr>
      </w:pPr>
      <w:r w:rsidRPr="001970B2">
        <w:rPr>
          <w:rFonts w:ascii="Times New Roman" w:eastAsia="Times New Roman" w:hAnsi="Times New Roman" w:cs="Times New Roman"/>
          <w:sz w:val="24"/>
          <w:szCs w:val="24"/>
          <w:lang w:eastAsia="ru-RU"/>
        </w:rPr>
        <w:t xml:space="preserve">3.4.Особенности организации развивающей предметно-пространственной среды </w:t>
      </w:r>
    </w:p>
    <w:p w:rsidR="002B107A" w:rsidRPr="001970B2" w:rsidRDefault="002B107A" w:rsidP="002B107A">
      <w:pPr>
        <w:spacing w:after="0" w:line="240" w:lineRule="atLeast"/>
        <w:rPr>
          <w:rFonts w:ascii="Times New Roman" w:eastAsia="Times New Roman" w:hAnsi="Times New Roman" w:cs="Times New Roman"/>
          <w:b/>
          <w:sz w:val="24"/>
          <w:szCs w:val="24"/>
          <w:lang w:eastAsia="ru-RU"/>
        </w:rPr>
      </w:pPr>
      <w:r w:rsidRPr="001970B2">
        <w:rPr>
          <w:rFonts w:ascii="Times New Roman" w:eastAsia="Times New Roman" w:hAnsi="Times New Roman" w:cs="Times New Roman"/>
          <w:b/>
          <w:sz w:val="24"/>
          <w:szCs w:val="24"/>
          <w:lang w:eastAsia="ru-RU"/>
        </w:rPr>
        <w:t>Дополнительный раздел Программы</w:t>
      </w:r>
    </w:p>
    <w:p w:rsidR="005D2847" w:rsidRPr="005D2847" w:rsidRDefault="002B107A" w:rsidP="002B107A">
      <w:pPr>
        <w:spacing w:after="0" w:line="240" w:lineRule="atLeast"/>
        <w:rPr>
          <w:rFonts w:ascii="Times New Roman" w:eastAsia="Times New Roman" w:hAnsi="Times New Roman" w:cs="Times New Roman"/>
          <w:sz w:val="24"/>
          <w:szCs w:val="24"/>
          <w:lang w:eastAsia="ru-RU"/>
        </w:rPr>
      </w:pPr>
      <w:r w:rsidRPr="001970B2">
        <w:rPr>
          <w:rFonts w:ascii="Times New Roman" w:eastAsia="Times New Roman" w:hAnsi="Times New Roman" w:cs="Times New Roman"/>
          <w:sz w:val="24"/>
          <w:szCs w:val="24"/>
          <w:lang w:eastAsia="ru-RU"/>
        </w:rPr>
        <w:t>(ориентирован на родителей, доступен для ознакомления)</w:t>
      </w:r>
    </w:p>
    <w:p w:rsidR="001F7A3B" w:rsidRPr="005D2847" w:rsidRDefault="005D2847" w:rsidP="005D2847">
      <w:pPr>
        <w:tabs>
          <w:tab w:val="left" w:pos="4110"/>
        </w:tabs>
        <w:spacing w:after="0" w:line="240" w:lineRule="atLeast"/>
        <w:rPr>
          <w:rFonts w:ascii="Times New Roman" w:eastAsia="Times New Roman" w:hAnsi="Times New Roman" w:cs="Times New Roman"/>
          <w:sz w:val="24"/>
          <w:szCs w:val="24"/>
          <w:lang w:eastAsia="ru-RU"/>
        </w:rPr>
      </w:pPr>
      <w:r w:rsidRPr="005D2847">
        <w:rPr>
          <w:rFonts w:ascii="Times New Roman" w:eastAsia="Times New Roman" w:hAnsi="Times New Roman" w:cs="Times New Roman"/>
          <w:sz w:val="24"/>
          <w:szCs w:val="24"/>
          <w:lang w:eastAsia="ru-RU"/>
        </w:rPr>
        <w:t>Презентация основной образовательной программы</w:t>
      </w:r>
    </w:p>
    <w:p w:rsidR="005D2847" w:rsidRPr="005D2847" w:rsidRDefault="005D2847" w:rsidP="002B107A">
      <w:pPr>
        <w:tabs>
          <w:tab w:val="left" w:pos="4110"/>
        </w:tabs>
        <w:spacing w:after="0" w:line="240" w:lineRule="atLeast"/>
        <w:jc w:val="center"/>
        <w:rPr>
          <w:rFonts w:ascii="Times New Roman" w:eastAsia="Times New Roman" w:hAnsi="Times New Roman" w:cs="Times New Roman"/>
          <w:sz w:val="24"/>
          <w:szCs w:val="24"/>
          <w:lang w:eastAsia="ru-RU"/>
        </w:rPr>
      </w:pPr>
    </w:p>
    <w:p w:rsidR="005D2847" w:rsidRDefault="005D2847" w:rsidP="002B107A">
      <w:pPr>
        <w:tabs>
          <w:tab w:val="left" w:pos="4110"/>
        </w:tabs>
        <w:spacing w:after="0" w:line="240" w:lineRule="atLeast"/>
        <w:jc w:val="center"/>
        <w:rPr>
          <w:rFonts w:ascii="Times New Roman" w:eastAsia="Times New Roman" w:hAnsi="Times New Roman" w:cs="Times New Roman"/>
          <w:b/>
          <w:sz w:val="24"/>
          <w:szCs w:val="24"/>
          <w:lang w:eastAsia="ru-RU"/>
        </w:rPr>
      </w:pPr>
    </w:p>
    <w:p w:rsidR="005D2847" w:rsidRDefault="005D2847" w:rsidP="002B107A">
      <w:pPr>
        <w:tabs>
          <w:tab w:val="left" w:pos="4110"/>
        </w:tabs>
        <w:spacing w:after="0" w:line="240" w:lineRule="atLeast"/>
        <w:jc w:val="center"/>
        <w:rPr>
          <w:rFonts w:ascii="Times New Roman" w:eastAsia="Times New Roman" w:hAnsi="Times New Roman" w:cs="Times New Roman"/>
          <w:b/>
          <w:sz w:val="24"/>
          <w:szCs w:val="24"/>
          <w:lang w:eastAsia="ru-RU"/>
        </w:rPr>
      </w:pPr>
    </w:p>
    <w:p w:rsidR="005D2847" w:rsidRDefault="005D2847" w:rsidP="002B107A">
      <w:pPr>
        <w:tabs>
          <w:tab w:val="left" w:pos="4110"/>
        </w:tabs>
        <w:spacing w:after="0" w:line="240" w:lineRule="atLeast"/>
        <w:jc w:val="center"/>
        <w:rPr>
          <w:rFonts w:ascii="Times New Roman" w:eastAsia="Times New Roman" w:hAnsi="Times New Roman" w:cs="Times New Roman"/>
          <w:b/>
          <w:sz w:val="24"/>
          <w:szCs w:val="24"/>
          <w:lang w:eastAsia="ru-RU"/>
        </w:rPr>
      </w:pPr>
    </w:p>
    <w:p w:rsidR="002B107A" w:rsidRPr="001F7A3B" w:rsidRDefault="002B107A" w:rsidP="002B107A">
      <w:pPr>
        <w:tabs>
          <w:tab w:val="left" w:pos="4110"/>
        </w:tabs>
        <w:spacing w:after="0" w:line="240" w:lineRule="atLeast"/>
        <w:jc w:val="center"/>
        <w:rPr>
          <w:rFonts w:ascii="Calibri" w:eastAsia="Times New Roman" w:hAnsi="Calibri" w:cs="Times New Roman"/>
          <w:sz w:val="28"/>
          <w:szCs w:val="28"/>
          <w:lang w:eastAsia="ru-RU"/>
        </w:rPr>
      </w:pPr>
      <w:r w:rsidRPr="001F7A3B">
        <w:rPr>
          <w:rFonts w:ascii="Times New Roman" w:eastAsia="Times New Roman" w:hAnsi="Times New Roman" w:cs="Times New Roman"/>
          <w:b/>
          <w:sz w:val="28"/>
          <w:szCs w:val="28"/>
          <w:lang w:val="en-US" w:eastAsia="ru-RU"/>
        </w:rPr>
        <w:lastRenderedPageBreak/>
        <w:t>I</w:t>
      </w:r>
      <w:r w:rsidRPr="001F7A3B">
        <w:rPr>
          <w:rFonts w:ascii="Times New Roman" w:eastAsia="Times New Roman" w:hAnsi="Times New Roman" w:cs="Times New Roman"/>
          <w:b/>
          <w:sz w:val="28"/>
          <w:szCs w:val="28"/>
          <w:lang w:eastAsia="ru-RU"/>
        </w:rPr>
        <w:t>. Целевой раздел:</w:t>
      </w:r>
    </w:p>
    <w:p w:rsidR="002B107A" w:rsidRPr="0074445A" w:rsidRDefault="002B107A" w:rsidP="002B107A">
      <w:pPr>
        <w:spacing w:after="0" w:line="240" w:lineRule="atLeast"/>
        <w:jc w:val="center"/>
        <w:rPr>
          <w:rFonts w:ascii="Times New Roman" w:eastAsia="Times New Roman" w:hAnsi="Times New Roman" w:cs="Times New Roman"/>
          <w:sz w:val="28"/>
          <w:szCs w:val="28"/>
          <w:lang w:eastAsia="ru-RU"/>
        </w:rPr>
      </w:pPr>
      <w:r w:rsidRPr="0074445A">
        <w:rPr>
          <w:rFonts w:ascii="Times New Roman" w:eastAsia="Times New Roman" w:hAnsi="Times New Roman" w:cs="Times New Roman"/>
          <w:sz w:val="28"/>
          <w:szCs w:val="28"/>
          <w:lang w:eastAsia="ru-RU"/>
        </w:rPr>
        <w:t>1. Пояснительная записка</w:t>
      </w:r>
    </w:p>
    <w:p w:rsidR="002B107A" w:rsidRPr="001970B2" w:rsidRDefault="002B107A" w:rsidP="001F7A3B">
      <w:pPr>
        <w:tabs>
          <w:tab w:val="left" w:pos="3375"/>
        </w:tabs>
        <w:spacing w:after="0" w:line="240" w:lineRule="atLeast"/>
        <w:rPr>
          <w:rFonts w:ascii="Times New Roman" w:eastAsia="Times New Roman" w:hAnsi="Times New Roman" w:cs="Times New Roman"/>
          <w:b/>
          <w:bCs/>
          <w:sz w:val="24"/>
          <w:szCs w:val="24"/>
          <w:lang w:eastAsia="ru-RU"/>
        </w:rPr>
      </w:pPr>
      <w:r w:rsidRPr="001970B2">
        <w:rPr>
          <w:rFonts w:ascii="Times New Roman" w:eastAsia="Times New Roman" w:hAnsi="Times New Roman" w:cs="Times New Roman"/>
          <w:b/>
          <w:bCs/>
          <w:sz w:val="24"/>
          <w:szCs w:val="24"/>
          <w:lang w:eastAsia="ru-RU"/>
        </w:rPr>
        <w:t>Основная образовательная  программа -  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w:t>
      </w:r>
      <w:r w:rsidR="001F7A3B">
        <w:rPr>
          <w:rFonts w:ascii="Times New Roman" w:eastAsia="Times New Roman" w:hAnsi="Times New Roman" w:cs="Times New Roman"/>
          <w:b/>
          <w:bCs/>
          <w:sz w:val="24"/>
          <w:szCs w:val="24"/>
          <w:lang w:eastAsia="ru-RU"/>
        </w:rPr>
        <w:t xml:space="preserve"> </w:t>
      </w:r>
      <w:r w:rsidRPr="001970B2">
        <w:rPr>
          <w:rFonts w:ascii="Times New Roman" w:eastAsia="Times New Roman" w:hAnsi="Times New Roman" w:cs="Times New Roman"/>
          <w:b/>
          <w:bCs/>
          <w:sz w:val="24"/>
          <w:szCs w:val="24"/>
          <w:lang w:eastAsia="ru-RU"/>
        </w:rPr>
        <w:t>и медицинских услуг.</w:t>
      </w:r>
    </w:p>
    <w:p w:rsidR="002B107A" w:rsidRPr="001970B2" w:rsidRDefault="00D14329" w:rsidP="001F7A3B">
      <w:pPr>
        <w:suppressAutoHyphens/>
        <w:spacing w:after="0"/>
        <w:rPr>
          <w:rFonts w:ascii="Times New Roman" w:eastAsia="Times New Roman" w:hAnsi="Times New Roman" w:cs="Times New Roman"/>
          <w:sz w:val="24"/>
          <w:szCs w:val="24"/>
          <w:lang w:eastAsia="ar-SA"/>
        </w:rPr>
      </w:pPr>
      <w:r w:rsidRPr="001970B2">
        <w:rPr>
          <w:rFonts w:ascii="Times New Roman" w:eastAsia="Calibri" w:hAnsi="Times New Roman" w:cs="Times New Roman"/>
          <w:sz w:val="24"/>
          <w:szCs w:val="24"/>
          <w:lang w:eastAsia="ar-SA"/>
        </w:rPr>
        <w:t xml:space="preserve">      </w:t>
      </w:r>
      <w:r w:rsidR="002B107A" w:rsidRPr="001970B2">
        <w:rPr>
          <w:rFonts w:ascii="Times New Roman" w:eastAsia="Times New Roman" w:hAnsi="Times New Roman" w:cs="Times New Roman"/>
          <w:sz w:val="24"/>
          <w:szCs w:val="24"/>
          <w:lang w:eastAsia="ru-RU"/>
        </w:rPr>
        <w:t>Основная о</w:t>
      </w:r>
      <w:r w:rsidR="00566956" w:rsidRPr="001970B2">
        <w:rPr>
          <w:rFonts w:ascii="Times New Roman" w:eastAsia="Times New Roman" w:hAnsi="Times New Roman" w:cs="Times New Roman"/>
          <w:sz w:val="24"/>
          <w:szCs w:val="24"/>
          <w:lang w:eastAsia="ru-RU"/>
        </w:rPr>
        <w:t xml:space="preserve">бразовательная программа </w:t>
      </w:r>
      <w:r w:rsidR="00566956" w:rsidRPr="001970B2">
        <w:rPr>
          <w:rFonts w:ascii="Times New Roman" w:eastAsia="Times New Roman" w:hAnsi="Times New Roman" w:cs="Times New Roman"/>
          <w:b/>
          <w:sz w:val="24"/>
          <w:szCs w:val="24"/>
          <w:lang w:eastAsia="ru-RU"/>
        </w:rPr>
        <w:t xml:space="preserve">детского сада </w:t>
      </w:r>
      <w:r w:rsidR="002B107A" w:rsidRPr="001970B2">
        <w:rPr>
          <w:rFonts w:ascii="Times New Roman" w:eastAsia="Times New Roman" w:hAnsi="Times New Roman" w:cs="Times New Roman"/>
          <w:b/>
          <w:sz w:val="24"/>
          <w:szCs w:val="24"/>
          <w:lang w:eastAsia="ru-RU"/>
        </w:rPr>
        <w:t xml:space="preserve"> </w:t>
      </w:r>
      <w:r w:rsidRPr="001970B2">
        <w:rPr>
          <w:rFonts w:ascii="Times New Roman" w:eastAsia="Times New Roman" w:hAnsi="Times New Roman" w:cs="Times New Roman"/>
          <w:b/>
          <w:sz w:val="24"/>
          <w:szCs w:val="24"/>
          <w:lang w:eastAsia="ru-RU"/>
        </w:rPr>
        <w:t>№ 237</w:t>
      </w:r>
      <w:r w:rsidR="00566956" w:rsidRPr="001970B2">
        <w:rPr>
          <w:rFonts w:ascii="Times New Roman" w:eastAsia="Times New Roman" w:hAnsi="Times New Roman" w:cs="Times New Roman"/>
          <w:sz w:val="24"/>
          <w:szCs w:val="24"/>
          <w:lang w:eastAsia="ru-RU"/>
        </w:rPr>
        <w:t xml:space="preserve">  </w:t>
      </w:r>
      <w:r w:rsidR="002B107A" w:rsidRPr="001970B2">
        <w:rPr>
          <w:rFonts w:ascii="Times New Roman" w:eastAsia="Times New Roman" w:hAnsi="Times New Roman" w:cs="Times New Roman"/>
          <w:sz w:val="24"/>
          <w:szCs w:val="24"/>
          <w:lang w:eastAsia="ru-RU"/>
        </w:rPr>
        <w:t xml:space="preserve">разработана в соответствии  </w:t>
      </w:r>
      <w:r w:rsidR="001970B2" w:rsidRPr="001970B2">
        <w:rPr>
          <w:rFonts w:ascii="Times New Roman" w:eastAsia="Times New Roman" w:hAnsi="Times New Roman" w:cs="Times New Roman"/>
          <w:sz w:val="24"/>
          <w:szCs w:val="24"/>
          <w:lang w:eastAsia="ar-SA"/>
        </w:rPr>
        <w:t xml:space="preserve">с нормативно-правовыми документами по дошкольному образованию: </w:t>
      </w:r>
    </w:p>
    <w:p w:rsidR="001970B2" w:rsidRPr="001970B2" w:rsidRDefault="001970B2" w:rsidP="001F7A3B">
      <w:pPr>
        <w:suppressAutoHyphens/>
        <w:spacing w:after="0"/>
        <w:rPr>
          <w:rFonts w:ascii="Times New Roman" w:eastAsia="Times New Roman" w:hAnsi="Times New Roman" w:cs="Times New Roman"/>
          <w:b/>
          <w:sz w:val="24"/>
          <w:szCs w:val="24"/>
          <w:lang w:eastAsia="ar-SA"/>
        </w:rPr>
      </w:pPr>
      <w:r w:rsidRPr="001970B2">
        <w:rPr>
          <w:rFonts w:ascii="Times New Roman" w:eastAsia="Times New Roman" w:hAnsi="Times New Roman" w:cs="Times New Roman"/>
          <w:b/>
          <w:sz w:val="24"/>
          <w:szCs w:val="24"/>
          <w:lang w:eastAsia="ar-SA"/>
        </w:rPr>
        <w:t>Международное законодательство</w:t>
      </w:r>
    </w:p>
    <w:p w:rsidR="001970B2" w:rsidRPr="001970B2" w:rsidRDefault="001970B2" w:rsidP="00975EC2">
      <w:pPr>
        <w:numPr>
          <w:ilvl w:val="0"/>
          <w:numId w:val="6"/>
        </w:numPr>
        <w:suppressAutoHyphens/>
        <w:spacing w:after="0" w:line="256" w:lineRule="auto"/>
        <w:rPr>
          <w:rFonts w:ascii="Times New Roman" w:eastAsia="Times New Roman" w:hAnsi="Times New Roman" w:cs="Times New Roman"/>
          <w:sz w:val="24"/>
          <w:szCs w:val="24"/>
          <w:lang w:eastAsia="ar-SA"/>
        </w:rPr>
      </w:pPr>
      <w:r w:rsidRPr="001970B2">
        <w:rPr>
          <w:rFonts w:ascii="Times New Roman" w:eastAsia="Times New Roman" w:hAnsi="Times New Roman" w:cs="Times New Roman"/>
          <w:sz w:val="24"/>
          <w:szCs w:val="24"/>
          <w:lang w:eastAsia="ar-SA"/>
        </w:rPr>
        <w:t>Всемирная декларация об обеспечении выживания, защиты и развития детей, 1990;</w:t>
      </w:r>
    </w:p>
    <w:p w:rsidR="001970B2" w:rsidRPr="001970B2" w:rsidRDefault="001970B2" w:rsidP="00975EC2">
      <w:pPr>
        <w:numPr>
          <w:ilvl w:val="0"/>
          <w:numId w:val="6"/>
        </w:numPr>
        <w:suppressAutoHyphens/>
        <w:spacing w:after="0" w:line="256" w:lineRule="auto"/>
        <w:rPr>
          <w:rFonts w:ascii="Times New Roman" w:eastAsia="Times New Roman" w:hAnsi="Times New Roman" w:cs="Times New Roman"/>
          <w:sz w:val="24"/>
          <w:szCs w:val="24"/>
          <w:lang w:eastAsia="ar-SA"/>
        </w:rPr>
      </w:pPr>
      <w:r w:rsidRPr="001970B2">
        <w:rPr>
          <w:rFonts w:ascii="Times New Roman" w:eastAsia="Times New Roman" w:hAnsi="Times New Roman" w:cs="Times New Roman"/>
          <w:sz w:val="24"/>
          <w:szCs w:val="24"/>
          <w:lang w:eastAsia="ar-SA"/>
        </w:rPr>
        <w:t>Декларация прав ребёнка, 1958;</w:t>
      </w:r>
    </w:p>
    <w:p w:rsidR="001970B2" w:rsidRPr="001970B2" w:rsidRDefault="001970B2" w:rsidP="00975EC2">
      <w:pPr>
        <w:widowControl w:val="0"/>
        <w:numPr>
          <w:ilvl w:val="0"/>
          <w:numId w:val="6"/>
        </w:numPr>
        <w:shd w:val="clear" w:color="auto" w:fill="FFFFFF"/>
        <w:tabs>
          <w:tab w:val="left" w:pos="1214"/>
        </w:tabs>
        <w:suppressAutoHyphens/>
        <w:autoSpaceDE w:val="0"/>
        <w:spacing w:after="0" w:line="240" w:lineRule="auto"/>
        <w:contextualSpacing/>
        <w:rPr>
          <w:rFonts w:ascii="Times New Roman" w:eastAsia="SimSun" w:hAnsi="Times New Roman" w:cs="Times New Roman"/>
          <w:spacing w:val="-10"/>
          <w:sz w:val="24"/>
          <w:szCs w:val="24"/>
          <w:lang w:eastAsia="zh-CN"/>
        </w:rPr>
      </w:pPr>
      <w:r w:rsidRPr="001970B2">
        <w:rPr>
          <w:rFonts w:ascii="Times New Roman" w:eastAsia="SimSun" w:hAnsi="Times New Roman" w:cs="Times New Roman"/>
          <w:spacing w:val="-10"/>
          <w:sz w:val="24"/>
          <w:szCs w:val="24"/>
          <w:lang w:eastAsia="zh-CN"/>
        </w:rPr>
        <w:t>Конвенция о правах ребенка, 1989 г.</w:t>
      </w:r>
    </w:p>
    <w:p w:rsidR="001970B2" w:rsidRPr="001970B2" w:rsidRDefault="001970B2" w:rsidP="001F7A3B">
      <w:pPr>
        <w:suppressAutoHyphens/>
        <w:spacing w:after="0"/>
        <w:rPr>
          <w:rFonts w:ascii="Times New Roman" w:eastAsia="Times New Roman" w:hAnsi="Times New Roman" w:cs="Times New Roman"/>
          <w:b/>
          <w:sz w:val="24"/>
          <w:szCs w:val="24"/>
          <w:lang w:eastAsia="ar-SA"/>
        </w:rPr>
      </w:pPr>
      <w:r w:rsidRPr="001970B2">
        <w:rPr>
          <w:rFonts w:ascii="Times New Roman" w:eastAsia="Times New Roman" w:hAnsi="Times New Roman" w:cs="Times New Roman"/>
          <w:b/>
          <w:sz w:val="24"/>
          <w:szCs w:val="24"/>
          <w:lang w:eastAsia="ar-SA"/>
        </w:rPr>
        <w:t>Указы президента РФ</w:t>
      </w:r>
    </w:p>
    <w:p w:rsidR="001970B2" w:rsidRPr="001970B2" w:rsidRDefault="001970B2" w:rsidP="00975EC2">
      <w:pPr>
        <w:numPr>
          <w:ilvl w:val="0"/>
          <w:numId w:val="7"/>
        </w:numPr>
        <w:suppressAutoHyphens/>
        <w:spacing w:after="0" w:line="256" w:lineRule="auto"/>
        <w:rPr>
          <w:rFonts w:ascii="Times New Roman" w:eastAsia="Times New Roman" w:hAnsi="Times New Roman" w:cs="Times New Roman"/>
          <w:sz w:val="24"/>
          <w:szCs w:val="24"/>
          <w:lang w:eastAsia="ar-SA"/>
        </w:rPr>
      </w:pPr>
      <w:r w:rsidRPr="001970B2">
        <w:rPr>
          <w:rFonts w:ascii="Times New Roman" w:eastAsia="Times New Roman" w:hAnsi="Times New Roman" w:cs="Times New Roman"/>
          <w:sz w:val="24"/>
          <w:szCs w:val="24"/>
          <w:lang w:eastAsia="ar-SA"/>
        </w:rPr>
        <w:t>Указ президента РФ от 01.06.2012 г. № 761 «О национальной стратегии действий в интересах детей на 2012-2017 г.»;</w:t>
      </w:r>
    </w:p>
    <w:p w:rsidR="001970B2" w:rsidRPr="001970B2" w:rsidRDefault="001970B2" w:rsidP="00975EC2">
      <w:pPr>
        <w:numPr>
          <w:ilvl w:val="0"/>
          <w:numId w:val="7"/>
        </w:numPr>
        <w:suppressAutoHyphens/>
        <w:spacing w:after="0" w:line="256" w:lineRule="auto"/>
        <w:rPr>
          <w:rFonts w:ascii="Times New Roman" w:eastAsia="Times New Roman" w:hAnsi="Times New Roman" w:cs="Times New Roman"/>
          <w:sz w:val="24"/>
          <w:szCs w:val="24"/>
          <w:lang w:eastAsia="ar-SA"/>
        </w:rPr>
      </w:pPr>
      <w:r w:rsidRPr="001970B2">
        <w:rPr>
          <w:rFonts w:ascii="Times New Roman" w:eastAsia="Times New Roman" w:hAnsi="Times New Roman" w:cs="Times New Roman"/>
          <w:sz w:val="24"/>
          <w:szCs w:val="24"/>
          <w:lang w:eastAsia="ar-SA"/>
        </w:rPr>
        <w:t>Указ президента РФ от 07.05.2012 г. «О мерах по реализации государственной политики в области образования и науки».</w:t>
      </w:r>
    </w:p>
    <w:p w:rsidR="001970B2" w:rsidRPr="001970B2" w:rsidRDefault="001970B2" w:rsidP="001F7A3B">
      <w:pPr>
        <w:suppressAutoHyphens/>
        <w:spacing w:after="0"/>
        <w:rPr>
          <w:rFonts w:ascii="Times New Roman" w:eastAsia="Times New Roman" w:hAnsi="Times New Roman" w:cs="Times New Roman"/>
          <w:b/>
          <w:sz w:val="24"/>
          <w:szCs w:val="24"/>
          <w:lang w:eastAsia="ar-SA"/>
        </w:rPr>
      </w:pPr>
      <w:r w:rsidRPr="001970B2">
        <w:rPr>
          <w:rFonts w:ascii="Times New Roman" w:eastAsia="Times New Roman" w:hAnsi="Times New Roman" w:cs="Times New Roman"/>
          <w:b/>
          <w:sz w:val="24"/>
          <w:szCs w:val="24"/>
          <w:lang w:eastAsia="ar-SA"/>
        </w:rPr>
        <w:t>Федеральные законы</w:t>
      </w:r>
    </w:p>
    <w:p w:rsidR="001970B2" w:rsidRPr="001970B2" w:rsidRDefault="001970B2" w:rsidP="00975EC2">
      <w:pPr>
        <w:numPr>
          <w:ilvl w:val="0"/>
          <w:numId w:val="8"/>
        </w:numPr>
        <w:suppressAutoHyphens/>
        <w:spacing w:after="0" w:line="256" w:lineRule="auto"/>
        <w:rPr>
          <w:rFonts w:ascii="Times New Roman" w:eastAsia="Times New Roman" w:hAnsi="Times New Roman" w:cs="Times New Roman"/>
          <w:sz w:val="24"/>
          <w:szCs w:val="24"/>
          <w:lang w:eastAsia="ar-SA"/>
        </w:rPr>
      </w:pPr>
      <w:r w:rsidRPr="001970B2">
        <w:rPr>
          <w:rFonts w:ascii="Times New Roman" w:eastAsia="Times New Roman" w:hAnsi="Times New Roman" w:cs="Times New Roman"/>
          <w:sz w:val="24"/>
          <w:szCs w:val="24"/>
          <w:lang w:eastAsia="ar-SA"/>
        </w:rPr>
        <w:t>Федеральный закон от 29.12.2012 г. №273-ФЗ «Об образовании в Российской Федерации»;</w:t>
      </w:r>
    </w:p>
    <w:p w:rsidR="001970B2" w:rsidRPr="001970B2" w:rsidRDefault="001970B2" w:rsidP="00975EC2">
      <w:pPr>
        <w:numPr>
          <w:ilvl w:val="0"/>
          <w:numId w:val="8"/>
        </w:numPr>
        <w:suppressAutoHyphens/>
        <w:spacing w:after="0" w:line="256" w:lineRule="auto"/>
        <w:rPr>
          <w:rFonts w:ascii="Times New Roman" w:eastAsia="Times New Roman" w:hAnsi="Times New Roman" w:cs="Times New Roman"/>
          <w:sz w:val="24"/>
          <w:szCs w:val="24"/>
          <w:lang w:eastAsia="ar-SA"/>
        </w:rPr>
      </w:pPr>
      <w:r w:rsidRPr="001970B2">
        <w:rPr>
          <w:rFonts w:ascii="Times New Roman" w:eastAsia="Times New Roman" w:hAnsi="Times New Roman" w:cs="Times New Roman"/>
          <w:sz w:val="24"/>
          <w:szCs w:val="24"/>
          <w:lang w:eastAsia="ar-SA"/>
        </w:rPr>
        <w:t>Федеральный закон РФ от 29.12.2010 г. № 436-ФЗ «О защите детей от информации, причиняющей вред их здоровью и развитию» (вступил в силу 01.09.2012 г.);</w:t>
      </w:r>
    </w:p>
    <w:p w:rsidR="001970B2" w:rsidRPr="001970B2" w:rsidRDefault="001970B2" w:rsidP="00975EC2">
      <w:pPr>
        <w:numPr>
          <w:ilvl w:val="0"/>
          <w:numId w:val="8"/>
        </w:numPr>
        <w:suppressAutoHyphens/>
        <w:spacing w:after="0" w:line="256" w:lineRule="auto"/>
        <w:rPr>
          <w:rFonts w:ascii="Times New Roman" w:eastAsia="Times New Roman" w:hAnsi="Times New Roman" w:cs="Times New Roman"/>
          <w:sz w:val="24"/>
          <w:szCs w:val="24"/>
          <w:lang w:eastAsia="ar-SA"/>
        </w:rPr>
      </w:pPr>
      <w:r w:rsidRPr="001970B2">
        <w:rPr>
          <w:rFonts w:ascii="Times New Roman" w:eastAsia="Times New Roman" w:hAnsi="Times New Roman" w:cs="Times New Roman"/>
          <w:sz w:val="24"/>
          <w:szCs w:val="24"/>
          <w:lang w:eastAsia="ar-SA"/>
        </w:rPr>
        <w:t>Федеральный закон РФ от 08.05.2010 г.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rsidR="001970B2" w:rsidRPr="001970B2" w:rsidRDefault="001970B2" w:rsidP="001F7A3B">
      <w:pPr>
        <w:suppressAutoHyphens/>
        <w:spacing w:after="0"/>
        <w:rPr>
          <w:rFonts w:ascii="Times New Roman" w:eastAsia="Times New Roman" w:hAnsi="Times New Roman" w:cs="Times New Roman"/>
          <w:b/>
          <w:sz w:val="24"/>
          <w:szCs w:val="24"/>
          <w:lang w:eastAsia="ar-SA"/>
        </w:rPr>
      </w:pPr>
      <w:r w:rsidRPr="001970B2">
        <w:rPr>
          <w:rFonts w:ascii="Times New Roman" w:eastAsia="Times New Roman" w:hAnsi="Times New Roman" w:cs="Times New Roman"/>
          <w:b/>
          <w:sz w:val="24"/>
          <w:szCs w:val="24"/>
          <w:lang w:eastAsia="ar-SA"/>
        </w:rPr>
        <w:t>Приказы, постановления, письма и другие документы федерального уровня</w:t>
      </w:r>
    </w:p>
    <w:p w:rsidR="001970B2" w:rsidRPr="001970B2" w:rsidRDefault="001970B2" w:rsidP="00975EC2">
      <w:pPr>
        <w:numPr>
          <w:ilvl w:val="0"/>
          <w:numId w:val="9"/>
        </w:numPr>
        <w:suppressAutoHyphens/>
        <w:spacing w:after="0" w:line="256" w:lineRule="auto"/>
        <w:rPr>
          <w:rFonts w:ascii="Times New Roman" w:eastAsia="Times New Roman" w:hAnsi="Times New Roman" w:cs="Times New Roman"/>
          <w:sz w:val="24"/>
          <w:szCs w:val="24"/>
          <w:lang w:eastAsia="ar-SA"/>
        </w:rPr>
      </w:pPr>
      <w:r w:rsidRPr="001970B2">
        <w:rPr>
          <w:rFonts w:ascii="Times New Roman" w:eastAsia="Times New Roman" w:hAnsi="Times New Roman" w:cs="Times New Roman"/>
          <w:sz w:val="24"/>
          <w:szCs w:val="24"/>
          <w:lang w:eastAsia="ar-SA"/>
        </w:rPr>
        <w:t>Методические рекомендации по проведению независимой системы оценки качества работы образовательных организаций (утверждено Минобрнауки РФ 14.10.2013 г.);</w:t>
      </w:r>
    </w:p>
    <w:p w:rsidR="001970B2" w:rsidRPr="001970B2" w:rsidRDefault="001970B2" w:rsidP="00975EC2">
      <w:pPr>
        <w:numPr>
          <w:ilvl w:val="0"/>
          <w:numId w:val="9"/>
        </w:numPr>
        <w:suppressAutoHyphens/>
        <w:spacing w:after="0" w:line="256" w:lineRule="auto"/>
        <w:rPr>
          <w:rFonts w:ascii="Times New Roman" w:eastAsia="Times New Roman" w:hAnsi="Times New Roman" w:cs="Times New Roman"/>
          <w:sz w:val="24"/>
          <w:szCs w:val="24"/>
          <w:lang w:eastAsia="ar-SA"/>
        </w:rPr>
      </w:pPr>
      <w:r w:rsidRPr="001970B2">
        <w:rPr>
          <w:rFonts w:ascii="Times New Roman" w:eastAsia="Times New Roman" w:hAnsi="Times New Roman" w:cs="Times New Roman"/>
          <w:sz w:val="24"/>
          <w:szCs w:val="24"/>
          <w:lang w:eastAsia="ar-SA"/>
        </w:rPr>
        <w:t>Постановление Минтруда РФ от 21.04.1993 г. № 88 «Об утверждении нормативов по определению численности персонала, занятого обслуживанием дошкольных учреждений»;</w:t>
      </w:r>
    </w:p>
    <w:p w:rsidR="001970B2" w:rsidRPr="001970B2" w:rsidRDefault="001970B2" w:rsidP="00975EC2">
      <w:pPr>
        <w:numPr>
          <w:ilvl w:val="0"/>
          <w:numId w:val="9"/>
        </w:numPr>
        <w:suppressAutoHyphens/>
        <w:spacing w:after="0" w:line="256" w:lineRule="auto"/>
        <w:rPr>
          <w:rFonts w:ascii="Times New Roman" w:eastAsia="Times New Roman" w:hAnsi="Times New Roman" w:cs="Times New Roman"/>
          <w:sz w:val="24"/>
          <w:szCs w:val="24"/>
          <w:lang w:eastAsia="ar-SA"/>
        </w:rPr>
      </w:pPr>
      <w:r w:rsidRPr="001970B2">
        <w:rPr>
          <w:rFonts w:ascii="Times New Roman" w:eastAsia="Times New Roman" w:hAnsi="Times New Roman" w:cs="Times New Roman"/>
          <w:sz w:val="24"/>
          <w:szCs w:val="24"/>
          <w:lang w:eastAsia="ar-SA"/>
        </w:rPr>
        <w:t>Постановление Правительства РФ от 15.04.2014 г. № 295 «Об  утверждении государственной программы Российской Федерации «Развитие образования» на 2013-2020 г.;</w:t>
      </w:r>
    </w:p>
    <w:p w:rsidR="001970B2" w:rsidRPr="001970B2" w:rsidRDefault="001970B2" w:rsidP="00975EC2">
      <w:pPr>
        <w:numPr>
          <w:ilvl w:val="0"/>
          <w:numId w:val="9"/>
        </w:numPr>
        <w:suppressAutoHyphens/>
        <w:spacing w:after="0" w:line="256" w:lineRule="auto"/>
        <w:rPr>
          <w:rFonts w:ascii="Times New Roman" w:eastAsia="Times New Roman" w:hAnsi="Times New Roman" w:cs="Times New Roman"/>
          <w:sz w:val="24"/>
          <w:szCs w:val="24"/>
          <w:lang w:eastAsia="ar-SA"/>
        </w:rPr>
      </w:pPr>
      <w:r w:rsidRPr="001970B2">
        <w:rPr>
          <w:rFonts w:ascii="Times New Roman" w:eastAsia="Times New Roman" w:hAnsi="Times New Roman" w:cs="Times New Roman"/>
          <w:sz w:val="24"/>
          <w:szCs w:val="24"/>
          <w:lang w:eastAsia="ar-SA"/>
        </w:rPr>
        <w:t>Письмо Минобрнауки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1970B2" w:rsidRPr="001970B2" w:rsidRDefault="001970B2" w:rsidP="00975EC2">
      <w:pPr>
        <w:numPr>
          <w:ilvl w:val="0"/>
          <w:numId w:val="9"/>
        </w:numPr>
        <w:suppressAutoHyphens/>
        <w:spacing w:after="0" w:line="256" w:lineRule="auto"/>
        <w:rPr>
          <w:rFonts w:ascii="Times New Roman" w:eastAsia="Times New Roman" w:hAnsi="Times New Roman" w:cs="Times New Roman"/>
          <w:sz w:val="24"/>
          <w:szCs w:val="24"/>
          <w:lang w:eastAsia="ar-SA"/>
        </w:rPr>
      </w:pPr>
      <w:r w:rsidRPr="001970B2">
        <w:rPr>
          <w:rFonts w:ascii="Times New Roman" w:eastAsia="Times New Roman" w:hAnsi="Times New Roman" w:cs="Times New Roman"/>
          <w:sz w:val="24"/>
          <w:szCs w:val="24"/>
          <w:lang w:eastAsia="ar-SA"/>
        </w:rPr>
        <w:t>Письмо Минобрнауки РФ от 28.02.2014 г. № 08-249 «Комментарии к ФГОС дошкольного образования»;</w:t>
      </w:r>
    </w:p>
    <w:p w:rsidR="001970B2" w:rsidRPr="001970B2" w:rsidRDefault="001970B2" w:rsidP="00975EC2">
      <w:pPr>
        <w:numPr>
          <w:ilvl w:val="0"/>
          <w:numId w:val="9"/>
        </w:numPr>
        <w:suppressAutoHyphens/>
        <w:spacing w:after="0" w:line="256" w:lineRule="auto"/>
        <w:rPr>
          <w:rFonts w:ascii="Times New Roman" w:eastAsia="Times New Roman" w:hAnsi="Times New Roman" w:cs="Times New Roman"/>
          <w:sz w:val="24"/>
          <w:szCs w:val="24"/>
          <w:lang w:eastAsia="ar-SA"/>
        </w:rPr>
      </w:pPr>
      <w:r w:rsidRPr="001970B2">
        <w:rPr>
          <w:rFonts w:ascii="Times New Roman" w:eastAsia="Times New Roman" w:hAnsi="Times New Roman" w:cs="Times New Roman"/>
          <w:sz w:val="24"/>
          <w:szCs w:val="24"/>
          <w:lang w:eastAsia="ar-SA"/>
        </w:rPr>
        <w:t>Письмо Минобрнауки РФ от 01.10.2013 г. № 08-1408 «О направлении методических рекомендаций по реализации полномочий органов государственной власти субъектов Российской Федерации»;</w:t>
      </w:r>
    </w:p>
    <w:p w:rsidR="001970B2" w:rsidRPr="001970B2" w:rsidRDefault="001970B2" w:rsidP="00975EC2">
      <w:pPr>
        <w:numPr>
          <w:ilvl w:val="0"/>
          <w:numId w:val="9"/>
        </w:numPr>
        <w:suppressAutoHyphens/>
        <w:spacing w:after="0" w:line="256" w:lineRule="auto"/>
        <w:rPr>
          <w:rFonts w:ascii="Times New Roman" w:eastAsia="Times New Roman" w:hAnsi="Times New Roman" w:cs="Times New Roman"/>
          <w:sz w:val="24"/>
          <w:szCs w:val="24"/>
          <w:lang w:eastAsia="ar-SA"/>
        </w:rPr>
      </w:pPr>
      <w:r w:rsidRPr="001970B2">
        <w:rPr>
          <w:rFonts w:ascii="Times New Roman" w:eastAsia="Times New Roman" w:hAnsi="Times New Roman" w:cs="Times New Roman"/>
          <w:sz w:val="24"/>
          <w:szCs w:val="24"/>
          <w:lang w:eastAsia="ar-SA"/>
        </w:rPr>
        <w:t>Письмо Рособрнадзора от 07.02.2014 г. № 01-52-22/05-382 «О дошкольных образовательных организациях»;</w:t>
      </w:r>
    </w:p>
    <w:p w:rsidR="001970B2" w:rsidRPr="001970B2" w:rsidRDefault="001970B2" w:rsidP="00975EC2">
      <w:pPr>
        <w:numPr>
          <w:ilvl w:val="0"/>
          <w:numId w:val="9"/>
        </w:numPr>
        <w:suppressAutoHyphens/>
        <w:spacing w:after="0" w:line="256" w:lineRule="auto"/>
        <w:rPr>
          <w:rFonts w:ascii="Times New Roman" w:eastAsia="Times New Roman" w:hAnsi="Times New Roman" w:cs="Times New Roman"/>
          <w:sz w:val="24"/>
          <w:szCs w:val="24"/>
          <w:lang w:eastAsia="ar-SA"/>
        </w:rPr>
      </w:pPr>
      <w:r w:rsidRPr="001970B2">
        <w:rPr>
          <w:rFonts w:ascii="Times New Roman" w:eastAsia="Times New Roman" w:hAnsi="Times New Roman" w:cs="Times New Roman"/>
          <w:sz w:val="24"/>
          <w:szCs w:val="24"/>
          <w:lang w:eastAsia="ar-SA"/>
        </w:rPr>
        <w:lastRenderedPageBreak/>
        <w:t>Приказ Минобрнауки РФ от 07.04.2014 г.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1970B2" w:rsidRPr="001970B2" w:rsidRDefault="001970B2" w:rsidP="00975EC2">
      <w:pPr>
        <w:numPr>
          <w:ilvl w:val="0"/>
          <w:numId w:val="9"/>
        </w:numPr>
        <w:suppressAutoHyphens/>
        <w:spacing w:after="0" w:line="256" w:lineRule="auto"/>
        <w:rPr>
          <w:rFonts w:ascii="Times New Roman" w:eastAsia="Times New Roman" w:hAnsi="Times New Roman" w:cs="Times New Roman"/>
          <w:sz w:val="24"/>
          <w:szCs w:val="24"/>
          <w:lang w:eastAsia="ar-SA"/>
        </w:rPr>
      </w:pPr>
      <w:r w:rsidRPr="001970B2">
        <w:rPr>
          <w:rFonts w:ascii="Times New Roman" w:eastAsia="Times New Roman" w:hAnsi="Times New Roman" w:cs="Times New Roman"/>
          <w:sz w:val="24"/>
          <w:szCs w:val="24"/>
          <w:lang w:eastAsia="ar-SA"/>
        </w:rPr>
        <w:t>Приказ Минобрнауки РФ от 17.10.2013 г. № 1155 «Об утверждении Федерального государственного стандарта дошкольного образования»;</w:t>
      </w:r>
    </w:p>
    <w:p w:rsidR="001970B2" w:rsidRPr="001970B2" w:rsidRDefault="001970B2" w:rsidP="00975EC2">
      <w:pPr>
        <w:numPr>
          <w:ilvl w:val="0"/>
          <w:numId w:val="9"/>
        </w:numPr>
        <w:suppressAutoHyphens/>
        <w:spacing w:after="0" w:line="256" w:lineRule="auto"/>
        <w:rPr>
          <w:rFonts w:ascii="Times New Roman" w:eastAsia="Times New Roman" w:hAnsi="Times New Roman" w:cs="Times New Roman"/>
          <w:sz w:val="24"/>
          <w:szCs w:val="24"/>
          <w:lang w:eastAsia="ar-SA"/>
        </w:rPr>
      </w:pPr>
      <w:r w:rsidRPr="001970B2">
        <w:rPr>
          <w:rFonts w:ascii="Times New Roman" w:eastAsia="Times New Roman" w:hAnsi="Times New Roman" w:cs="Times New Roman"/>
          <w:sz w:val="24"/>
          <w:szCs w:val="24"/>
          <w:lang w:eastAsia="ar-SA"/>
        </w:rPr>
        <w:t>Приказ Министерства труда и социальной  защиты РФ № 544 н от 18.10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1970B2" w:rsidRPr="001F7A3B" w:rsidRDefault="001970B2" w:rsidP="00975EC2">
      <w:pPr>
        <w:numPr>
          <w:ilvl w:val="0"/>
          <w:numId w:val="9"/>
        </w:numPr>
        <w:suppressAutoHyphens/>
        <w:spacing w:after="0" w:line="256" w:lineRule="auto"/>
        <w:rPr>
          <w:rFonts w:ascii="Times New Roman" w:eastAsia="Times New Roman" w:hAnsi="Times New Roman" w:cs="Times New Roman"/>
          <w:sz w:val="24"/>
          <w:szCs w:val="24"/>
          <w:lang w:eastAsia="ar-SA"/>
        </w:rPr>
      </w:pPr>
      <w:r w:rsidRPr="001970B2">
        <w:rPr>
          <w:rFonts w:ascii="Times New Roman" w:eastAsia="Times New Roman" w:hAnsi="Times New Roman" w:cs="Times New Roman"/>
          <w:sz w:val="24"/>
          <w:szCs w:val="24"/>
          <w:lang w:eastAsia="ar-SA"/>
        </w:rPr>
        <w:t>«Санитарно – эпидемиологическими требования к устройству, содержанию и организации режима работы дошкольных образовательных учреждений от 15 мая 2013 г. N 26, СанПин 2.4.1.3049-13</w:t>
      </w:r>
    </w:p>
    <w:p w:rsidR="001970B2" w:rsidRDefault="001970B2" w:rsidP="001F7A3B">
      <w:pPr>
        <w:suppressAutoHyphens/>
        <w:spacing w:after="0"/>
        <w:rPr>
          <w:rFonts w:ascii="Times New Roman" w:eastAsia="Times New Roman" w:hAnsi="Times New Roman" w:cs="Times New Roman"/>
          <w:b/>
          <w:sz w:val="24"/>
          <w:szCs w:val="24"/>
          <w:lang w:eastAsia="ar-SA"/>
        </w:rPr>
      </w:pPr>
      <w:r w:rsidRPr="001970B2">
        <w:rPr>
          <w:rFonts w:ascii="Times New Roman" w:eastAsia="Times New Roman" w:hAnsi="Times New Roman" w:cs="Times New Roman"/>
          <w:b/>
          <w:sz w:val="24"/>
          <w:szCs w:val="24"/>
          <w:lang w:eastAsia="ar-SA"/>
        </w:rPr>
        <w:t>Документация МДОУ</w:t>
      </w:r>
    </w:p>
    <w:p w:rsidR="00993D9D" w:rsidRPr="00993D9D" w:rsidRDefault="00DF3C19" w:rsidP="00975EC2">
      <w:pPr>
        <w:pStyle w:val="a3"/>
        <w:numPr>
          <w:ilvl w:val="0"/>
          <w:numId w:val="71"/>
        </w:numPr>
        <w:spacing w:after="0" w:line="274" w:lineRule="atLeast"/>
        <w:textAlignment w:val="baseline"/>
        <w:rPr>
          <w:rFonts w:ascii="Times New Roman" w:eastAsia="Times New Roman" w:hAnsi="Times New Roman" w:cs="Times New Roman"/>
          <w:sz w:val="24"/>
          <w:szCs w:val="24"/>
          <w:lang w:eastAsia="ru-RU"/>
        </w:rPr>
      </w:pPr>
      <w:hyperlink r:id="rId9" w:tooltip=" скачать  документ " w:history="1">
        <w:r w:rsidR="00993D9D" w:rsidRPr="00993D9D">
          <w:rPr>
            <w:rFonts w:ascii="Times New Roman" w:eastAsia="Times New Roman" w:hAnsi="Times New Roman" w:cs="Times New Roman"/>
            <w:bCs/>
            <w:sz w:val="24"/>
            <w:szCs w:val="24"/>
            <w:bdr w:val="none" w:sz="0" w:space="0" w:color="auto" w:frame="1"/>
            <w:lang w:eastAsia="ru-RU"/>
          </w:rPr>
          <w:t>Устав ДОУ утверждён приказом департамента образования мэрии г.Ярославля №01-05/430 от 25.06.2015г.</w:t>
        </w:r>
      </w:hyperlink>
      <w:r w:rsidR="00993D9D" w:rsidRPr="00993D9D">
        <w:rPr>
          <w:rFonts w:ascii="Times New Roman" w:eastAsia="Times New Roman" w:hAnsi="Times New Roman" w:cs="Times New Roman"/>
          <w:sz w:val="24"/>
          <w:szCs w:val="24"/>
          <w:lang w:eastAsia="ru-RU"/>
        </w:rPr>
        <w:t xml:space="preserve"> </w:t>
      </w:r>
      <w:r w:rsidR="00993D9D" w:rsidRPr="00993D9D">
        <w:rPr>
          <w:rFonts w:ascii="Times New Roman" w:eastAsia="Times New Roman" w:hAnsi="Times New Roman" w:cs="Times New Roman"/>
          <w:sz w:val="24"/>
          <w:szCs w:val="24"/>
          <w:lang w:eastAsia="ru-RU"/>
        </w:rPr>
        <w:br/>
      </w:r>
      <w:hyperlink r:id="rId10" w:tooltip=" скачать  документ " w:history="1">
        <w:r w:rsidR="00993D9D" w:rsidRPr="00993D9D">
          <w:rPr>
            <w:rFonts w:ascii="Times New Roman" w:eastAsia="Times New Roman" w:hAnsi="Times New Roman" w:cs="Times New Roman"/>
            <w:bCs/>
            <w:sz w:val="24"/>
            <w:szCs w:val="24"/>
            <w:bdr w:val="none" w:sz="0" w:space="0" w:color="auto" w:frame="1"/>
            <w:lang w:eastAsia="ru-RU"/>
          </w:rPr>
          <w:t>Лицензия  № 225/15 Серия 76Л02 №№ 0000469 от 17.08.2015 г.</w:t>
        </w:r>
      </w:hyperlink>
      <w:r w:rsidR="00993D9D" w:rsidRPr="00993D9D">
        <w:rPr>
          <w:rFonts w:ascii="Times New Roman" w:eastAsia="Times New Roman" w:hAnsi="Times New Roman" w:cs="Times New Roman"/>
          <w:sz w:val="24"/>
          <w:szCs w:val="24"/>
          <w:lang w:eastAsia="ru-RU"/>
        </w:rPr>
        <w:t xml:space="preserve"> </w:t>
      </w:r>
    </w:p>
    <w:p w:rsidR="001970B2" w:rsidRPr="001F7A3B" w:rsidRDefault="00DF3C19" w:rsidP="00975EC2">
      <w:pPr>
        <w:pStyle w:val="a3"/>
        <w:numPr>
          <w:ilvl w:val="0"/>
          <w:numId w:val="71"/>
        </w:numPr>
        <w:spacing w:after="0" w:line="274" w:lineRule="atLeast"/>
        <w:textAlignment w:val="baseline"/>
        <w:rPr>
          <w:rFonts w:ascii="Times New Roman" w:eastAsia="Times New Roman" w:hAnsi="Times New Roman" w:cs="Times New Roman"/>
          <w:sz w:val="24"/>
          <w:szCs w:val="24"/>
          <w:lang w:eastAsia="ru-RU"/>
        </w:rPr>
      </w:pPr>
      <w:hyperlink r:id="rId11" w:tooltip=" скачать  документ " w:history="1">
        <w:r w:rsidR="00993D9D" w:rsidRPr="00993D9D">
          <w:rPr>
            <w:rFonts w:ascii="Times New Roman" w:eastAsia="Times New Roman" w:hAnsi="Times New Roman" w:cs="Times New Roman"/>
            <w:bCs/>
            <w:sz w:val="24"/>
            <w:szCs w:val="24"/>
            <w:bdr w:val="none" w:sz="0" w:space="0" w:color="auto" w:frame="1"/>
            <w:lang w:eastAsia="ru-RU"/>
          </w:rPr>
          <w:t>Лицензия на осуществление медицинской деятельности</w:t>
        </w:r>
      </w:hyperlink>
    </w:p>
    <w:p w:rsidR="001970B2" w:rsidRDefault="001970B2" w:rsidP="001F7A3B">
      <w:pPr>
        <w:suppressAutoHyphens/>
        <w:spacing w:after="0"/>
        <w:rPr>
          <w:rFonts w:ascii="Times New Roman" w:eastAsia="Times New Roman" w:hAnsi="Times New Roman" w:cs="Times New Roman"/>
          <w:b/>
          <w:sz w:val="24"/>
          <w:szCs w:val="24"/>
          <w:lang w:eastAsia="ar-SA"/>
        </w:rPr>
      </w:pPr>
      <w:r w:rsidRPr="001970B2">
        <w:rPr>
          <w:rFonts w:ascii="Times New Roman" w:eastAsia="Times New Roman" w:hAnsi="Times New Roman" w:cs="Times New Roman"/>
          <w:b/>
          <w:sz w:val="24"/>
          <w:szCs w:val="24"/>
          <w:lang w:eastAsia="ar-SA"/>
        </w:rPr>
        <w:t>Локальные акты</w:t>
      </w:r>
    </w:p>
    <w:p w:rsidR="00993D9D" w:rsidRPr="00993D9D" w:rsidRDefault="00DF3C19" w:rsidP="001F7A3B">
      <w:pPr>
        <w:pStyle w:val="a3"/>
        <w:suppressAutoHyphens/>
        <w:spacing w:after="0"/>
        <w:ind w:left="567"/>
        <w:rPr>
          <w:rFonts w:ascii="Times New Roman" w:hAnsi="Times New Roman" w:cs="Times New Roman"/>
          <w:bCs/>
          <w:sz w:val="24"/>
          <w:szCs w:val="24"/>
          <w:bdr w:val="none" w:sz="0" w:space="0" w:color="auto" w:frame="1"/>
        </w:rPr>
      </w:pPr>
      <w:hyperlink r:id="rId12" w:tooltip=" скачать  документ " w:history="1">
        <w:r w:rsidR="00993D9D" w:rsidRPr="00993D9D">
          <w:rPr>
            <w:rFonts w:ascii="Times New Roman" w:hAnsi="Times New Roman" w:cs="Times New Roman"/>
            <w:bCs/>
            <w:sz w:val="24"/>
            <w:szCs w:val="24"/>
            <w:bdr w:val="none" w:sz="0" w:space="0" w:color="auto" w:frame="1"/>
          </w:rPr>
          <w:t>Приказ об утверждении Правил приёма детей в учреждение</w:t>
        </w:r>
      </w:hyperlink>
      <w:r w:rsidR="00993D9D" w:rsidRPr="00993D9D">
        <w:rPr>
          <w:rFonts w:ascii="Times New Roman" w:hAnsi="Times New Roman" w:cs="Times New Roman"/>
          <w:bCs/>
          <w:sz w:val="24"/>
          <w:szCs w:val="24"/>
          <w:bdr w:val="none" w:sz="0" w:space="0" w:color="auto" w:frame="1"/>
        </w:rPr>
        <w:br/>
      </w:r>
      <w:hyperlink r:id="rId13" w:history="1">
        <w:r w:rsidR="00993D9D" w:rsidRPr="00993D9D">
          <w:rPr>
            <w:rFonts w:ascii="Times New Roman" w:hAnsi="Times New Roman" w:cs="Times New Roman"/>
            <w:bCs/>
            <w:sz w:val="24"/>
            <w:szCs w:val="24"/>
            <w:bdr w:val="none" w:sz="0" w:space="0" w:color="auto" w:frame="1"/>
          </w:rPr>
          <w:t>Приказ об утверждении Режима занятий обучающихся в учреждении</w:t>
        </w:r>
      </w:hyperlink>
      <w:r w:rsidR="00993D9D" w:rsidRPr="00993D9D">
        <w:rPr>
          <w:rFonts w:ascii="Times New Roman" w:hAnsi="Times New Roman" w:cs="Times New Roman"/>
          <w:bCs/>
          <w:sz w:val="24"/>
          <w:szCs w:val="24"/>
          <w:bdr w:val="none" w:sz="0" w:space="0" w:color="auto" w:frame="1"/>
        </w:rPr>
        <w:br/>
      </w:r>
      <w:hyperlink r:id="rId14" w:history="1">
        <w:r w:rsidR="00993D9D" w:rsidRPr="00993D9D">
          <w:rPr>
            <w:rFonts w:ascii="Times New Roman" w:hAnsi="Times New Roman" w:cs="Times New Roman"/>
            <w:bCs/>
            <w:sz w:val="24"/>
            <w:szCs w:val="24"/>
            <w:bdr w:val="none" w:sz="0" w:space="0" w:color="auto" w:frame="1"/>
          </w:rPr>
          <w:t>Приказ об утверждении Порядка и оснований отчислений обучающхся (воспитанников)</w:t>
        </w:r>
      </w:hyperlink>
      <w:r w:rsidR="00993D9D" w:rsidRPr="00993D9D">
        <w:rPr>
          <w:rFonts w:ascii="Times New Roman" w:hAnsi="Times New Roman" w:cs="Times New Roman"/>
          <w:bCs/>
          <w:sz w:val="24"/>
          <w:szCs w:val="24"/>
          <w:bdr w:val="none" w:sz="0" w:space="0" w:color="auto" w:frame="1"/>
        </w:rPr>
        <w:br/>
      </w:r>
      <w:hyperlink r:id="rId15" w:history="1">
        <w:r w:rsidR="00993D9D" w:rsidRPr="00993D9D">
          <w:rPr>
            <w:rFonts w:ascii="Times New Roman" w:hAnsi="Times New Roman" w:cs="Times New Roman"/>
            <w:bCs/>
            <w:sz w:val="24"/>
            <w:szCs w:val="24"/>
            <w:bdr w:val="none" w:sz="0" w:space="0" w:color="auto" w:frame="1"/>
          </w:rPr>
          <w:t>Приказ об утверждении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hyperlink>
      <w:r w:rsidR="00993D9D" w:rsidRPr="00993D9D">
        <w:rPr>
          <w:rFonts w:ascii="Times New Roman" w:hAnsi="Times New Roman" w:cs="Times New Roman"/>
          <w:bCs/>
          <w:sz w:val="24"/>
          <w:szCs w:val="24"/>
          <w:bdr w:val="none" w:sz="0" w:space="0" w:color="auto" w:frame="1"/>
        </w:rPr>
        <w:br/>
      </w:r>
      <w:hyperlink r:id="rId16" w:history="1">
        <w:r w:rsidR="00993D9D" w:rsidRPr="00993D9D">
          <w:rPr>
            <w:rFonts w:ascii="Times New Roman" w:hAnsi="Times New Roman" w:cs="Times New Roman"/>
            <w:bCs/>
            <w:sz w:val="24"/>
            <w:szCs w:val="24"/>
            <w:bdr w:val="none" w:sz="0" w:space="0" w:color="auto" w:frame="1"/>
          </w:rPr>
          <w:t>Приказ об утверждении договора об образовании при приёме детей на обучение по образовательным программам дошкольного образования</w:t>
        </w:r>
      </w:hyperlink>
      <w:r w:rsidR="00993D9D" w:rsidRPr="00993D9D">
        <w:rPr>
          <w:rFonts w:ascii="Times New Roman" w:hAnsi="Times New Roman" w:cs="Times New Roman"/>
          <w:bCs/>
          <w:sz w:val="24"/>
          <w:szCs w:val="24"/>
          <w:bdr w:val="none" w:sz="0" w:space="0" w:color="auto" w:frame="1"/>
        </w:rPr>
        <w:br/>
      </w:r>
      <w:hyperlink r:id="rId17" w:history="1">
        <w:r w:rsidR="00993D9D" w:rsidRPr="00993D9D">
          <w:rPr>
            <w:rFonts w:ascii="Times New Roman" w:hAnsi="Times New Roman" w:cs="Times New Roman"/>
            <w:bCs/>
            <w:sz w:val="24"/>
            <w:szCs w:val="24"/>
            <w:bdr w:val="none" w:sz="0" w:space="0" w:color="auto" w:frame="1"/>
          </w:rPr>
          <w:t>Приказ об утверждении Порядка доступа педагогических работников к информационно-телекоммуникационным сетям и базам данных, учебным и методическим материалам, метериально – техническим средствам обеспечения образовательной деятельности</w:t>
        </w:r>
      </w:hyperlink>
    </w:p>
    <w:p w:rsidR="00993D9D" w:rsidRPr="00993D9D" w:rsidRDefault="00993D9D" w:rsidP="001F7A3B">
      <w:pPr>
        <w:spacing w:after="0" w:line="252" w:lineRule="atLeast"/>
        <w:ind w:left="567" w:right="75" w:hanging="56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hyperlink r:id="rId18" w:tooltip=" скачать  документ " w:history="1">
        <w:r w:rsidRPr="00993D9D">
          <w:rPr>
            <w:rFonts w:ascii="Times New Roman" w:eastAsia="Times New Roman" w:hAnsi="Times New Roman" w:cs="Times New Roman"/>
            <w:bCs/>
            <w:sz w:val="24"/>
            <w:szCs w:val="24"/>
            <w:bdr w:val="none" w:sz="0" w:space="0" w:color="auto" w:frame="1"/>
            <w:lang w:eastAsia="ru-RU"/>
          </w:rPr>
          <w:t>Положение об организации питания детей МДОУ "Детский сад № 237"</w:t>
        </w:r>
      </w:hyperlink>
    </w:p>
    <w:p w:rsidR="00993D9D" w:rsidRPr="00993D9D" w:rsidRDefault="00993D9D" w:rsidP="001F7A3B">
      <w:pPr>
        <w:spacing w:after="0" w:line="252" w:lineRule="atLeast"/>
        <w:ind w:left="567" w:right="75" w:hanging="56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19" w:tooltip=" скачать  документ " w:history="1">
        <w:r w:rsidRPr="00993D9D">
          <w:rPr>
            <w:rFonts w:ascii="Times New Roman" w:eastAsia="Times New Roman" w:hAnsi="Times New Roman" w:cs="Times New Roman"/>
            <w:bCs/>
            <w:sz w:val="24"/>
            <w:szCs w:val="24"/>
            <w:bdr w:val="none" w:sz="0" w:space="0" w:color="auto" w:frame="1"/>
            <w:lang w:eastAsia="ru-RU"/>
          </w:rPr>
          <w:t>Положение о контрольной деятельности МДОУ "Детский сад № 237"</w:t>
        </w:r>
      </w:hyperlink>
    </w:p>
    <w:p w:rsidR="00993D9D" w:rsidRPr="00993D9D" w:rsidRDefault="00993D9D" w:rsidP="001F7A3B">
      <w:pPr>
        <w:spacing w:after="0" w:line="252" w:lineRule="atLeast"/>
        <w:ind w:left="567" w:right="75" w:hanging="56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hyperlink r:id="rId20" w:tooltip=" скачать  документ " w:history="1">
        <w:r w:rsidRPr="00993D9D">
          <w:rPr>
            <w:rFonts w:ascii="Times New Roman" w:eastAsia="Times New Roman" w:hAnsi="Times New Roman" w:cs="Times New Roman"/>
            <w:bCs/>
            <w:sz w:val="24"/>
            <w:szCs w:val="24"/>
            <w:bdr w:val="none" w:sz="0" w:space="0" w:color="auto" w:frame="1"/>
            <w:lang w:eastAsia="ru-RU"/>
          </w:rPr>
          <w:t>Правила внутреннего трудового распорядка МДОУ "Детский сад № 237"</w:t>
        </w:r>
      </w:hyperlink>
    </w:p>
    <w:p w:rsidR="00993D9D" w:rsidRPr="00993D9D" w:rsidRDefault="00993D9D" w:rsidP="001F7A3B">
      <w:pPr>
        <w:spacing w:after="0" w:line="252" w:lineRule="atLeast"/>
        <w:ind w:left="567" w:right="75" w:hanging="56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21" w:tooltip=" скачать  документ " w:history="1">
        <w:r w:rsidRPr="00993D9D">
          <w:rPr>
            <w:rFonts w:ascii="Times New Roman" w:eastAsia="Times New Roman" w:hAnsi="Times New Roman" w:cs="Times New Roman"/>
            <w:bCs/>
            <w:sz w:val="24"/>
            <w:szCs w:val="24"/>
            <w:bdr w:val="none" w:sz="0" w:space="0" w:color="auto" w:frame="1"/>
            <w:lang w:eastAsia="ru-RU"/>
          </w:rPr>
          <w:t>Положение о языках образования в учреждении</w:t>
        </w:r>
      </w:hyperlink>
      <w:r w:rsidR="001F7A3B" w:rsidRPr="00993D9D">
        <w:rPr>
          <w:rFonts w:ascii="Times New Roman" w:eastAsia="Times New Roman" w:hAnsi="Times New Roman" w:cs="Times New Roman"/>
          <w:sz w:val="24"/>
          <w:szCs w:val="24"/>
          <w:lang w:eastAsia="ru-RU"/>
        </w:rPr>
        <w:t xml:space="preserve"> </w:t>
      </w:r>
    </w:p>
    <w:p w:rsidR="00993D9D" w:rsidRPr="00993D9D" w:rsidRDefault="00993D9D" w:rsidP="001F7A3B">
      <w:pPr>
        <w:spacing w:after="0" w:line="252" w:lineRule="atLeast"/>
        <w:ind w:left="567" w:right="75" w:hanging="56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hyperlink r:id="rId22" w:tooltip=" скачать  документ " w:history="1">
        <w:r w:rsidRPr="00993D9D">
          <w:rPr>
            <w:rFonts w:ascii="Times New Roman" w:eastAsia="Times New Roman" w:hAnsi="Times New Roman" w:cs="Times New Roman"/>
            <w:bCs/>
            <w:sz w:val="24"/>
            <w:szCs w:val="24"/>
            <w:bdr w:val="none" w:sz="0" w:space="0" w:color="auto" w:frame="1"/>
            <w:lang w:eastAsia="ru-RU"/>
          </w:rPr>
          <w:t>Положение о Совете родителей</w:t>
        </w:r>
      </w:hyperlink>
    </w:p>
    <w:p w:rsidR="00993D9D" w:rsidRPr="00993D9D" w:rsidRDefault="00993D9D" w:rsidP="001F7A3B">
      <w:pPr>
        <w:spacing w:after="0" w:line="252" w:lineRule="atLeast"/>
        <w:ind w:left="567" w:right="75" w:hanging="567"/>
        <w:textAlignment w:val="baseline"/>
        <w:rPr>
          <w:rFonts w:ascii="Verdana" w:eastAsia="Times New Roman" w:hAnsi="Verdana" w:cs="Times New Roman"/>
          <w:color w:val="000000"/>
          <w:sz w:val="21"/>
          <w:szCs w:val="21"/>
          <w:lang w:eastAsia="ru-RU"/>
        </w:rPr>
      </w:pPr>
      <w:r>
        <w:rPr>
          <w:rFonts w:ascii="Times New Roman" w:eastAsia="Times New Roman" w:hAnsi="Times New Roman" w:cs="Times New Roman"/>
          <w:sz w:val="24"/>
          <w:szCs w:val="24"/>
          <w:bdr w:val="none" w:sz="0" w:space="0" w:color="auto" w:frame="1"/>
          <w:lang w:eastAsia="ru-RU"/>
        </w:rPr>
        <w:t xml:space="preserve">         </w:t>
      </w:r>
    </w:p>
    <w:p w:rsidR="00993D9D" w:rsidRPr="00993D9D" w:rsidRDefault="00993D9D" w:rsidP="00993D9D">
      <w:pPr>
        <w:spacing w:before="150" w:after="0" w:line="252" w:lineRule="atLeast"/>
        <w:ind w:left="709" w:right="75" w:firstLine="720"/>
        <w:jc w:val="both"/>
        <w:textAlignment w:val="baseline"/>
        <w:rPr>
          <w:rFonts w:ascii="Verdana" w:eastAsia="Times New Roman" w:hAnsi="Verdana" w:cs="Times New Roman"/>
          <w:color w:val="000000"/>
          <w:sz w:val="21"/>
          <w:szCs w:val="21"/>
          <w:lang w:eastAsia="ru-RU"/>
        </w:rPr>
      </w:pPr>
      <w:r w:rsidRPr="00993D9D">
        <w:rPr>
          <w:rFonts w:ascii="Verdana" w:eastAsia="Times New Roman" w:hAnsi="Verdana" w:cs="Times New Roman"/>
          <w:color w:val="000000"/>
          <w:sz w:val="21"/>
          <w:szCs w:val="21"/>
          <w:lang w:eastAsia="ru-RU"/>
        </w:rPr>
        <w:t> </w:t>
      </w:r>
    </w:p>
    <w:p w:rsidR="00993D9D" w:rsidRPr="00993D9D" w:rsidRDefault="00993D9D" w:rsidP="00993D9D">
      <w:pPr>
        <w:pStyle w:val="a3"/>
        <w:suppressAutoHyphens/>
        <w:spacing w:after="0"/>
        <w:rPr>
          <w:rFonts w:ascii="Times New Roman" w:eastAsia="Times New Roman" w:hAnsi="Times New Roman" w:cs="Times New Roman"/>
          <w:sz w:val="24"/>
          <w:szCs w:val="24"/>
          <w:lang w:eastAsia="ar-SA"/>
        </w:rPr>
      </w:pPr>
    </w:p>
    <w:p w:rsidR="00993D9D" w:rsidRPr="001970B2" w:rsidRDefault="00993D9D" w:rsidP="001970B2">
      <w:pPr>
        <w:suppressAutoHyphens/>
        <w:spacing w:after="0"/>
        <w:jc w:val="both"/>
        <w:rPr>
          <w:rFonts w:ascii="Times New Roman" w:eastAsia="Times New Roman" w:hAnsi="Times New Roman" w:cs="Times New Roman"/>
          <w:b/>
          <w:sz w:val="24"/>
          <w:szCs w:val="24"/>
          <w:lang w:eastAsia="ar-SA"/>
        </w:rPr>
      </w:pPr>
    </w:p>
    <w:p w:rsidR="001970B2" w:rsidRPr="001970B2" w:rsidRDefault="001970B2" w:rsidP="001970B2">
      <w:pPr>
        <w:suppressAutoHyphens/>
        <w:spacing w:after="0" w:line="256" w:lineRule="auto"/>
        <w:jc w:val="both"/>
        <w:rPr>
          <w:rFonts w:ascii="Times New Roman" w:eastAsia="Times New Roman" w:hAnsi="Times New Roman" w:cs="Times New Roman"/>
          <w:b/>
          <w:sz w:val="24"/>
          <w:szCs w:val="24"/>
          <w:lang w:eastAsia="ar-SA"/>
        </w:rPr>
      </w:pPr>
    </w:p>
    <w:p w:rsidR="001970B2" w:rsidRPr="001970B2" w:rsidRDefault="001970B2" w:rsidP="00D14329">
      <w:pPr>
        <w:autoSpaceDE w:val="0"/>
        <w:spacing w:line="240" w:lineRule="auto"/>
        <w:ind w:left="-284"/>
        <w:contextualSpacing/>
        <w:jc w:val="both"/>
        <w:rPr>
          <w:rFonts w:ascii="Times New Roman" w:eastAsia="Times New Roman" w:hAnsi="Times New Roman" w:cs="Times New Roman"/>
          <w:sz w:val="24"/>
          <w:szCs w:val="24"/>
          <w:lang w:eastAsia="ru-RU"/>
        </w:rPr>
      </w:pPr>
    </w:p>
    <w:p w:rsidR="001970B2" w:rsidRPr="00D14329" w:rsidRDefault="001970B2" w:rsidP="00D14329">
      <w:pPr>
        <w:autoSpaceDE w:val="0"/>
        <w:spacing w:line="240" w:lineRule="auto"/>
        <w:ind w:left="-284"/>
        <w:contextualSpacing/>
        <w:jc w:val="both"/>
        <w:rPr>
          <w:rFonts w:ascii="Times New Roman" w:eastAsia="Times New Roman" w:hAnsi="Times New Roman" w:cs="Times New Roman"/>
          <w:sz w:val="28"/>
          <w:szCs w:val="28"/>
          <w:lang w:eastAsia="ru-RU"/>
        </w:rPr>
      </w:pPr>
    </w:p>
    <w:p w:rsidR="002B107A" w:rsidRDefault="002B107A" w:rsidP="001F7A3B">
      <w:pPr>
        <w:numPr>
          <w:ilvl w:val="1"/>
          <w:numId w:val="2"/>
        </w:numPr>
        <w:spacing w:after="0" w:line="240" w:lineRule="atLeast"/>
        <w:contextualSpacing/>
        <w:rPr>
          <w:rFonts w:ascii="Times New Roman" w:eastAsia="Times New Roman" w:hAnsi="Times New Roman" w:cs="Times New Roman"/>
          <w:b/>
          <w:sz w:val="28"/>
          <w:szCs w:val="28"/>
          <w:lang w:eastAsia="ru-RU"/>
        </w:rPr>
      </w:pPr>
      <w:r w:rsidRPr="00D14329">
        <w:rPr>
          <w:rFonts w:ascii="Times New Roman" w:eastAsia="Times New Roman" w:hAnsi="Times New Roman" w:cs="Times New Roman"/>
          <w:b/>
          <w:sz w:val="28"/>
          <w:szCs w:val="28"/>
          <w:lang w:eastAsia="ru-RU"/>
        </w:rPr>
        <w:t>Цели и задачи реализации Программы</w:t>
      </w:r>
    </w:p>
    <w:p w:rsidR="00AC3E17" w:rsidRPr="00AC3E17" w:rsidRDefault="00AC3E17" w:rsidP="001F7A3B">
      <w:pPr>
        <w:widowControl w:val="0"/>
        <w:suppressAutoHyphens/>
        <w:spacing w:after="0" w:line="240" w:lineRule="auto"/>
        <w:rPr>
          <w:rFonts w:ascii="Times New Roman" w:eastAsia="SimSun" w:hAnsi="Times New Roman" w:cs="Times New Roman"/>
          <w:kern w:val="2"/>
          <w:sz w:val="24"/>
          <w:szCs w:val="24"/>
          <w:lang w:eastAsia="zh-CN" w:bidi="hi-IN"/>
        </w:rPr>
      </w:pPr>
      <w:r w:rsidRPr="00AC3E17">
        <w:rPr>
          <w:rFonts w:ascii="Times New Roman" w:eastAsia="SimSun" w:hAnsi="Times New Roman" w:cs="Times New Roman"/>
          <w:b/>
          <w:i/>
          <w:kern w:val="2"/>
          <w:sz w:val="24"/>
          <w:szCs w:val="24"/>
          <w:lang w:eastAsia="zh-CN" w:bidi="hi-IN"/>
        </w:rPr>
        <w:t xml:space="preserve">а) </w:t>
      </w:r>
      <w:r w:rsidRPr="00AC3E17">
        <w:rPr>
          <w:rFonts w:ascii="Times New Roman" w:eastAsia="SimSun" w:hAnsi="Times New Roman" w:cs="Times New Roman"/>
          <w:b/>
          <w:bCs/>
          <w:kern w:val="2"/>
          <w:sz w:val="24"/>
          <w:szCs w:val="24"/>
          <w:lang w:eastAsia="zh-CN" w:bidi="hi-IN"/>
        </w:rPr>
        <w:t>Обязательная часть</w:t>
      </w:r>
    </w:p>
    <w:p w:rsidR="00AC3E17" w:rsidRPr="00AC3E17" w:rsidRDefault="00AC3E17" w:rsidP="001F7A3B">
      <w:pPr>
        <w:widowControl w:val="0"/>
        <w:suppressAutoHyphens/>
        <w:spacing w:after="0" w:line="240" w:lineRule="auto"/>
        <w:rPr>
          <w:rFonts w:ascii="Times New Roman" w:eastAsia="SimSun" w:hAnsi="Times New Roman" w:cs="Times New Roman"/>
          <w:kern w:val="2"/>
          <w:sz w:val="24"/>
          <w:szCs w:val="24"/>
          <w:lang w:eastAsia="zh-CN" w:bidi="hi-IN"/>
        </w:rPr>
      </w:pPr>
      <w:r w:rsidRPr="00AC3E17">
        <w:rPr>
          <w:rFonts w:ascii="Times New Roman" w:eastAsia="SimSun" w:hAnsi="Times New Roman" w:cs="Times New Roman"/>
          <w:kern w:val="2"/>
          <w:sz w:val="24"/>
          <w:szCs w:val="24"/>
          <w:lang w:eastAsia="zh-CN" w:bidi="hi-IN"/>
        </w:rPr>
        <w:t xml:space="preserve">Образовательная Программа – стратегия психолого-педагогической поддержки позитивной социализации и индивидуализации, развития личности детей дошкольного возраста. Следовательно, ее </w:t>
      </w:r>
      <w:r w:rsidRPr="00AC3E17">
        <w:rPr>
          <w:rFonts w:ascii="Times New Roman" w:eastAsia="SimSun" w:hAnsi="Times New Roman" w:cs="Times New Roman"/>
          <w:b/>
          <w:kern w:val="2"/>
          <w:sz w:val="24"/>
          <w:szCs w:val="24"/>
          <w:lang w:eastAsia="zh-CN" w:bidi="hi-IN"/>
        </w:rPr>
        <w:t>цель</w:t>
      </w:r>
      <w:r w:rsidRPr="00AC3E17">
        <w:rPr>
          <w:rFonts w:ascii="Times New Roman" w:eastAsia="SimSun" w:hAnsi="Times New Roman" w:cs="Times New Roman"/>
          <w:kern w:val="2"/>
          <w:sz w:val="24"/>
          <w:szCs w:val="24"/>
          <w:lang w:eastAsia="zh-CN" w:bidi="hi-IN"/>
        </w:rPr>
        <w:t xml:space="preserve"> – </w:t>
      </w:r>
      <w:r w:rsidRPr="00AC3E17">
        <w:rPr>
          <w:rFonts w:ascii="Times New Roman" w:eastAsia="SimSun" w:hAnsi="Times New Roman" w:cs="Times New Roman"/>
          <w:i/>
          <w:kern w:val="2"/>
          <w:sz w:val="24"/>
          <w:szCs w:val="24"/>
          <w:lang w:eastAsia="zh-CN" w:bidi="hi-IN"/>
        </w:rPr>
        <w:t>психолого-педагогическая поддержка позитивной социализации и индивидуализации, развития личности детей дошкольного возраста.</w:t>
      </w:r>
    </w:p>
    <w:p w:rsidR="00AC3E17" w:rsidRPr="00AC3E17" w:rsidRDefault="00AC3E17" w:rsidP="001F7A3B">
      <w:pPr>
        <w:widowControl w:val="0"/>
        <w:suppressAutoHyphens/>
        <w:spacing w:after="0" w:line="240" w:lineRule="auto"/>
        <w:rPr>
          <w:rFonts w:ascii="Times New Roman" w:eastAsia="SimSun" w:hAnsi="Times New Roman" w:cs="Times New Roman"/>
          <w:b/>
          <w:bCs/>
          <w:kern w:val="2"/>
          <w:sz w:val="24"/>
          <w:szCs w:val="24"/>
          <w:lang w:eastAsia="zh-CN" w:bidi="hi-IN"/>
        </w:rPr>
      </w:pPr>
      <w:r w:rsidRPr="00AC3E17">
        <w:rPr>
          <w:rFonts w:ascii="Times New Roman" w:eastAsia="SimSun" w:hAnsi="Times New Roman" w:cs="Times New Roman"/>
          <w:kern w:val="2"/>
          <w:sz w:val="24"/>
          <w:szCs w:val="24"/>
          <w:lang w:eastAsia="zh-CN" w:bidi="hi-IN"/>
        </w:rPr>
        <w:t xml:space="preserve">В соответствии с целью, деятельность ДОУ направлена на решение </w:t>
      </w:r>
      <w:r w:rsidRPr="00AC3E17">
        <w:rPr>
          <w:rFonts w:ascii="Times New Roman" w:eastAsia="SimSun" w:hAnsi="Times New Roman" w:cs="Times New Roman"/>
          <w:b/>
          <w:kern w:val="2"/>
          <w:sz w:val="24"/>
          <w:szCs w:val="24"/>
          <w:lang w:eastAsia="zh-CN" w:bidi="hi-IN"/>
        </w:rPr>
        <w:t>задач</w:t>
      </w:r>
      <w:r w:rsidRPr="00AC3E17">
        <w:rPr>
          <w:rFonts w:ascii="Times New Roman" w:eastAsia="SimSun" w:hAnsi="Times New Roman" w:cs="Times New Roman"/>
          <w:kern w:val="2"/>
          <w:sz w:val="24"/>
          <w:szCs w:val="24"/>
          <w:lang w:eastAsia="zh-CN" w:bidi="hi-IN"/>
        </w:rPr>
        <w:t>, которые можно разделить на три блока.</w:t>
      </w:r>
    </w:p>
    <w:p w:rsidR="00AC3E17" w:rsidRPr="00AC3E17" w:rsidRDefault="00AC3E17" w:rsidP="001F7A3B">
      <w:pPr>
        <w:widowControl w:val="0"/>
        <w:suppressAutoHyphens/>
        <w:spacing w:before="120" w:after="120" w:line="240" w:lineRule="auto"/>
        <w:rPr>
          <w:rFonts w:ascii="Times New Roman" w:eastAsia="SimSun" w:hAnsi="Times New Roman" w:cs="Times New Roman"/>
          <w:kern w:val="2"/>
          <w:sz w:val="24"/>
          <w:szCs w:val="24"/>
          <w:lang w:eastAsia="zh-CN" w:bidi="hi-IN"/>
        </w:rPr>
      </w:pPr>
      <w:r w:rsidRPr="00AC3E17">
        <w:rPr>
          <w:rFonts w:ascii="Times New Roman" w:eastAsia="SimSun" w:hAnsi="Times New Roman" w:cs="Times New Roman"/>
          <w:b/>
          <w:bCs/>
          <w:kern w:val="2"/>
          <w:sz w:val="24"/>
          <w:szCs w:val="24"/>
          <w:lang w:eastAsia="zh-CN" w:bidi="hi-IN"/>
        </w:rPr>
        <w:t>1. Задачи адаптации:</w:t>
      </w:r>
    </w:p>
    <w:p w:rsidR="00AC3E17" w:rsidRPr="00AC3E17" w:rsidRDefault="00AC3E17" w:rsidP="001F7A3B">
      <w:pPr>
        <w:widowControl w:val="0"/>
        <w:suppressAutoHyphens/>
        <w:spacing w:after="0" w:line="240" w:lineRule="auto"/>
        <w:rPr>
          <w:rFonts w:ascii="Times New Roman" w:eastAsia="SimSun" w:hAnsi="Times New Roman" w:cs="Times New Roman"/>
          <w:kern w:val="2"/>
          <w:sz w:val="20"/>
          <w:szCs w:val="24"/>
          <w:lang w:eastAsia="zh-CN" w:bidi="hi-IN"/>
        </w:rPr>
      </w:pPr>
      <w:r w:rsidRPr="00AC3E17">
        <w:rPr>
          <w:rFonts w:ascii="Times New Roman" w:eastAsia="SimSun" w:hAnsi="Times New Roman" w:cs="Times New Roman"/>
          <w:kern w:val="2"/>
          <w:sz w:val="24"/>
          <w:szCs w:val="24"/>
          <w:lang w:eastAsia="zh-CN" w:bidi="hi-IN"/>
        </w:rPr>
        <w:t>- сохранить и укрепить физическое и психическое здоровье детей, в том числе эмоциональное благополучие;</w:t>
      </w:r>
    </w:p>
    <w:p w:rsidR="00AC3E17" w:rsidRPr="00AC3E17" w:rsidRDefault="00AC3E17" w:rsidP="001F7A3B">
      <w:pPr>
        <w:widowControl w:val="0"/>
        <w:suppressAutoHyphens/>
        <w:spacing w:after="0" w:line="240" w:lineRule="auto"/>
        <w:rPr>
          <w:rFonts w:ascii="Times New Roman" w:eastAsia="SimSun" w:hAnsi="Times New Roman" w:cs="Times New Roman"/>
          <w:b/>
          <w:bCs/>
          <w:kern w:val="2"/>
          <w:sz w:val="24"/>
          <w:szCs w:val="24"/>
          <w:lang w:eastAsia="zh-CN" w:bidi="hi-IN"/>
        </w:rPr>
      </w:pPr>
      <w:r w:rsidRPr="00AC3E17">
        <w:rPr>
          <w:rFonts w:ascii="Times New Roman" w:eastAsia="SimSun" w:hAnsi="Times New Roman" w:cs="Times New Roman"/>
          <w:kern w:val="2"/>
          <w:sz w:val="24"/>
          <w:szCs w:val="24"/>
          <w:lang w:eastAsia="zh-CN" w:bidi="hi-IN"/>
        </w:rPr>
        <w:t>- обеспечить равные возможности для полноценного развития каждого ребенка в период дошкольного детства</w:t>
      </w:r>
      <w:r w:rsidRPr="00AC3E17">
        <w:rPr>
          <w:rFonts w:ascii="Times New Roman" w:eastAsia="SimSun" w:hAnsi="Times New Roman" w:cs="Times New Roman"/>
          <w:kern w:val="2"/>
          <w:sz w:val="20"/>
          <w:szCs w:val="24"/>
          <w:lang w:eastAsia="zh-CN" w:bidi="hi-IN"/>
        </w:rPr>
        <w:t>.</w:t>
      </w:r>
    </w:p>
    <w:p w:rsidR="00AC3E17" w:rsidRPr="00AC3E17" w:rsidRDefault="00AC3E17" w:rsidP="001F7A3B">
      <w:pPr>
        <w:widowControl w:val="0"/>
        <w:suppressAutoHyphens/>
        <w:spacing w:before="120" w:after="120" w:line="240" w:lineRule="auto"/>
        <w:rPr>
          <w:rFonts w:ascii="Times New Roman" w:eastAsia="SimSun" w:hAnsi="Times New Roman" w:cs="Times New Roman"/>
          <w:kern w:val="2"/>
          <w:sz w:val="24"/>
          <w:szCs w:val="24"/>
          <w:lang w:eastAsia="zh-CN" w:bidi="hi-IN"/>
        </w:rPr>
      </w:pPr>
      <w:r w:rsidRPr="00AC3E17">
        <w:rPr>
          <w:rFonts w:ascii="Times New Roman" w:eastAsia="SimSun" w:hAnsi="Times New Roman" w:cs="Times New Roman"/>
          <w:b/>
          <w:bCs/>
          <w:kern w:val="2"/>
          <w:sz w:val="24"/>
          <w:szCs w:val="24"/>
          <w:lang w:eastAsia="zh-CN" w:bidi="hi-IN"/>
        </w:rPr>
        <w:t>2. Задачи социализации:</w:t>
      </w:r>
    </w:p>
    <w:p w:rsidR="00AC3E17" w:rsidRPr="00AC3E17" w:rsidRDefault="00AC3E17" w:rsidP="001F7A3B">
      <w:pPr>
        <w:widowControl w:val="0"/>
        <w:suppressAutoHyphens/>
        <w:spacing w:after="0" w:line="240" w:lineRule="auto"/>
        <w:rPr>
          <w:rFonts w:ascii="Times New Roman" w:eastAsia="SimSun" w:hAnsi="Times New Roman" w:cs="Times New Roman"/>
          <w:kern w:val="2"/>
          <w:sz w:val="24"/>
          <w:szCs w:val="24"/>
          <w:lang w:eastAsia="zh-CN" w:bidi="hi-IN"/>
        </w:rPr>
      </w:pPr>
      <w:r w:rsidRPr="00AC3E17">
        <w:rPr>
          <w:rFonts w:ascii="Times New Roman" w:eastAsia="SimSun" w:hAnsi="Times New Roman" w:cs="Times New Roman"/>
          <w:kern w:val="2"/>
          <w:sz w:val="24"/>
          <w:szCs w:val="24"/>
          <w:lang w:eastAsia="zh-CN" w:bidi="hi-IN"/>
        </w:rPr>
        <w:t>- приобщить детей к социокультурным нормам, традициям семьи, общества и государства;</w:t>
      </w:r>
    </w:p>
    <w:p w:rsidR="00AC3E17" w:rsidRPr="00AC3E17" w:rsidRDefault="00AC3E17" w:rsidP="001F7A3B">
      <w:pPr>
        <w:widowControl w:val="0"/>
        <w:suppressAutoHyphens/>
        <w:spacing w:after="0" w:line="240" w:lineRule="auto"/>
        <w:rPr>
          <w:rFonts w:ascii="Times New Roman" w:eastAsia="SimSun" w:hAnsi="Times New Roman" w:cs="Times New Roman"/>
          <w:kern w:val="2"/>
          <w:sz w:val="24"/>
          <w:szCs w:val="24"/>
          <w:lang w:eastAsia="zh-CN" w:bidi="hi-IN"/>
        </w:rPr>
      </w:pPr>
      <w:r w:rsidRPr="00AC3E17">
        <w:rPr>
          <w:rFonts w:ascii="Times New Roman" w:eastAsia="SimSun" w:hAnsi="Times New Roman" w:cs="Times New Roman"/>
          <w:kern w:val="2"/>
          <w:sz w:val="24"/>
          <w:szCs w:val="24"/>
          <w:lang w:eastAsia="zh-CN" w:bidi="hi-IN"/>
        </w:rPr>
        <w:t>- формировать общую культуру личности, в том числе ценности здорового образа жизни, развитие социальных, нравственных, эстетических, интеллектуальных и физических качеств, инициативности, самостоятельности и ответственности, предпосылки к учебной деятельности;</w:t>
      </w:r>
    </w:p>
    <w:p w:rsidR="00AC3E17" w:rsidRPr="00AC3E17" w:rsidRDefault="00AC3E17" w:rsidP="001F7A3B">
      <w:pPr>
        <w:widowControl w:val="0"/>
        <w:suppressAutoHyphens/>
        <w:spacing w:after="0" w:line="240" w:lineRule="auto"/>
        <w:rPr>
          <w:rFonts w:ascii="Times New Roman" w:eastAsia="SimSun" w:hAnsi="Times New Roman" w:cs="Times New Roman"/>
          <w:b/>
          <w:kern w:val="2"/>
          <w:sz w:val="24"/>
          <w:szCs w:val="24"/>
          <w:lang w:eastAsia="zh-CN" w:bidi="hi-IN"/>
        </w:rPr>
      </w:pPr>
      <w:r w:rsidRPr="00AC3E17">
        <w:rPr>
          <w:rFonts w:ascii="Times New Roman" w:eastAsia="SimSun" w:hAnsi="Times New Roman" w:cs="Times New Roman"/>
          <w:kern w:val="2"/>
          <w:sz w:val="24"/>
          <w:szCs w:val="24"/>
          <w:lang w:eastAsia="zh-CN" w:bidi="hi-IN"/>
        </w:rPr>
        <w:t>-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и общества.</w:t>
      </w:r>
    </w:p>
    <w:p w:rsidR="00AC3E17" w:rsidRPr="00AC3E17" w:rsidRDefault="00AC3E17" w:rsidP="001F7A3B">
      <w:pPr>
        <w:widowControl w:val="0"/>
        <w:suppressAutoHyphens/>
        <w:spacing w:before="120" w:after="120" w:line="240" w:lineRule="auto"/>
        <w:rPr>
          <w:rFonts w:ascii="Times New Roman" w:eastAsia="SimSun" w:hAnsi="Times New Roman" w:cs="Times New Roman"/>
          <w:kern w:val="2"/>
          <w:sz w:val="24"/>
          <w:szCs w:val="24"/>
          <w:lang w:eastAsia="zh-CN" w:bidi="hi-IN"/>
        </w:rPr>
      </w:pPr>
      <w:r w:rsidRPr="00AC3E17">
        <w:rPr>
          <w:rFonts w:ascii="Times New Roman" w:eastAsia="SimSun" w:hAnsi="Times New Roman" w:cs="Times New Roman"/>
          <w:b/>
          <w:kern w:val="2"/>
          <w:sz w:val="24"/>
          <w:szCs w:val="24"/>
          <w:lang w:eastAsia="zh-CN" w:bidi="hi-IN"/>
        </w:rPr>
        <w:t>3</w:t>
      </w:r>
      <w:r w:rsidRPr="00AC3E17">
        <w:rPr>
          <w:rFonts w:ascii="Times New Roman" w:eastAsia="SimSun" w:hAnsi="Times New Roman" w:cs="Times New Roman"/>
          <w:b/>
          <w:bCs/>
          <w:kern w:val="2"/>
          <w:sz w:val="24"/>
          <w:szCs w:val="24"/>
          <w:lang w:eastAsia="zh-CN" w:bidi="hi-IN"/>
        </w:rPr>
        <w:t>. Задачи личностного развития:</w:t>
      </w:r>
    </w:p>
    <w:p w:rsidR="00AC3E17" w:rsidRPr="00AC3E17" w:rsidRDefault="00AC3E17" w:rsidP="001F7A3B">
      <w:pPr>
        <w:widowControl w:val="0"/>
        <w:suppressAutoHyphens/>
        <w:spacing w:after="0" w:line="240" w:lineRule="auto"/>
        <w:rPr>
          <w:rFonts w:ascii="Times New Roman" w:eastAsia="SimSun" w:hAnsi="Times New Roman" w:cs="Times New Roman"/>
          <w:kern w:val="2"/>
          <w:sz w:val="24"/>
          <w:szCs w:val="24"/>
          <w:lang w:eastAsia="zh-CN" w:bidi="hi-IN"/>
        </w:rPr>
      </w:pPr>
      <w:r w:rsidRPr="00AC3E17">
        <w:rPr>
          <w:rFonts w:ascii="Times New Roman" w:eastAsia="SimSun" w:hAnsi="Times New Roman" w:cs="Times New Roman"/>
          <w:kern w:val="2"/>
          <w:sz w:val="24"/>
          <w:szCs w:val="24"/>
          <w:lang w:eastAsia="zh-CN" w:bidi="hi-IN"/>
        </w:rPr>
        <w:t>- создать благоприятные условия развития детей в соответствии с их возрастными и индивидуальными особенностями и склонностями;</w:t>
      </w:r>
    </w:p>
    <w:p w:rsidR="00AC3E17" w:rsidRPr="00AC3E17" w:rsidRDefault="00AC3E17" w:rsidP="001F7A3B">
      <w:pPr>
        <w:widowControl w:val="0"/>
        <w:suppressAutoHyphens/>
        <w:spacing w:after="0" w:line="240" w:lineRule="auto"/>
        <w:rPr>
          <w:rFonts w:ascii="Times New Roman" w:eastAsia="SimSun" w:hAnsi="Times New Roman" w:cs="Times New Roman"/>
          <w:kern w:val="2"/>
          <w:sz w:val="24"/>
          <w:szCs w:val="24"/>
          <w:lang w:eastAsia="zh-CN" w:bidi="hi-IN"/>
        </w:rPr>
      </w:pPr>
      <w:r w:rsidRPr="00AC3E17">
        <w:rPr>
          <w:rFonts w:ascii="Times New Roman" w:eastAsia="SimSun" w:hAnsi="Times New Roman" w:cs="Times New Roman"/>
          <w:kern w:val="2"/>
          <w:sz w:val="24"/>
          <w:szCs w:val="24"/>
          <w:lang w:eastAsia="zh-CN" w:bidi="hi-IN"/>
        </w:rPr>
        <w:t>- развивать способности и творческий потенциал каждого ребенка как субъекта отношений с самим собой, другими детьми, взрослыми и миром;</w:t>
      </w:r>
    </w:p>
    <w:p w:rsidR="00AC3E17" w:rsidRPr="00AC3E17" w:rsidRDefault="00AC3E17" w:rsidP="001F7A3B">
      <w:pPr>
        <w:widowControl w:val="0"/>
        <w:suppressAutoHyphens/>
        <w:spacing w:after="0" w:line="240" w:lineRule="auto"/>
        <w:rPr>
          <w:rFonts w:ascii="Times New Roman" w:eastAsia="SimSun" w:hAnsi="Times New Roman" w:cs="Times New Roman"/>
          <w:kern w:val="2"/>
          <w:sz w:val="24"/>
          <w:szCs w:val="24"/>
          <w:lang w:eastAsia="zh-CN" w:bidi="hi-IN"/>
        </w:rPr>
      </w:pPr>
      <w:r w:rsidRPr="00AC3E17">
        <w:rPr>
          <w:rFonts w:ascii="Times New Roman" w:eastAsia="SimSun" w:hAnsi="Times New Roman" w:cs="Times New Roman"/>
          <w:kern w:val="2"/>
          <w:sz w:val="24"/>
          <w:szCs w:val="24"/>
          <w:lang w:eastAsia="zh-CN" w:bidi="hi-IN"/>
        </w:rPr>
        <w:t>- формировать познавательные интересы и действия ребенка в различных видах деятельности, свойственных возрасту.</w:t>
      </w:r>
    </w:p>
    <w:p w:rsidR="00AC3E17" w:rsidRPr="00AC3E17" w:rsidRDefault="00AC3E17" w:rsidP="001F7A3B">
      <w:pPr>
        <w:widowControl w:val="0"/>
        <w:suppressAutoHyphens/>
        <w:spacing w:after="0" w:line="240" w:lineRule="auto"/>
        <w:rPr>
          <w:rFonts w:ascii="Times New Roman" w:eastAsia="SimSun" w:hAnsi="Times New Roman" w:cs="Times New Roman"/>
          <w:kern w:val="2"/>
          <w:sz w:val="24"/>
          <w:szCs w:val="24"/>
          <w:lang w:eastAsia="zh-CN" w:bidi="hi-IN"/>
        </w:rPr>
      </w:pPr>
    </w:p>
    <w:p w:rsidR="00AC3E17" w:rsidRPr="00AC3E17" w:rsidRDefault="00AC3E17" w:rsidP="001F7A3B">
      <w:pPr>
        <w:widowControl w:val="0"/>
        <w:suppressAutoHyphens/>
        <w:spacing w:before="120" w:after="120" w:line="240" w:lineRule="auto"/>
        <w:rPr>
          <w:rFonts w:ascii="Times New Roman" w:eastAsia="SimSun" w:hAnsi="Times New Roman" w:cs="Times New Roman"/>
          <w:kern w:val="2"/>
          <w:sz w:val="24"/>
          <w:szCs w:val="24"/>
          <w:lang w:eastAsia="zh-CN" w:bidi="hi-IN"/>
        </w:rPr>
      </w:pPr>
      <w:r w:rsidRPr="00AC3E17">
        <w:rPr>
          <w:rFonts w:ascii="Times New Roman" w:eastAsia="SimSun" w:hAnsi="Times New Roman" w:cs="Times New Roman"/>
          <w:b/>
          <w:i/>
          <w:kern w:val="2"/>
          <w:sz w:val="24"/>
          <w:szCs w:val="24"/>
          <w:lang w:eastAsia="zh-CN" w:bidi="hi-IN"/>
        </w:rPr>
        <w:t>б) Часть, формируемая участниками образовательных отношений</w:t>
      </w:r>
    </w:p>
    <w:p w:rsidR="00AC3E17" w:rsidRPr="00AC3E17" w:rsidRDefault="00AC3E17" w:rsidP="001F7A3B">
      <w:pPr>
        <w:widowControl w:val="0"/>
        <w:suppressAutoHyphens/>
        <w:spacing w:after="0" w:line="240" w:lineRule="auto"/>
        <w:rPr>
          <w:rFonts w:ascii="Times New Roman" w:eastAsia="Times New Roman" w:hAnsi="Times New Roman" w:cs="Times New Roman"/>
          <w:kern w:val="2"/>
          <w:sz w:val="24"/>
          <w:szCs w:val="24"/>
          <w:lang w:eastAsia="zh-CN" w:bidi="hi-IN"/>
        </w:rPr>
      </w:pPr>
      <w:r w:rsidRPr="00AC3E17">
        <w:rPr>
          <w:rFonts w:ascii="Times New Roman" w:eastAsia="SimSun" w:hAnsi="Times New Roman" w:cs="Times New Roman"/>
          <w:kern w:val="2"/>
          <w:sz w:val="24"/>
          <w:szCs w:val="24"/>
          <w:lang w:eastAsia="zh-CN" w:bidi="hi-IN"/>
        </w:rPr>
        <w:t>Основная</w:t>
      </w:r>
      <w:r w:rsidRPr="00AC3E17">
        <w:rPr>
          <w:rFonts w:ascii="Times New Roman" w:eastAsia="SimSun" w:hAnsi="Times New Roman" w:cs="Times New Roman"/>
          <w:b/>
          <w:kern w:val="2"/>
          <w:sz w:val="24"/>
          <w:szCs w:val="24"/>
          <w:lang w:eastAsia="zh-CN" w:bidi="hi-IN"/>
        </w:rPr>
        <w:t xml:space="preserve"> цель </w:t>
      </w:r>
      <w:r w:rsidRPr="00AC3E17">
        <w:rPr>
          <w:rFonts w:ascii="Times New Roman" w:eastAsia="SimSun" w:hAnsi="Times New Roman" w:cs="Times New Roman"/>
          <w:kern w:val="2"/>
          <w:sz w:val="24"/>
          <w:szCs w:val="24"/>
          <w:lang w:eastAsia="zh-CN" w:bidi="hi-IN"/>
        </w:rPr>
        <w:t>учреждения: сохранение и укрепление физического и психического здоровья детей, развитие личности ребенка.</w:t>
      </w:r>
    </w:p>
    <w:p w:rsidR="00AC3E17" w:rsidRPr="00AC3E17" w:rsidRDefault="00AC3E17" w:rsidP="001F7A3B">
      <w:pPr>
        <w:widowControl w:val="0"/>
        <w:suppressAutoHyphens/>
        <w:spacing w:after="0" w:line="240" w:lineRule="auto"/>
        <w:rPr>
          <w:rFonts w:ascii="Times New Roman" w:eastAsia="SimSun" w:hAnsi="Times New Roman" w:cs="Times New Roman"/>
          <w:kern w:val="2"/>
          <w:sz w:val="24"/>
          <w:szCs w:val="24"/>
          <w:lang w:eastAsia="zh-CN" w:bidi="hi-IN"/>
        </w:rPr>
      </w:pPr>
      <w:r w:rsidRPr="00AC3E17">
        <w:rPr>
          <w:rFonts w:ascii="Times New Roman" w:eastAsia="Times New Roman" w:hAnsi="Times New Roman" w:cs="Times New Roman"/>
          <w:kern w:val="2"/>
          <w:sz w:val="24"/>
          <w:szCs w:val="24"/>
          <w:lang w:eastAsia="zh-CN" w:bidi="hi-IN"/>
        </w:rPr>
        <w:t xml:space="preserve"> </w:t>
      </w:r>
      <w:r w:rsidRPr="00AC3E17">
        <w:rPr>
          <w:rFonts w:ascii="Times New Roman" w:eastAsia="SimSun" w:hAnsi="Times New Roman" w:cs="Times New Roman"/>
          <w:kern w:val="2"/>
          <w:sz w:val="24"/>
          <w:szCs w:val="24"/>
          <w:lang w:eastAsia="zh-CN" w:bidi="hi-IN"/>
        </w:rPr>
        <w:t xml:space="preserve">Задачи: </w:t>
      </w:r>
    </w:p>
    <w:p w:rsidR="00AB55CC" w:rsidRPr="00AB55CC" w:rsidRDefault="00AB55CC" w:rsidP="00AB55CC">
      <w:pPr>
        <w:widowControl w:val="0"/>
        <w:suppressAutoHyphens/>
        <w:spacing w:after="0" w:line="240" w:lineRule="auto"/>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1.</w:t>
      </w:r>
      <w:r w:rsidR="00AC3E17" w:rsidRPr="00AB55CC">
        <w:rPr>
          <w:rFonts w:ascii="Times New Roman" w:eastAsia="SimSun" w:hAnsi="Times New Roman" w:cs="Times New Roman"/>
          <w:kern w:val="2"/>
          <w:sz w:val="24"/>
          <w:szCs w:val="24"/>
          <w:lang w:eastAsia="zh-CN" w:bidi="hi-IN"/>
        </w:rPr>
        <w:t>Обеспечить организацию и содержание физкультурно-оздоровительной, коррекционно-педагогической, психологической и социальной работы с детьми.</w:t>
      </w:r>
    </w:p>
    <w:p w:rsidR="00AC3E17" w:rsidRPr="00AB55CC" w:rsidRDefault="00AB55CC" w:rsidP="001F7A3B">
      <w:pPr>
        <w:widowControl w:val="0"/>
        <w:suppressAutoHyphens/>
        <w:spacing w:after="0" w:line="240" w:lineRule="auto"/>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2</w:t>
      </w:r>
      <w:r w:rsidR="00AC3E17" w:rsidRPr="00AC3E17">
        <w:rPr>
          <w:rFonts w:ascii="Times New Roman" w:eastAsia="SimSun" w:hAnsi="Times New Roman" w:cs="Times New Roman"/>
          <w:kern w:val="2"/>
          <w:sz w:val="24"/>
          <w:szCs w:val="24"/>
          <w:lang w:eastAsia="zh-CN" w:bidi="hi-IN"/>
        </w:rPr>
        <w:t>. Обеспечить формирование осознанного отношения ребенка к своему здоровью.</w:t>
      </w:r>
      <w:r w:rsidRPr="00AB55CC">
        <w:rPr>
          <w:rFonts w:ascii="Times New Roman" w:hAnsi="Times New Roman"/>
        </w:rPr>
        <w:t xml:space="preserve"> </w:t>
      </w:r>
      <w:r w:rsidRPr="00AB55CC">
        <w:rPr>
          <w:rFonts w:ascii="Times New Roman" w:hAnsi="Times New Roman"/>
          <w:sz w:val="24"/>
          <w:szCs w:val="24"/>
        </w:rPr>
        <w:t>Способствовать физическому развитию.</w:t>
      </w:r>
    </w:p>
    <w:p w:rsidR="00AC3E17" w:rsidRPr="00A50FEB" w:rsidRDefault="00AB55CC" w:rsidP="00AC3E17">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AC3E17" w:rsidRPr="00A50FEB">
        <w:rPr>
          <w:rFonts w:ascii="Times New Roman" w:eastAsia="Calibri" w:hAnsi="Times New Roman" w:cs="Times New Roman"/>
          <w:sz w:val="24"/>
          <w:szCs w:val="24"/>
        </w:rPr>
        <w:t>.  Координировать подходы к воспитанию дошкольников в условиях ДОУ и семьи для обеспечения  полноценного  развития  детей</w:t>
      </w:r>
    </w:p>
    <w:p w:rsidR="00AC3E17" w:rsidRDefault="00AB55CC" w:rsidP="00AC3E1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r w:rsidR="00AC3E17" w:rsidRPr="00A50FEB">
        <w:rPr>
          <w:rFonts w:ascii="Times New Roman" w:eastAsia="Calibri" w:hAnsi="Times New Roman" w:cs="Times New Roman"/>
          <w:sz w:val="24"/>
          <w:szCs w:val="24"/>
        </w:rPr>
        <w:t>. Оказывать  консультативную  и методическую  помощь  родителям  (законным  представителям  по  вопросам  воспитания,</w:t>
      </w:r>
      <w:r w:rsidR="00AC3E17">
        <w:rPr>
          <w:rFonts w:ascii="Times New Roman" w:eastAsia="Calibri" w:hAnsi="Times New Roman" w:cs="Times New Roman"/>
          <w:sz w:val="24"/>
          <w:szCs w:val="24"/>
        </w:rPr>
        <w:t xml:space="preserve">  обучения  и  развития  детей)</w:t>
      </w:r>
    </w:p>
    <w:p w:rsidR="004F6D06" w:rsidRPr="00481F37" w:rsidRDefault="00AB55CC" w:rsidP="00AB55CC">
      <w:pPr>
        <w:widowControl w:val="0"/>
        <w:autoSpaceDE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lastRenderedPageBreak/>
        <w:t>5</w:t>
      </w:r>
      <w:r w:rsidR="004F6D06">
        <w:rPr>
          <w:rFonts w:ascii="Times New Roman" w:eastAsia="Times New Roman" w:hAnsi="Times New Roman" w:cs="Times New Roman"/>
          <w:sz w:val="24"/>
          <w:szCs w:val="24"/>
          <w:lang w:eastAsia="ru-RU"/>
        </w:rPr>
        <w:t>.</w:t>
      </w:r>
      <w:r w:rsidR="004F6D06" w:rsidRPr="00481F37">
        <w:rPr>
          <w:rFonts w:ascii="Times New Roman" w:eastAsia="Times New Roman" w:hAnsi="Times New Roman" w:cs="Times New Roman"/>
          <w:sz w:val="24"/>
          <w:szCs w:val="24"/>
          <w:lang w:eastAsia="ru-RU"/>
        </w:rPr>
        <w:t>Создание специальных образовательных условий, учитывающих специфику коммуникативной и когнитивной деятельности детей, имеющих ограниченные возмо</w:t>
      </w:r>
      <w:r w:rsidR="004F6D06">
        <w:rPr>
          <w:rFonts w:ascii="Times New Roman" w:eastAsia="Times New Roman" w:hAnsi="Times New Roman" w:cs="Times New Roman"/>
          <w:sz w:val="24"/>
          <w:szCs w:val="24"/>
          <w:lang w:eastAsia="ru-RU"/>
        </w:rPr>
        <w:t xml:space="preserve">жности здоровья в комбинированных  группах </w:t>
      </w:r>
      <w:r w:rsidR="004F6D06" w:rsidRPr="00481F37">
        <w:rPr>
          <w:rFonts w:ascii="Times New Roman" w:eastAsia="Times New Roman" w:hAnsi="Times New Roman" w:cs="Times New Roman"/>
          <w:sz w:val="24"/>
          <w:szCs w:val="24"/>
          <w:lang w:eastAsia="ru-RU"/>
        </w:rPr>
        <w:t xml:space="preserve">ЗПР  средствами здоровье - сберегающих педагогических технологий </w:t>
      </w:r>
      <w:r w:rsidR="004F6D06" w:rsidRPr="00481F37">
        <w:rPr>
          <w:rFonts w:ascii="Times New Roman" w:eastAsia="Times New Roman" w:hAnsi="Times New Roman" w:cs="Times New Roman"/>
          <w:color w:val="000000"/>
          <w:sz w:val="24"/>
          <w:szCs w:val="24"/>
          <w:lang w:eastAsia="ru-RU"/>
        </w:rPr>
        <w:t xml:space="preserve"> для достижения физической, интеллектуальной, психологической и личностной готовности к обучению в общеобразовательной школе.</w:t>
      </w:r>
    </w:p>
    <w:p w:rsidR="001C2AA6" w:rsidRPr="00481F37" w:rsidRDefault="001C2AA6" w:rsidP="00AB55CC">
      <w:pPr>
        <w:widowControl w:val="0"/>
        <w:autoSpaceDE w:val="0"/>
        <w:spacing w:after="0" w:line="240" w:lineRule="auto"/>
        <w:ind w:firstLine="708"/>
        <w:rPr>
          <w:rFonts w:ascii="Times New Roman" w:eastAsia="Times New Roman" w:hAnsi="Times New Roman" w:cs="Times New Roman"/>
          <w:sz w:val="24"/>
          <w:szCs w:val="24"/>
          <w:lang w:eastAsia="ar-SA"/>
        </w:rPr>
      </w:pPr>
      <w:r w:rsidRPr="00AB55CC">
        <w:rPr>
          <w:rFonts w:ascii="Times New Roman" w:eastAsia="Times New Roman" w:hAnsi="Times New Roman" w:cs="Times New Roman"/>
          <w:sz w:val="24"/>
          <w:szCs w:val="24"/>
          <w:u w:val="single"/>
          <w:lang w:eastAsia="ar-SA"/>
        </w:rPr>
        <w:t>В группах общеразвивающей направленности</w:t>
      </w:r>
      <w:r w:rsidRPr="00481F37">
        <w:rPr>
          <w:rFonts w:ascii="Times New Roman" w:eastAsia="Times New Roman" w:hAnsi="Times New Roman" w:cs="Times New Roman"/>
          <w:sz w:val="24"/>
          <w:szCs w:val="24"/>
          <w:lang w:eastAsia="ar-SA"/>
        </w:rPr>
        <w:t xml:space="preserve"> учреждение  реализует основную  образовательную программу дошкольного образования, разработанную  ДОУ самостоятельно на основе  примерной основной общеобразовательной программы:  «От рождения до школы» под редакцией Н.Е.Веракса, Т.С.Комаровой, М.А.Васильевой и соответствующий методический комплекс; программы дополнительного образования художественно-эстетической направленности, парциальные программы и методики по приоритетным направлениям.</w:t>
      </w:r>
    </w:p>
    <w:p w:rsidR="001C2AA6" w:rsidRPr="00481F37" w:rsidRDefault="001C2AA6" w:rsidP="00AB55CC">
      <w:pPr>
        <w:widowControl w:val="0"/>
        <w:autoSpaceDE w:val="0"/>
        <w:spacing w:after="0" w:line="240" w:lineRule="auto"/>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u w:val="single"/>
          <w:lang w:eastAsia="ar-SA"/>
        </w:rPr>
        <w:t>В группах комбинированной</w:t>
      </w:r>
      <w:r w:rsidRPr="00481F37">
        <w:rPr>
          <w:rFonts w:ascii="Times New Roman" w:eastAsia="Times New Roman" w:hAnsi="Times New Roman" w:cs="Times New Roman"/>
          <w:sz w:val="24"/>
          <w:szCs w:val="24"/>
          <w:u w:val="single"/>
          <w:lang w:eastAsia="ar-SA"/>
        </w:rPr>
        <w:t xml:space="preserve"> направленности</w:t>
      </w:r>
      <w:r w:rsidRPr="00481F37">
        <w:rPr>
          <w:rFonts w:ascii="Times New Roman" w:eastAsia="Times New Roman" w:hAnsi="Times New Roman" w:cs="Times New Roman"/>
          <w:sz w:val="24"/>
          <w:szCs w:val="24"/>
          <w:lang w:eastAsia="ar-SA"/>
        </w:rPr>
        <w:t xml:space="preserve">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а также осуществляется освоение детьми специализированных программ коррекционно-развивающей направленности:</w:t>
      </w:r>
    </w:p>
    <w:p w:rsidR="001C2AA6" w:rsidRPr="00481F37" w:rsidRDefault="001C2AA6" w:rsidP="00AB55CC">
      <w:pPr>
        <w:widowControl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группах комбинированной </w:t>
      </w:r>
      <w:r w:rsidRPr="00481F37">
        <w:rPr>
          <w:rFonts w:ascii="Times New Roman" w:eastAsia="Times New Roman" w:hAnsi="Times New Roman" w:cs="Times New Roman"/>
          <w:sz w:val="24"/>
          <w:szCs w:val="24"/>
          <w:lang w:eastAsia="ar-SA"/>
        </w:rPr>
        <w:t xml:space="preserve"> направленности с ЗПР - программы «Подготовка к школе детей с задержкой психического развития», С.Г. Шевченко</w:t>
      </w:r>
    </w:p>
    <w:p w:rsidR="001C2AA6" w:rsidRPr="00481F37" w:rsidRDefault="001C2AA6" w:rsidP="00AB55CC">
      <w:pPr>
        <w:widowControl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481F37">
        <w:rPr>
          <w:rFonts w:ascii="Times New Roman" w:eastAsia="Times New Roman" w:hAnsi="Times New Roman" w:cs="Times New Roman"/>
          <w:sz w:val="24"/>
          <w:szCs w:val="24"/>
          <w:lang w:eastAsia="ar-SA"/>
        </w:rPr>
        <w:t>- программы «Устранение общего недоразвития речи  у детей дошкольного возраста», Т.Б. Филичевой, Г.В. Чиркиной.</w:t>
      </w:r>
    </w:p>
    <w:p w:rsidR="001C2AA6" w:rsidRPr="00481F37" w:rsidRDefault="001C2AA6" w:rsidP="00AB55CC">
      <w:pPr>
        <w:widowControl w:val="0"/>
        <w:autoSpaceDE w:val="0"/>
        <w:spacing w:after="0" w:line="240" w:lineRule="auto"/>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 программа «Коррекционно-развивающее обучение и воспитание»,  Е.А. Екжанова, Е.А.Стребелева</w:t>
      </w:r>
    </w:p>
    <w:p w:rsidR="001C2AA6" w:rsidRPr="00481F37" w:rsidRDefault="001C2AA6" w:rsidP="00AB55CC">
      <w:pPr>
        <w:widowControl w:val="0"/>
        <w:autoSpaceDE w:val="0"/>
        <w:spacing w:after="0" w:line="240" w:lineRule="auto"/>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-методика «Коррекционно – педагогическая работа по физическому воспитанию дошкольников с задержкой психического развития»,</w:t>
      </w:r>
      <w:r w:rsidRPr="00481F37">
        <w:rPr>
          <w:rFonts w:ascii="Times New Roman" w:eastAsia="Times New Roman" w:hAnsi="Times New Roman" w:cs="Times New Roman"/>
          <w:bCs/>
          <w:sz w:val="24"/>
          <w:szCs w:val="24"/>
          <w:lang w:eastAsia="ar-SA"/>
        </w:rPr>
        <w:t xml:space="preserve"> Е.М. Мастюковой</w:t>
      </w:r>
    </w:p>
    <w:p w:rsidR="004F6D06" w:rsidRPr="0008637A" w:rsidRDefault="001C2AA6" w:rsidP="0008637A">
      <w:pPr>
        <w:widowControl w:val="0"/>
        <w:autoSpaceDE w:val="0"/>
        <w:spacing w:after="0" w:line="240" w:lineRule="auto"/>
        <w:ind w:right="-1"/>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ab/>
        <w:t>Освоение образовательных программ дошкольного образования не сопровождается проведением промежуточных аттестаций и ито</w:t>
      </w:r>
      <w:r w:rsidR="0008637A">
        <w:rPr>
          <w:rFonts w:ascii="Times New Roman" w:eastAsia="Times New Roman" w:hAnsi="Times New Roman" w:cs="Times New Roman"/>
          <w:sz w:val="24"/>
          <w:szCs w:val="24"/>
          <w:lang w:eastAsia="ar-SA"/>
        </w:rPr>
        <w:t>говой аттестации воспитанников.</w:t>
      </w:r>
    </w:p>
    <w:p w:rsidR="002B107A" w:rsidRPr="00D52D83" w:rsidRDefault="002B107A" w:rsidP="00AB55CC">
      <w:pPr>
        <w:spacing w:after="0" w:line="240" w:lineRule="atLeast"/>
        <w:contextualSpacing/>
        <w:rPr>
          <w:rFonts w:ascii="Times New Roman" w:eastAsia="Times New Roman" w:hAnsi="Times New Roman" w:cs="Times New Roman"/>
          <w:sz w:val="24"/>
          <w:szCs w:val="24"/>
          <w:lang w:eastAsia="ru-RU"/>
        </w:rPr>
      </w:pPr>
    </w:p>
    <w:p w:rsidR="009555EF" w:rsidRPr="009555EF" w:rsidRDefault="002B107A" w:rsidP="00AB55CC">
      <w:pPr>
        <w:numPr>
          <w:ilvl w:val="1"/>
          <w:numId w:val="2"/>
        </w:numPr>
        <w:spacing w:after="0" w:line="240" w:lineRule="atLeast"/>
        <w:contextualSpacing/>
        <w:rPr>
          <w:rFonts w:ascii="Times New Roman" w:eastAsia="Times New Roman" w:hAnsi="Times New Roman" w:cs="Times New Roman"/>
          <w:b/>
          <w:sz w:val="28"/>
          <w:szCs w:val="28"/>
          <w:lang w:eastAsia="ru-RU"/>
        </w:rPr>
      </w:pPr>
      <w:r w:rsidRPr="00D14329">
        <w:rPr>
          <w:rFonts w:ascii="Times New Roman" w:eastAsia="Times New Roman" w:hAnsi="Times New Roman" w:cs="Times New Roman"/>
          <w:b/>
          <w:sz w:val="28"/>
          <w:szCs w:val="28"/>
          <w:lang w:eastAsia="ru-RU"/>
        </w:rPr>
        <w:t>Принципы и подходы к формированию Программы</w:t>
      </w:r>
    </w:p>
    <w:p w:rsidR="009555EF" w:rsidRPr="00D14329" w:rsidRDefault="009555EF" w:rsidP="00AB55CC">
      <w:pPr>
        <w:spacing w:after="0" w:line="240" w:lineRule="atLeast"/>
        <w:ind w:left="405"/>
        <w:contextualSpacing/>
        <w:rPr>
          <w:rFonts w:ascii="Times New Roman" w:eastAsia="Times New Roman" w:hAnsi="Times New Roman" w:cs="Times New Roman"/>
          <w:b/>
          <w:sz w:val="28"/>
          <w:szCs w:val="28"/>
          <w:lang w:eastAsia="ru-RU"/>
        </w:rPr>
      </w:pPr>
    </w:p>
    <w:p w:rsidR="00D52D83" w:rsidRPr="00D52D83" w:rsidRDefault="002B107A" w:rsidP="00AB55CC">
      <w:pPr>
        <w:spacing w:after="0" w:line="240" w:lineRule="atLeast"/>
        <w:rPr>
          <w:rFonts w:ascii="Times New Roman" w:eastAsia="Times New Roman" w:hAnsi="Times New Roman" w:cs="Times New Roman"/>
          <w:sz w:val="24"/>
          <w:szCs w:val="24"/>
          <w:lang w:eastAsia="ru-RU"/>
        </w:rPr>
      </w:pPr>
      <w:r w:rsidRPr="00D52D83">
        <w:rPr>
          <w:rFonts w:ascii="Times New Roman" w:eastAsia="Times New Roman" w:hAnsi="Times New Roman" w:cs="Times New Roman"/>
          <w:sz w:val="24"/>
          <w:szCs w:val="24"/>
          <w:lang w:eastAsia="ru-RU"/>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D52D83" w:rsidRPr="00D52D83" w:rsidRDefault="00D52D83" w:rsidP="00975EC2">
      <w:pPr>
        <w:numPr>
          <w:ilvl w:val="0"/>
          <w:numId w:val="10"/>
        </w:numPr>
        <w:tabs>
          <w:tab w:val="left" w:pos="1560"/>
          <w:tab w:val="left" w:pos="3591"/>
        </w:tabs>
        <w:spacing w:after="0" w:line="240" w:lineRule="auto"/>
        <w:ind w:firstLine="709"/>
        <w:rPr>
          <w:rFonts w:ascii="Times New Roman" w:eastAsia="Times New Roman" w:hAnsi="Times New Roman" w:cs="Times New Roman"/>
          <w:sz w:val="24"/>
          <w:szCs w:val="24"/>
          <w:lang w:eastAsia="ru-RU"/>
        </w:rPr>
      </w:pPr>
      <w:r w:rsidRPr="00D52D83">
        <w:rPr>
          <w:rFonts w:ascii="Times New Roman" w:eastAsia="Times New Roman" w:hAnsi="Times New Roman" w:cs="Times New Roman"/>
          <w:sz w:val="24"/>
          <w:szCs w:val="24"/>
          <w:lang w:eastAsia="ru-RU"/>
        </w:rPr>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D52D83" w:rsidRPr="00D52D83" w:rsidRDefault="00D52D83" w:rsidP="00975EC2">
      <w:pPr>
        <w:numPr>
          <w:ilvl w:val="0"/>
          <w:numId w:val="10"/>
        </w:numPr>
        <w:tabs>
          <w:tab w:val="left" w:pos="1560"/>
          <w:tab w:val="left" w:pos="3591"/>
        </w:tabs>
        <w:spacing w:after="0" w:line="240" w:lineRule="auto"/>
        <w:ind w:firstLine="709"/>
        <w:rPr>
          <w:rFonts w:ascii="Times New Roman" w:eastAsia="Times New Roman" w:hAnsi="Times New Roman" w:cs="Times New Roman"/>
          <w:sz w:val="24"/>
          <w:szCs w:val="24"/>
          <w:lang w:eastAsia="ru-RU"/>
        </w:rPr>
      </w:pPr>
      <w:r w:rsidRPr="00D52D83">
        <w:rPr>
          <w:rFonts w:ascii="Times New Roman" w:eastAsia="Times New Roman" w:hAnsi="Times New Roman" w:cs="Times New Roman"/>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w:t>
      </w:r>
    </w:p>
    <w:p w:rsidR="00D52D83" w:rsidRPr="00D52D83" w:rsidRDefault="00D52D83" w:rsidP="00975EC2">
      <w:pPr>
        <w:numPr>
          <w:ilvl w:val="0"/>
          <w:numId w:val="10"/>
        </w:numPr>
        <w:tabs>
          <w:tab w:val="left" w:pos="1560"/>
          <w:tab w:val="left" w:pos="3591"/>
        </w:tabs>
        <w:spacing w:after="0" w:line="240" w:lineRule="auto"/>
        <w:ind w:firstLine="709"/>
        <w:rPr>
          <w:rFonts w:ascii="Times New Roman" w:eastAsia="Times New Roman" w:hAnsi="Times New Roman" w:cs="Times New Roman"/>
          <w:sz w:val="24"/>
          <w:szCs w:val="24"/>
          <w:lang w:eastAsia="ru-RU"/>
        </w:rPr>
      </w:pPr>
      <w:r w:rsidRPr="00D52D83">
        <w:rPr>
          <w:rFonts w:ascii="Times New Roman" w:eastAsia="Times New Roman" w:hAnsi="Times New Roman" w:cs="Times New Roman"/>
          <w:sz w:val="24"/>
          <w:szCs w:val="24"/>
          <w:lang w:eastAsia="ru-RU"/>
        </w:rPr>
        <w:t>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52D83" w:rsidRPr="00D52D83" w:rsidRDefault="00D52D83" w:rsidP="00975EC2">
      <w:pPr>
        <w:numPr>
          <w:ilvl w:val="0"/>
          <w:numId w:val="10"/>
        </w:numPr>
        <w:tabs>
          <w:tab w:val="left" w:pos="1560"/>
          <w:tab w:val="left" w:pos="3591"/>
        </w:tabs>
        <w:spacing w:after="0" w:line="240" w:lineRule="auto"/>
        <w:ind w:firstLine="709"/>
        <w:rPr>
          <w:rFonts w:ascii="Times New Roman" w:eastAsia="Times New Roman" w:hAnsi="Times New Roman" w:cs="Times New Roman"/>
          <w:sz w:val="24"/>
          <w:szCs w:val="24"/>
          <w:lang w:eastAsia="ru-RU"/>
        </w:rPr>
      </w:pPr>
      <w:r w:rsidRPr="00D52D83">
        <w:rPr>
          <w:rFonts w:ascii="Times New Roman" w:eastAsia="Times New Roman" w:hAnsi="Times New Roman" w:cs="Times New Roman"/>
          <w:sz w:val="24"/>
          <w:szCs w:val="24"/>
          <w:lang w:eastAsia="ru-RU"/>
        </w:rPr>
        <w:t>основывается на комплексно  - тематическом принципе построения образовательного процесса;</w:t>
      </w:r>
    </w:p>
    <w:p w:rsidR="00D52D83" w:rsidRPr="00D52D83" w:rsidRDefault="00D52D83" w:rsidP="00975EC2">
      <w:pPr>
        <w:numPr>
          <w:ilvl w:val="0"/>
          <w:numId w:val="10"/>
        </w:numPr>
        <w:tabs>
          <w:tab w:val="left" w:pos="1560"/>
          <w:tab w:val="left" w:pos="3591"/>
        </w:tabs>
        <w:spacing w:after="0" w:line="240" w:lineRule="auto"/>
        <w:ind w:firstLine="709"/>
        <w:rPr>
          <w:rFonts w:ascii="Times New Roman" w:eastAsia="Times New Roman" w:hAnsi="Times New Roman" w:cs="Times New Roman"/>
          <w:sz w:val="24"/>
          <w:szCs w:val="24"/>
          <w:lang w:eastAsia="ru-RU"/>
        </w:rPr>
      </w:pPr>
      <w:r w:rsidRPr="00D52D83">
        <w:rPr>
          <w:rFonts w:ascii="Times New Roman" w:eastAsia="Times New Roman" w:hAnsi="Times New Roman" w:cs="Times New Roman"/>
          <w:sz w:val="24"/>
          <w:szCs w:val="24"/>
          <w:lang w:eastAsia="ru-RU"/>
        </w:rPr>
        <w:lastRenderedPageBreak/>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52D83" w:rsidRPr="00D52D83" w:rsidRDefault="00D52D83" w:rsidP="00975EC2">
      <w:pPr>
        <w:numPr>
          <w:ilvl w:val="0"/>
          <w:numId w:val="10"/>
        </w:numPr>
        <w:tabs>
          <w:tab w:val="left" w:pos="1560"/>
          <w:tab w:val="left" w:pos="3591"/>
        </w:tabs>
        <w:spacing w:after="0" w:line="240" w:lineRule="auto"/>
        <w:ind w:firstLine="709"/>
        <w:rPr>
          <w:rFonts w:ascii="Times New Roman" w:eastAsia="Times New Roman" w:hAnsi="Times New Roman" w:cs="Times New Roman"/>
          <w:sz w:val="24"/>
          <w:szCs w:val="24"/>
          <w:lang w:eastAsia="ru-RU"/>
        </w:rPr>
      </w:pPr>
      <w:r w:rsidRPr="00D52D83">
        <w:rPr>
          <w:rFonts w:ascii="Times New Roman" w:eastAsia="Times New Roman" w:hAnsi="Times New Roman" w:cs="Times New Roman"/>
          <w:sz w:val="24"/>
          <w:szCs w:val="24"/>
          <w:lang w:eastAsia="ru-RU"/>
        </w:rPr>
        <w:t>предполагает построение образовательного процесса на адекватных возрасту формах работы с детьми.</w:t>
      </w:r>
    </w:p>
    <w:p w:rsidR="0008637A" w:rsidRDefault="0008637A" w:rsidP="00D52D83">
      <w:pPr>
        <w:tabs>
          <w:tab w:val="left" w:pos="1560"/>
          <w:tab w:val="left" w:pos="3591"/>
        </w:tabs>
        <w:spacing w:after="0" w:line="240" w:lineRule="auto"/>
        <w:ind w:firstLine="709"/>
        <w:rPr>
          <w:rFonts w:ascii="Times New Roman" w:eastAsia="Times New Roman" w:hAnsi="Times New Roman" w:cs="Times New Roman"/>
          <w:sz w:val="24"/>
          <w:szCs w:val="24"/>
          <w:lang w:eastAsia="ru-RU"/>
        </w:rPr>
      </w:pPr>
    </w:p>
    <w:p w:rsidR="00D52D83" w:rsidRPr="00D52D83" w:rsidRDefault="00D52D83" w:rsidP="00D52D83">
      <w:pPr>
        <w:tabs>
          <w:tab w:val="left" w:pos="1560"/>
          <w:tab w:val="left" w:pos="3591"/>
        </w:tabs>
        <w:spacing w:after="0" w:line="240" w:lineRule="auto"/>
        <w:ind w:firstLine="709"/>
        <w:rPr>
          <w:rFonts w:ascii="Times New Roman" w:eastAsia="Times New Roman" w:hAnsi="Times New Roman" w:cs="Times New Roman"/>
          <w:sz w:val="24"/>
          <w:szCs w:val="24"/>
          <w:lang w:eastAsia="ru-RU"/>
        </w:rPr>
      </w:pPr>
      <w:r w:rsidRPr="00D52D83">
        <w:rPr>
          <w:rFonts w:ascii="Times New Roman" w:eastAsia="Times New Roman" w:hAnsi="Times New Roman" w:cs="Times New Roman"/>
          <w:sz w:val="24"/>
          <w:szCs w:val="24"/>
          <w:lang w:eastAsia="ru-RU"/>
        </w:rPr>
        <w:t>Кроме того, при разработке Программы учитывались принципы и подходы её формирования, определённые в примерной основной образовательной программы дошкольного образования «От рождения до школы» под редакцией Н.Е.Вераксы и др .:</w:t>
      </w:r>
    </w:p>
    <w:p w:rsidR="00D52D83" w:rsidRPr="00D52D83" w:rsidRDefault="00D52D83" w:rsidP="00975EC2">
      <w:pPr>
        <w:numPr>
          <w:ilvl w:val="0"/>
          <w:numId w:val="11"/>
        </w:numPr>
        <w:spacing w:after="0" w:line="240" w:lineRule="auto"/>
        <w:ind w:firstLine="709"/>
        <w:rPr>
          <w:rFonts w:ascii="Times New Roman" w:eastAsia="Calibri" w:hAnsi="Times New Roman" w:cs="Times New Roman"/>
          <w:sz w:val="24"/>
          <w:szCs w:val="24"/>
        </w:rPr>
      </w:pPr>
      <w:r w:rsidRPr="00D52D83">
        <w:rPr>
          <w:rFonts w:ascii="Times New Roman" w:eastAsia="Calibri" w:hAnsi="Times New Roman" w:cs="Times New Roman"/>
          <w:sz w:val="24"/>
          <w:szCs w:val="24"/>
        </w:rPr>
        <w:t xml:space="preserve">принцип развивающего образования, целью которого является развитие ребенка; </w:t>
      </w:r>
    </w:p>
    <w:p w:rsidR="00D52D83" w:rsidRPr="00D52D83" w:rsidRDefault="00D52D83" w:rsidP="00975EC2">
      <w:pPr>
        <w:numPr>
          <w:ilvl w:val="0"/>
          <w:numId w:val="11"/>
        </w:numPr>
        <w:spacing w:after="0" w:line="240" w:lineRule="auto"/>
        <w:ind w:firstLine="709"/>
        <w:rPr>
          <w:rFonts w:ascii="Times New Roman" w:eastAsia="Calibri" w:hAnsi="Times New Roman" w:cs="Times New Roman"/>
          <w:sz w:val="24"/>
          <w:szCs w:val="24"/>
        </w:rPr>
      </w:pPr>
      <w:r w:rsidRPr="00D52D83">
        <w:rPr>
          <w:rFonts w:ascii="Times New Roman" w:eastAsia="Calibri" w:hAnsi="Times New Roman" w:cs="Times New Roman"/>
          <w:sz w:val="24"/>
          <w:szCs w:val="24"/>
        </w:rPr>
        <w:t xml:space="preserve">сочетание принципа научной обоснованности и практической применимости; </w:t>
      </w:r>
    </w:p>
    <w:p w:rsidR="00D52D83" w:rsidRPr="00D52D83" w:rsidRDefault="00D52D83" w:rsidP="00975EC2">
      <w:pPr>
        <w:numPr>
          <w:ilvl w:val="0"/>
          <w:numId w:val="11"/>
        </w:numPr>
        <w:spacing w:after="0" w:line="240" w:lineRule="auto"/>
        <w:ind w:firstLine="709"/>
        <w:rPr>
          <w:rFonts w:ascii="Times New Roman" w:eastAsia="Calibri" w:hAnsi="Times New Roman" w:cs="Times New Roman"/>
          <w:sz w:val="24"/>
          <w:szCs w:val="24"/>
        </w:rPr>
      </w:pPr>
      <w:r w:rsidRPr="00D52D83">
        <w:rPr>
          <w:rFonts w:ascii="Times New Roman" w:eastAsia="Calibri" w:hAnsi="Times New Roman" w:cs="Times New Roman"/>
          <w:sz w:val="24"/>
          <w:szCs w:val="24"/>
        </w:rPr>
        <w:t xml:space="preserve">соответствие критериям полноты, необходимости и достаточности; </w:t>
      </w:r>
    </w:p>
    <w:p w:rsidR="00D52D83" w:rsidRPr="00D52D83" w:rsidRDefault="00D52D83" w:rsidP="00975EC2">
      <w:pPr>
        <w:numPr>
          <w:ilvl w:val="0"/>
          <w:numId w:val="11"/>
        </w:numPr>
        <w:spacing w:after="0" w:line="240" w:lineRule="auto"/>
        <w:ind w:firstLine="709"/>
        <w:rPr>
          <w:rFonts w:ascii="Times New Roman" w:eastAsia="Calibri" w:hAnsi="Times New Roman" w:cs="Times New Roman"/>
          <w:sz w:val="24"/>
          <w:szCs w:val="24"/>
        </w:rPr>
      </w:pPr>
      <w:r w:rsidRPr="00D52D83">
        <w:rPr>
          <w:rFonts w:ascii="Times New Roman" w:eastAsia="Calibri" w:hAnsi="Times New Roman" w:cs="Times New Roman"/>
          <w:sz w:val="24"/>
          <w:szCs w:val="24"/>
        </w:rPr>
        <w:t xml:space="preserve">обеспечение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D52D83" w:rsidRPr="00D52D83" w:rsidRDefault="00D52D83" w:rsidP="00975EC2">
      <w:pPr>
        <w:numPr>
          <w:ilvl w:val="0"/>
          <w:numId w:val="11"/>
        </w:numPr>
        <w:spacing w:after="0" w:line="240" w:lineRule="auto"/>
        <w:ind w:firstLine="709"/>
        <w:rPr>
          <w:rFonts w:ascii="Times New Roman" w:eastAsia="Calibri" w:hAnsi="Times New Roman" w:cs="Times New Roman"/>
          <w:sz w:val="24"/>
          <w:szCs w:val="24"/>
        </w:rPr>
      </w:pPr>
      <w:r w:rsidRPr="00D52D83">
        <w:rPr>
          <w:rFonts w:ascii="Times New Roman" w:eastAsia="Calibri" w:hAnsi="Times New Roman" w:cs="Times New Roman"/>
          <w:sz w:val="24"/>
          <w:szCs w:val="24"/>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D52D83" w:rsidRPr="00D52D83" w:rsidRDefault="00D52D83" w:rsidP="00975EC2">
      <w:pPr>
        <w:numPr>
          <w:ilvl w:val="0"/>
          <w:numId w:val="11"/>
        </w:numPr>
        <w:spacing w:after="0" w:line="240" w:lineRule="auto"/>
        <w:ind w:firstLine="709"/>
        <w:rPr>
          <w:rFonts w:ascii="Times New Roman" w:eastAsia="Calibri" w:hAnsi="Times New Roman" w:cs="Times New Roman"/>
          <w:sz w:val="24"/>
          <w:szCs w:val="24"/>
        </w:rPr>
      </w:pPr>
      <w:r w:rsidRPr="00D52D83">
        <w:rPr>
          <w:rFonts w:ascii="Times New Roman" w:eastAsia="Calibri" w:hAnsi="Times New Roman" w:cs="Times New Roman"/>
          <w:sz w:val="24"/>
          <w:szCs w:val="24"/>
        </w:rPr>
        <w:t xml:space="preserve">комплексно-тематическом принцип построения образовательного процесса; </w:t>
      </w:r>
    </w:p>
    <w:p w:rsidR="00D52D83" w:rsidRPr="00D52D83" w:rsidRDefault="00D52D83" w:rsidP="00975EC2">
      <w:pPr>
        <w:numPr>
          <w:ilvl w:val="0"/>
          <w:numId w:val="11"/>
        </w:numPr>
        <w:spacing w:after="0" w:line="240" w:lineRule="auto"/>
        <w:ind w:firstLine="709"/>
        <w:rPr>
          <w:rFonts w:ascii="Times New Roman" w:eastAsia="Calibri" w:hAnsi="Times New Roman" w:cs="Times New Roman"/>
          <w:sz w:val="24"/>
          <w:szCs w:val="24"/>
        </w:rPr>
      </w:pPr>
      <w:r w:rsidRPr="00D52D83">
        <w:rPr>
          <w:rFonts w:ascii="Times New Roman" w:eastAsia="Calibri" w:hAnsi="Times New Roman" w:cs="Times New Roman"/>
          <w:sz w:val="24"/>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 </w:t>
      </w:r>
    </w:p>
    <w:p w:rsidR="00D52D83" w:rsidRPr="00D52D83" w:rsidRDefault="00D52D83" w:rsidP="00975EC2">
      <w:pPr>
        <w:numPr>
          <w:ilvl w:val="0"/>
          <w:numId w:val="11"/>
        </w:numPr>
        <w:spacing w:after="0" w:line="240" w:lineRule="auto"/>
        <w:ind w:firstLine="709"/>
        <w:rPr>
          <w:rFonts w:ascii="Times New Roman" w:eastAsia="Calibri" w:hAnsi="Times New Roman" w:cs="Times New Roman"/>
          <w:sz w:val="24"/>
          <w:szCs w:val="24"/>
        </w:rPr>
      </w:pPr>
      <w:r w:rsidRPr="00D52D83">
        <w:rPr>
          <w:rFonts w:ascii="Times New Roman" w:eastAsia="Calibri" w:hAnsi="Times New Roman" w:cs="Times New Roman"/>
          <w:sz w:val="24"/>
          <w:szCs w:val="24"/>
        </w:rPr>
        <w:t xml:space="preserve">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D52D83" w:rsidRPr="00D52D83" w:rsidRDefault="00D52D83" w:rsidP="00D52D83">
      <w:pPr>
        <w:spacing w:after="0" w:line="240" w:lineRule="auto"/>
        <w:ind w:firstLine="709"/>
        <w:rPr>
          <w:rFonts w:ascii="Times New Roman" w:eastAsia="Calibri" w:hAnsi="Times New Roman" w:cs="Times New Roman"/>
          <w:sz w:val="24"/>
          <w:szCs w:val="24"/>
        </w:rPr>
      </w:pPr>
      <w:r w:rsidRPr="00D52D83">
        <w:rPr>
          <w:rFonts w:ascii="Times New Roman" w:eastAsia="Calibri" w:hAnsi="Times New Roman" w:cs="Times New Roman"/>
          <w:sz w:val="24"/>
          <w:szCs w:val="24"/>
        </w:rPr>
        <w:t>Методологические подходы к формированию основной общеобразовательной программы:</w:t>
      </w:r>
    </w:p>
    <w:p w:rsidR="00D52D83" w:rsidRPr="00D52D83" w:rsidRDefault="00D52D83" w:rsidP="00975EC2">
      <w:pPr>
        <w:numPr>
          <w:ilvl w:val="0"/>
          <w:numId w:val="12"/>
        </w:numPr>
        <w:spacing w:after="0" w:line="240" w:lineRule="auto"/>
        <w:ind w:firstLine="709"/>
        <w:rPr>
          <w:rFonts w:ascii="Times New Roman" w:eastAsia="Calibri" w:hAnsi="Times New Roman" w:cs="Times New Roman"/>
          <w:sz w:val="24"/>
          <w:szCs w:val="24"/>
        </w:rPr>
      </w:pPr>
      <w:r w:rsidRPr="00D52D83">
        <w:rPr>
          <w:rFonts w:ascii="Times New Roman" w:eastAsia="Calibri" w:hAnsi="Times New Roman" w:cs="Times New Roman"/>
          <w:sz w:val="24"/>
          <w:szCs w:val="24"/>
        </w:rPr>
        <w:t>возрастной подход,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D52D83" w:rsidRPr="00D52D83" w:rsidRDefault="00D52D83" w:rsidP="00975EC2">
      <w:pPr>
        <w:numPr>
          <w:ilvl w:val="0"/>
          <w:numId w:val="12"/>
        </w:numPr>
        <w:spacing w:after="0" w:line="240" w:lineRule="auto"/>
        <w:ind w:firstLine="709"/>
        <w:rPr>
          <w:rFonts w:ascii="Times New Roman" w:eastAsia="Calibri" w:hAnsi="Times New Roman" w:cs="Times New Roman"/>
          <w:sz w:val="24"/>
          <w:szCs w:val="24"/>
        </w:rPr>
      </w:pPr>
      <w:r w:rsidRPr="00D52D83">
        <w:rPr>
          <w:rFonts w:ascii="Times New Roman" w:eastAsia="Calibri" w:hAnsi="Times New Roman" w:cs="Times New Roman"/>
          <w:sz w:val="24"/>
          <w:szCs w:val="24"/>
        </w:rPr>
        <w:t>личностный подход.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D52D83" w:rsidRPr="00D52D83" w:rsidRDefault="00D52D83" w:rsidP="00975EC2">
      <w:pPr>
        <w:numPr>
          <w:ilvl w:val="0"/>
          <w:numId w:val="12"/>
        </w:numPr>
        <w:spacing w:after="0" w:line="240" w:lineRule="auto"/>
        <w:ind w:firstLine="709"/>
        <w:rPr>
          <w:rFonts w:ascii="Times New Roman" w:eastAsia="Calibri" w:hAnsi="Times New Roman" w:cs="Times New Roman"/>
          <w:sz w:val="24"/>
          <w:szCs w:val="24"/>
        </w:rPr>
      </w:pPr>
      <w:r w:rsidRPr="00D52D83">
        <w:rPr>
          <w:rFonts w:ascii="Times New Roman" w:eastAsia="Calibri" w:hAnsi="Times New Roman" w:cs="Times New Roman"/>
          <w:sz w:val="24"/>
          <w:szCs w:val="24"/>
        </w:rPr>
        <w:t>деятельностный подход. 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D52D83" w:rsidRPr="00D52D83" w:rsidRDefault="00D52D83" w:rsidP="00D52D83">
      <w:pPr>
        <w:spacing w:after="0" w:line="240" w:lineRule="auto"/>
        <w:rPr>
          <w:rFonts w:ascii="Times New Roman" w:eastAsia="Calibri" w:hAnsi="Times New Roman" w:cs="Times New Roman"/>
          <w:sz w:val="24"/>
          <w:szCs w:val="24"/>
        </w:rPr>
      </w:pPr>
    </w:p>
    <w:p w:rsidR="0008637A" w:rsidRDefault="0008637A" w:rsidP="009555EF">
      <w:pPr>
        <w:widowControl w:val="0"/>
        <w:suppressAutoHyphens/>
        <w:spacing w:after="0" w:line="240" w:lineRule="auto"/>
        <w:ind w:left="360"/>
        <w:jc w:val="both"/>
        <w:rPr>
          <w:rFonts w:ascii="Times New Roman" w:eastAsia="SimSun" w:hAnsi="Times New Roman" w:cs="Times New Roman"/>
          <w:kern w:val="2"/>
          <w:sz w:val="24"/>
          <w:szCs w:val="24"/>
          <w:lang w:eastAsia="zh-CN" w:bidi="hi-IN"/>
        </w:rPr>
      </w:pPr>
    </w:p>
    <w:p w:rsidR="0008637A" w:rsidRDefault="0008637A" w:rsidP="009555EF">
      <w:pPr>
        <w:widowControl w:val="0"/>
        <w:suppressAutoHyphens/>
        <w:spacing w:after="0" w:line="240" w:lineRule="auto"/>
        <w:ind w:left="360"/>
        <w:jc w:val="both"/>
        <w:rPr>
          <w:rFonts w:ascii="Times New Roman" w:eastAsia="SimSun" w:hAnsi="Times New Roman" w:cs="Times New Roman"/>
          <w:kern w:val="2"/>
          <w:sz w:val="24"/>
          <w:szCs w:val="24"/>
          <w:lang w:eastAsia="zh-CN" w:bidi="hi-IN"/>
        </w:rPr>
      </w:pPr>
    </w:p>
    <w:p w:rsidR="0008637A" w:rsidRDefault="0008637A" w:rsidP="009555EF">
      <w:pPr>
        <w:widowControl w:val="0"/>
        <w:suppressAutoHyphens/>
        <w:spacing w:after="0" w:line="240" w:lineRule="auto"/>
        <w:ind w:left="360"/>
        <w:jc w:val="both"/>
        <w:rPr>
          <w:rFonts w:ascii="Times New Roman" w:eastAsia="SimSun" w:hAnsi="Times New Roman" w:cs="Times New Roman"/>
          <w:kern w:val="2"/>
          <w:sz w:val="24"/>
          <w:szCs w:val="24"/>
          <w:lang w:eastAsia="zh-CN" w:bidi="hi-IN"/>
        </w:rPr>
      </w:pPr>
    </w:p>
    <w:p w:rsidR="0008637A" w:rsidRDefault="0008637A" w:rsidP="009555EF">
      <w:pPr>
        <w:widowControl w:val="0"/>
        <w:suppressAutoHyphens/>
        <w:spacing w:after="0" w:line="240" w:lineRule="auto"/>
        <w:ind w:left="360"/>
        <w:jc w:val="both"/>
        <w:rPr>
          <w:rFonts w:ascii="Times New Roman" w:eastAsia="SimSun" w:hAnsi="Times New Roman" w:cs="Times New Roman"/>
          <w:kern w:val="2"/>
          <w:sz w:val="24"/>
          <w:szCs w:val="24"/>
          <w:lang w:eastAsia="zh-CN" w:bidi="hi-IN"/>
        </w:rPr>
      </w:pPr>
    </w:p>
    <w:p w:rsidR="009555EF" w:rsidRPr="009555EF" w:rsidRDefault="009555EF" w:rsidP="009555EF">
      <w:pPr>
        <w:widowControl w:val="0"/>
        <w:suppressAutoHyphens/>
        <w:spacing w:after="0" w:line="240" w:lineRule="auto"/>
        <w:ind w:left="360"/>
        <w:jc w:val="both"/>
        <w:rPr>
          <w:rFonts w:ascii="Times New Roman" w:eastAsia="SimSun" w:hAnsi="Times New Roman" w:cs="Times New Roman"/>
          <w:kern w:val="2"/>
          <w:sz w:val="24"/>
          <w:szCs w:val="24"/>
          <w:lang w:eastAsia="zh-CN" w:bidi="hi-IN"/>
        </w:rPr>
      </w:pPr>
      <w:r w:rsidRPr="009555EF">
        <w:rPr>
          <w:rFonts w:ascii="Times New Roman" w:eastAsia="SimSun" w:hAnsi="Times New Roman" w:cs="Times New Roman"/>
          <w:kern w:val="2"/>
          <w:sz w:val="24"/>
          <w:szCs w:val="24"/>
          <w:lang w:eastAsia="zh-CN" w:bidi="hi-IN"/>
        </w:rPr>
        <w:t>Принципы, способствующие реализации цели и задач данной Программы (</w:t>
      </w:r>
      <w:r w:rsidRPr="009555EF">
        <w:rPr>
          <w:rFonts w:ascii="Times New Roman" w:eastAsia="SimSun" w:hAnsi="Times New Roman" w:cs="Times New Roman"/>
          <w:i/>
          <w:kern w:val="2"/>
          <w:sz w:val="24"/>
          <w:szCs w:val="24"/>
          <w:lang w:eastAsia="zh-CN" w:bidi="hi-IN"/>
        </w:rPr>
        <w:t xml:space="preserve">принципы формирования образовательного пространства и реализации образовательной деятельности) </w:t>
      </w:r>
      <w:r w:rsidRPr="009555EF">
        <w:rPr>
          <w:rFonts w:ascii="Times New Roman" w:eastAsia="SimSun" w:hAnsi="Times New Roman" w:cs="Times New Roman"/>
          <w:kern w:val="2"/>
          <w:sz w:val="24"/>
          <w:szCs w:val="24"/>
          <w:lang w:eastAsia="zh-CN" w:bidi="hi-IN"/>
        </w:rPr>
        <w:t>в ФГОС сформулированы следующим образом:</w:t>
      </w:r>
    </w:p>
    <w:p w:rsidR="009555EF" w:rsidRPr="009555EF" w:rsidRDefault="009555EF" w:rsidP="009555EF">
      <w:pPr>
        <w:widowControl w:val="0"/>
        <w:suppressAutoHyphens/>
        <w:spacing w:after="0" w:line="264" w:lineRule="auto"/>
        <w:ind w:left="360"/>
        <w:jc w:val="both"/>
        <w:rPr>
          <w:rFonts w:ascii="Times New Roman" w:eastAsia="SimSun" w:hAnsi="Times New Roman" w:cs="Times New Roman"/>
          <w:kern w:val="2"/>
          <w:sz w:val="24"/>
          <w:szCs w:val="24"/>
          <w:lang w:eastAsia="zh-CN" w:bidi="hi-IN"/>
        </w:rPr>
      </w:pPr>
    </w:p>
    <w:tbl>
      <w:tblPr>
        <w:tblW w:w="14910" w:type="dxa"/>
        <w:tblInd w:w="-55" w:type="dxa"/>
        <w:tblLayout w:type="fixed"/>
        <w:tblCellMar>
          <w:left w:w="113" w:type="dxa"/>
        </w:tblCellMar>
        <w:tblLook w:val="04A0" w:firstRow="1" w:lastRow="0" w:firstColumn="1" w:lastColumn="0" w:noHBand="0" w:noVBand="1"/>
      </w:tblPr>
      <w:tblGrid>
        <w:gridCol w:w="2295"/>
        <w:gridCol w:w="12615"/>
      </w:tblGrid>
      <w:tr w:rsidR="009555EF" w:rsidRPr="00161653" w:rsidTr="009555EF">
        <w:tc>
          <w:tcPr>
            <w:tcW w:w="2295" w:type="dxa"/>
            <w:tcBorders>
              <w:top w:val="single" w:sz="4" w:space="0" w:color="000000"/>
              <w:left w:val="single" w:sz="4" w:space="0" w:color="000000"/>
              <w:bottom w:val="single" w:sz="4" w:space="0" w:color="000000"/>
              <w:right w:val="nil"/>
            </w:tcBorders>
            <w:hideMark/>
          </w:tcPr>
          <w:p w:rsidR="009555EF" w:rsidRPr="009555EF" w:rsidRDefault="009555EF" w:rsidP="0008637A">
            <w:pPr>
              <w:widowControl w:val="0"/>
              <w:suppressAutoHyphens/>
              <w:spacing w:after="0" w:line="100" w:lineRule="atLeast"/>
              <w:ind w:left="360"/>
              <w:rPr>
                <w:rFonts w:ascii="Times New Roman" w:eastAsia="SimSun" w:hAnsi="Times New Roman" w:cs="Times New Roman"/>
                <w:b/>
                <w:kern w:val="2"/>
                <w:sz w:val="24"/>
                <w:szCs w:val="24"/>
                <w:lang w:eastAsia="zh-CN" w:bidi="hi-IN"/>
              </w:rPr>
            </w:pPr>
            <w:r w:rsidRPr="009555EF">
              <w:rPr>
                <w:rFonts w:ascii="Times New Roman" w:eastAsia="SimSun" w:hAnsi="Times New Roman" w:cs="Times New Roman"/>
                <w:b/>
                <w:kern w:val="2"/>
                <w:sz w:val="24"/>
                <w:szCs w:val="24"/>
                <w:lang w:eastAsia="zh-CN" w:bidi="hi-IN"/>
              </w:rPr>
              <w:t>Задачи</w:t>
            </w:r>
          </w:p>
        </w:tc>
        <w:tc>
          <w:tcPr>
            <w:tcW w:w="12615" w:type="dxa"/>
            <w:tcBorders>
              <w:top w:val="single" w:sz="4" w:space="0" w:color="000000"/>
              <w:left w:val="single" w:sz="4" w:space="0" w:color="000000"/>
              <w:bottom w:val="single" w:sz="4" w:space="0" w:color="000000"/>
              <w:right w:val="single" w:sz="4" w:space="0" w:color="000000"/>
            </w:tcBorders>
            <w:hideMark/>
          </w:tcPr>
          <w:p w:rsidR="009555EF" w:rsidRPr="009555EF" w:rsidRDefault="0008637A" w:rsidP="0008637A">
            <w:pPr>
              <w:widowControl w:val="0"/>
              <w:suppressAutoHyphens/>
              <w:spacing w:after="0" w:line="100" w:lineRule="atLeast"/>
              <w:ind w:left="360"/>
              <w:rPr>
                <w:rFonts w:ascii="Times New Roman" w:eastAsia="SimSun" w:hAnsi="Times New Roman" w:cs="Times New Roman"/>
                <w:kern w:val="2"/>
                <w:sz w:val="24"/>
                <w:szCs w:val="24"/>
                <w:lang w:eastAsia="zh-CN" w:bidi="hi-IN"/>
              </w:rPr>
            </w:pPr>
            <w:r>
              <w:rPr>
                <w:rFonts w:ascii="Times New Roman" w:eastAsia="SimSun" w:hAnsi="Times New Roman" w:cs="Times New Roman"/>
                <w:b/>
                <w:kern w:val="2"/>
                <w:sz w:val="24"/>
                <w:szCs w:val="24"/>
                <w:lang w:eastAsia="zh-CN" w:bidi="hi-IN"/>
              </w:rPr>
              <w:t xml:space="preserve">                    </w:t>
            </w:r>
            <w:r w:rsidR="009555EF" w:rsidRPr="009555EF">
              <w:rPr>
                <w:rFonts w:ascii="Times New Roman" w:eastAsia="SimSun" w:hAnsi="Times New Roman" w:cs="Times New Roman"/>
                <w:b/>
                <w:kern w:val="2"/>
                <w:sz w:val="24"/>
                <w:szCs w:val="24"/>
                <w:lang w:eastAsia="zh-CN" w:bidi="hi-IN"/>
              </w:rPr>
              <w:t>Принципы, способствующие их реализации</w:t>
            </w:r>
          </w:p>
        </w:tc>
      </w:tr>
      <w:tr w:rsidR="009555EF" w:rsidRPr="00161653" w:rsidTr="009555EF">
        <w:tc>
          <w:tcPr>
            <w:tcW w:w="2295" w:type="dxa"/>
            <w:tcBorders>
              <w:top w:val="single" w:sz="4" w:space="0" w:color="000000"/>
              <w:left w:val="single" w:sz="4" w:space="0" w:color="000000"/>
              <w:bottom w:val="single" w:sz="4" w:space="0" w:color="000000"/>
              <w:right w:val="nil"/>
            </w:tcBorders>
            <w:hideMark/>
          </w:tcPr>
          <w:p w:rsidR="009555EF" w:rsidRPr="009555EF" w:rsidRDefault="009555EF" w:rsidP="0008637A">
            <w:pPr>
              <w:widowControl w:val="0"/>
              <w:suppressAutoHyphens/>
              <w:spacing w:after="0" w:line="100" w:lineRule="atLeast"/>
              <w:ind w:left="360"/>
              <w:rPr>
                <w:rFonts w:ascii="Times New Roman" w:eastAsia="SimSun" w:hAnsi="Times New Roman" w:cs="Times New Roman"/>
                <w:kern w:val="2"/>
                <w:sz w:val="24"/>
                <w:szCs w:val="24"/>
                <w:lang w:eastAsia="zh-CN" w:bidi="hi-IN"/>
              </w:rPr>
            </w:pPr>
            <w:r w:rsidRPr="009555EF">
              <w:rPr>
                <w:rFonts w:ascii="Times New Roman" w:eastAsia="SimSun" w:hAnsi="Times New Roman" w:cs="Times New Roman"/>
                <w:kern w:val="2"/>
                <w:sz w:val="24"/>
                <w:szCs w:val="24"/>
                <w:lang w:eastAsia="zh-CN" w:bidi="hi-IN"/>
              </w:rPr>
              <w:t>Задачи адаптации</w:t>
            </w:r>
          </w:p>
        </w:tc>
        <w:tc>
          <w:tcPr>
            <w:tcW w:w="12615" w:type="dxa"/>
            <w:tcBorders>
              <w:top w:val="single" w:sz="4" w:space="0" w:color="000000"/>
              <w:left w:val="single" w:sz="4" w:space="0" w:color="000000"/>
              <w:bottom w:val="single" w:sz="4" w:space="0" w:color="000000"/>
              <w:right w:val="single" w:sz="4" w:space="0" w:color="000000"/>
            </w:tcBorders>
            <w:hideMark/>
          </w:tcPr>
          <w:p w:rsidR="009555EF" w:rsidRPr="009555EF" w:rsidRDefault="009555EF" w:rsidP="0008637A">
            <w:pPr>
              <w:widowControl w:val="0"/>
              <w:suppressAutoHyphens/>
              <w:spacing w:after="0" w:line="100" w:lineRule="atLeast"/>
              <w:ind w:left="360"/>
              <w:rPr>
                <w:rFonts w:ascii="Times New Roman" w:eastAsia="SimSun" w:hAnsi="Times New Roman" w:cs="Times New Roman"/>
                <w:kern w:val="2"/>
                <w:sz w:val="24"/>
                <w:szCs w:val="24"/>
                <w:lang w:eastAsia="zh-CN" w:bidi="hi-IN"/>
              </w:rPr>
            </w:pPr>
            <w:r w:rsidRPr="009555EF">
              <w:rPr>
                <w:rFonts w:ascii="Times New Roman" w:eastAsia="SimSun" w:hAnsi="Times New Roman" w:cs="Times New Roman"/>
                <w:kern w:val="2"/>
                <w:sz w:val="24"/>
                <w:szCs w:val="24"/>
                <w:lang w:eastAsia="zh-CN" w:bidi="hi-IN"/>
              </w:rPr>
              <w:t>- полноценное проживание ребенком всех этапов детства, амплификация детского развития;</w:t>
            </w:r>
          </w:p>
          <w:p w:rsidR="009555EF" w:rsidRPr="009555EF" w:rsidRDefault="009555EF" w:rsidP="0008637A">
            <w:pPr>
              <w:widowControl w:val="0"/>
              <w:suppressAutoHyphens/>
              <w:spacing w:after="0" w:line="100" w:lineRule="atLeast"/>
              <w:ind w:left="360"/>
              <w:rPr>
                <w:rFonts w:ascii="Times New Roman" w:eastAsia="SimSun" w:hAnsi="Times New Roman" w:cs="Times New Roman"/>
                <w:kern w:val="2"/>
                <w:sz w:val="24"/>
                <w:szCs w:val="24"/>
                <w:lang w:eastAsia="zh-CN" w:bidi="hi-IN"/>
              </w:rPr>
            </w:pPr>
            <w:r w:rsidRPr="009555EF">
              <w:rPr>
                <w:rFonts w:ascii="Times New Roman" w:eastAsia="SimSun" w:hAnsi="Times New Roman" w:cs="Times New Roman"/>
                <w:kern w:val="2"/>
                <w:sz w:val="24"/>
                <w:szCs w:val="24"/>
                <w:lang w:eastAsia="zh-CN" w:bidi="hi-IN"/>
              </w:rPr>
              <w:t>- возрастная адекватность дошкольного образования (соответствие условий, требований, методов возрасту и особенностям развития);</w:t>
            </w:r>
          </w:p>
          <w:p w:rsidR="009555EF" w:rsidRPr="009555EF" w:rsidRDefault="009555EF" w:rsidP="0008637A">
            <w:pPr>
              <w:widowControl w:val="0"/>
              <w:suppressAutoHyphens/>
              <w:spacing w:after="0" w:line="100" w:lineRule="atLeast"/>
              <w:ind w:left="360"/>
              <w:rPr>
                <w:rFonts w:ascii="Times New Roman" w:eastAsia="SimSun" w:hAnsi="Times New Roman" w:cs="Times New Roman"/>
                <w:kern w:val="2"/>
                <w:sz w:val="24"/>
                <w:szCs w:val="24"/>
                <w:lang w:eastAsia="zh-CN" w:bidi="hi-IN"/>
              </w:rPr>
            </w:pPr>
            <w:r w:rsidRPr="009555EF">
              <w:rPr>
                <w:rFonts w:ascii="Times New Roman" w:eastAsia="SimSun" w:hAnsi="Times New Roman" w:cs="Times New Roman"/>
                <w:kern w:val="2"/>
                <w:sz w:val="24"/>
                <w:szCs w:val="24"/>
                <w:lang w:eastAsia="zh-CN" w:bidi="hi-IN"/>
              </w:rPr>
              <w:t>- обеспечение преемственности целей, задач и содержания ступеней образования.</w:t>
            </w:r>
          </w:p>
        </w:tc>
      </w:tr>
      <w:tr w:rsidR="009555EF" w:rsidRPr="00161653" w:rsidTr="009555EF">
        <w:tc>
          <w:tcPr>
            <w:tcW w:w="2295" w:type="dxa"/>
            <w:tcBorders>
              <w:top w:val="single" w:sz="4" w:space="0" w:color="000000"/>
              <w:left w:val="single" w:sz="4" w:space="0" w:color="000000"/>
              <w:bottom w:val="single" w:sz="4" w:space="0" w:color="000000"/>
              <w:right w:val="nil"/>
            </w:tcBorders>
            <w:hideMark/>
          </w:tcPr>
          <w:p w:rsidR="009555EF" w:rsidRPr="009555EF" w:rsidRDefault="009555EF" w:rsidP="0008637A">
            <w:pPr>
              <w:widowControl w:val="0"/>
              <w:suppressAutoHyphens/>
              <w:spacing w:after="0" w:line="100" w:lineRule="atLeast"/>
              <w:ind w:left="360"/>
              <w:rPr>
                <w:rFonts w:ascii="Times New Roman" w:eastAsia="SimSun" w:hAnsi="Times New Roman" w:cs="Times New Roman"/>
                <w:kern w:val="2"/>
                <w:sz w:val="24"/>
                <w:szCs w:val="24"/>
                <w:lang w:eastAsia="zh-CN" w:bidi="hi-IN"/>
              </w:rPr>
            </w:pPr>
            <w:r w:rsidRPr="009555EF">
              <w:rPr>
                <w:rFonts w:ascii="Times New Roman" w:eastAsia="SimSun" w:hAnsi="Times New Roman" w:cs="Times New Roman"/>
                <w:kern w:val="2"/>
                <w:sz w:val="24"/>
                <w:szCs w:val="24"/>
                <w:lang w:eastAsia="zh-CN" w:bidi="hi-IN"/>
              </w:rPr>
              <w:t>Задачи социализации</w:t>
            </w:r>
          </w:p>
        </w:tc>
        <w:tc>
          <w:tcPr>
            <w:tcW w:w="12615" w:type="dxa"/>
            <w:tcBorders>
              <w:top w:val="single" w:sz="4" w:space="0" w:color="000000"/>
              <w:left w:val="single" w:sz="4" w:space="0" w:color="000000"/>
              <w:bottom w:val="single" w:sz="4" w:space="0" w:color="000000"/>
              <w:right w:val="single" w:sz="4" w:space="0" w:color="000000"/>
            </w:tcBorders>
            <w:hideMark/>
          </w:tcPr>
          <w:p w:rsidR="009555EF" w:rsidRPr="009555EF" w:rsidRDefault="009555EF" w:rsidP="0008637A">
            <w:pPr>
              <w:widowControl w:val="0"/>
              <w:suppressAutoHyphens/>
              <w:spacing w:after="0" w:line="100" w:lineRule="atLeast"/>
              <w:ind w:left="360"/>
              <w:rPr>
                <w:rFonts w:ascii="Times New Roman" w:eastAsia="SimSun" w:hAnsi="Times New Roman" w:cs="Times New Roman"/>
                <w:kern w:val="2"/>
                <w:sz w:val="24"/>
                <w:szCs w:val="24"/>
                <w:lang w:eastAsia="zh-CN" w:bidi="hi-IN"/>
              </w:rPr>
            </w:pPr>
            <w:r w:rsidRPr="009555EF">
              <w:rPr>
                <w:rFonts w:ascii="Times New Roman" w:eastAsia="SimSun" w:hAnsi="Times New Roman" w:cs="Times New Roman"/>
                <w:kern w:val="2"/>
                <w:sz w:val="24"/>
                <w:szCs w:val="24"/>
                <w:lang w:eastAsia="zh-CN" w:bidi="hi-IN"/>
              </w:rPr>
              <w:t>- содействие и сотрудничество детей и взрослых, признание ребенка полноценным участником (субъектом) образовательных отношений;</w:t>
            </w:r>
          </w:p>
          <w:p w:rsidR="009555EF" w:rsidRPr="009555EF" w:rsidRDefault="009555EF" w:rsidP="0008637A">
            <w:pPr>
              <w:widowControl w:val="0"/>
              <w:suppressAutoHyphens/>
              <w:spacing w:after="0" w:line="100" w:lineRule="atLeast"/>
              <w:ind w:left="360"/>
              <w:rPr>
                <w:rFonts w:ascii="Times New Roman" w:eastAsia="SimSun" w:hAnsi="Times New Roman" w:cs="Times New Roman"/>
                <w:kern w:val="2"/>
                <w:sz w:val="24"/>
                <w:szCs w:val="24"/>
                <w:lang w:eastAsia="zh-CN" w:bidi="hi-IN"/>
              </w:rPr>
            </w:pPr>
            <w:r w:rsidRPr="009555EF">
              <w:rPr>
                <w:rFonts w:ascii="Times New Roman" w:eastAsia="SimSun" w:hAnsi="Times New Roman" w:cs="Times New Roman"/>
                <w:kern w:val="2"/>
                <w:sz w:val="24"/>
                <w:szCs w:val="24"/>
                <w:lang w:eastAsia="zh-CN" w:bidi="hi-IN"/>
              </w:rPr>
              <w:t>- сотрудничество Организации с семьей.</w:t>
            </w:r>
          </w:p>
        </w:tc>
      </w:tr>
      <w:tr w:rsidR="009555EF" w:rsidRPr="00161653" w:rsidTr="009555EF">
        <w:tc>
          <w:tcPr>
            <w:tcW w:w="2295" w:type="dxa"/>
            <w:tcBorders>
              <w:top w:val="single" w:sz="4" w:space="0" w:color="000000"/>
              <w:left w:val="single" w:sz="4" w:space="0" w:color="000000"/>
              <w:bottom w:val="single" w:sz="4" w:space="0" w:color="000000"/>
              <w:right w:val="nil"/>
            </w:tcBorders>
            <w:hideMark/>
          </w:tcPr>
          <w:p w:rsidR="009555EF" w:rsidRPr="009555EF" w:rsidRDefault="009555EF" w:rsidP="0008637A">
            <w:pPr>
              <w:widowControl w:val="0"/>
              <w:suppressAutoHyphens/>
              <w:spacing w:after="0" w:line="100" w:lineRule="atLeast"/>
              <w:ind w:left="360"/>
              <w:rPr>
                <w:rFonts w:ascii="Times New Roman" w:eastAsia="SimSun" w:hAnsi="Times New Roman" w:cs="Times New Roman"/>
                <w:kern w:val="2"/>
                <w:sz w:val="24"/>
                <w:szCs w:val="24"/>
                <w:lang w:eastAsia="zh-CN" w:bidi="hi-IN"/>
              </w:rPr>
            </w:pPr>
            <w:r w:rsidRPr="009555EF">
              <w:rPr>
                <w:rFonts w:ascii="Times New Roman" w:eastAsia="SimSun" w:hAnsi="Times New Roman" w:cs="Times New Roman"/>
                <w:kern w:val="2"/>
                <w:sz w:val="24"/>
                <w:szCs w:val="24"/>
                <w:lang w:eastAsia="zh-CN" w:bidi="hi-IN"/>
              </w:rPr>
              <w:t>Задачи личностного развития</w:t>
            </w:r>
          </w:p>
        </w:tc>
        <w:tc>
          <w:tcPr>
            <w:tcW w:w="12615" w:type="dxa"/>
            <w:tcBorders>
              <w:top w:val="single" w:sz="4" w:space="0" w:color="000000"/>
              <w:left w:val="single" w:sz="4" w:space="0" w:color="000000"/>
              <w:bottom w:val="single" w:sz="4" w:space="0" w:color="000000"/>
              <w:right w:val="single" w:sz="4" w:space="0" w:color="000000"/>
            </w:tcBorders>
            <w:hideMark/>
          </w:tcPr>
          <w:p w:rsidR="009555EF" w:rsidRPr="009555EF" w:rsidRDefault="009555EF" w:rsidP="0008637A">
            <w:pPr>
              <w:widowControl w:val="0"/>
              <w:suppressAutoHyphens/>
              <w:spacing w:after="0" w:line="100" w:lineRule="atLeast"/>
              <w:ind w:left="360"/>
              <w:rPr>
                <w:rFonts w:ascii="Times New Roman" w:eastAsia="SimSun" w:hAnsi="Times New Roman" w:cs="Times New Roman"/>
                <w:kern w:val="2"/>
                <w:sz w:val="24"/>
                <w:szCs w:val="24"/>
                <w:lang w:eastAsia="zh-CN" w:bidi="hi-IN"/>
              </w:rPr>
            </w:pPr>
            <w:r w:rsidRPr="009555EF">
              <w:rPr>
                <w:rFonts w:ascii="Times New Roman" w:eastAsia="SimSun" w:hAnsi="Times New Roman" w:cs="Times New Roman"/>
                <w:kern w:val="2"/>
                <w:sz w:val="24"/>
                <w:szCs w:val="24"/>
                <w:lang w:eastAsia="zh-CN" w:bidi="hi-IN"/>
              </w:rPr>
              <w:t>- учет этнокультурной ситуации развития детей;</w:t>
            </w:r>
          </w:p>
          <w:p w:rsidR="009555EF" w:rsidRPr="009555EF" w:rsidRDefault="009555EF" w:rsidP="0008637A">
            <w:pPr>
              <w:widowControl w:val="0"/>
              <w:suppressAutoHyphens/>
              <w:spacing w:after="0" w:line="100" w:lineRule="atLeast"/>
              <w:ind w:left="360"/>
              <w:rPr>
                <w:rFonts w:ascii="Times New Roman" w:eastAsia="SimSun" w:hAnsi="Times New Roman" w:cs="Times New Roman"/>
                <w:kern w:val="2"/>
                <w:sz w:val="24"/>
                <w:szCs w:val="24"/>
                <w:lang w:eastAsia="zh-CN" w:bidi="hi-IN"/>
              </w:rPr>
            </w:pPr>
            <w:r w:rsidRPr="009555EF">
              <w:rPr>
                <w:rFonts w:ascii="Times New Roman" w:eastAsia="SimSun" w:hAnsi="Times New Roman" w:cs="Times New Roman"/>
                <w:kern w:val="2"/>
                <w:sz w:val="24"/>
                <w:szCs w:val="24"/>
                <w:lang w:eastAsia="zh-CN" w:bidi="hi-IN"/>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555EF" w:rsidRPr="009555EF" w:rsidRDefault="009555EF" w:rsidP="0008637A">
            <w:pPr>
              <w:widowControl w:val="0"/>
              <w:suppressAutoHyphens/>
              <w:spacing w:after="0" w:line="100" w:lineRule="atLeast"/>
              <w:ind w:left="360"/>
              <w:rPr>
                <w:rFonts w:ascii="Times New Roman" w:eastAsia="SimSun" w:hAnsi="Times New Roman" w:cs="Times New Roman"/>
                <w:kern w:val="2"/>
                <w:sz w:val="24"/>
                <w:szCs w:val="24"/>
                <w:lang w:eastAsia="zh-CN" w:bidi="hi-IN"/>
              </w:rPr>
            </w:pPr>
            <w:r w:rsidRPr="009555EF">
              <w:rPr>
                <w:rFonts w:ascii="Times New Roman" w:eastAsia="SimSun" w:hAnsi="Times New Roman" w:cs="Times New Roman"/>
                <w:kern w:val="2"/>
                <w:sz w:val="24"/>
                <w:szCs w:val="24"/>
                <w:lang w:eastAsia="zh-CN" w:bidi="hi-IN"/>
              </w:rPr>
              <w:t>- поддержка инициативы детей в различных видах деятельности.</w:t>
            </w:r>
          </w:p>
        </w:tc>
      </w:tr>
    </w:tbl>
    <w:p w:rsidR="004F6D06" w:rsidRDefault="004F6D06" w:rsidP="00C6108A">
      <w:pPr>
        <w:tabs>
          <w:tab w:val="left" w:pos="3591"/>
        </w:tabs>
        <w:contextualSpacing/>
        <w:jc w:val="both"/>
        <w:rPr>
          <w:rFonts w:ascii="Times New Roman" w:eastAsia="Times New Roman" w:hAnsi="Times New Roman" w:cs="Times New Roman"/>
          <w:b/>
          <w:sz w:val="28"/>
          <w:szCs w:val="28"/>
          <w:lang w:eastAsia="ru-RU"/>
        </w:rPr>
      </w:pPr>
    </w:p>
    <w:p w:rsidR="004F6D06" w:rsidRDefault="004F6D06" w:rsidP="00C6108A">
      <w:pPr>
        <w:tabs>
          <w:tab w:val="left" w:pos="3591"/>
        </w:tabs>
        <w:contextualSpacing/>
        <w:jc w:val="both"/>
        <w:rPr>
          <w:rFonts w:ascii="Times New Roman" w:eastAsia="Times New Roman" w:hAnsi="Times New Roman" w:cs="Times New Roman"/>
          <w:b/>
          <w:sz w:val="28"/>
          <w:szCs w:val="28"/>
          <w:lang w:eastAsia="ru-RU"/>
        </w:rPr>
      </w:pPr>
    </w:p>
    <w:p w:rsidR="004F6D06" w:rsidRDefault="00C6108A" w:rsidP="004F6D06">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2B107A" w:rsidRPr="00D14329">
        <w:rPr>
          <w:rFonts w:ascii="Times New Roman" w:eastAsia="Times New Roman" w:hAnsi="Times New Roman" w:cs="Times New Roman"/>
          <w:b/>
          <w:sz w:val="28"/>
          <w:szCs w:val="28"/>
          <w:lang w:eastAsia="ru-RU"/>
        </w:rPr>
        <w:t>Характеристики особенностей развития детей раннего и дошкольного возраста</w:t>
      </w:r>
    </w:p>
    <w:p w:rsidR="0074445A" w:rsidRDefault="0074445A" w:rsidP="0074445A">
      <w:pPr>
        <w:widowControl w:val="0"/>
        <w:suppressAutoHyphens/>
        <w:spacing w:after="0" w:line="240" w:lineRule="auto"/>
        <w:jc w:val="both"/>
        <w:rPr>
          <w:rFonts w:ascii="Times New Roman" w:eastAsia="Calibri" w:hAnsi="Times New Roman" w:cs="Times New Roman"/>
          <w:sz w:val="24"/>
          <w:szCs w:val="24"/>
          <w:u w:val="single"/>
        </w:rPr>
      </w:pPr>
    </w:p>
    <w:p w:rsidR="00D00966" w:rsidRPr="0074445A" w:rsidRDefault="00C6108A" w:rsidP="0074445A">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r w:rsidRPr="0074445A">
        <w:rPr>
          <w:rFonts w:ascii="Times New Roman" w:eastAsia="Calibri" w:hAnsi="Times New Roman" w:cs="Times New Roman"/>
          <w:sz w:val="24"/>
          <w:szCs w:val="24"/>
          <w:u w:val="single"/>
        </w:rPr>
        <w:t xml:space="preserve"> </w:t>
      </w:r>
      <w:r w:rsidR="004F6D06" w:rsidRPr="0074445A">
        <w:rPr>
          <w:rFonts w:ascii="Times New Roman" w:eastAsia="SimSun" w:hAnsi="Times New Roman" w:cs="Times New Roman"/>
          <w:bCs/>
          <w:kern w:val="2"/>
          <w:sz w:val="24"/>
          <w:szCs w:val="24"/>
          <w:u w:val="single"/>
          <w:lang w:eastAsia="zh-CN" w:bidi="hi-IN"/>
        </w:rPr>
        <w:t>Краткие сведения об Организации</w:t>
      </w:r>
    </w:p>
    <w:p w:rsidR="004F6D06" w:rsidRPr="0008637A" w:rsidRDefault="004F6D06" w:rsidP="0008637A">
      <w:pPr>
        <w:widowControl w:val="0"/>
        <w:suppressAutoHyphens/>
        <w:spacing w:after="0" w:line="240" w:lineRule="auto"/>
        <w:ind w:firstLine="709"/>
        <w:rPr>
          <w:rFonts w:ascii="Times New Roman" w:eastAsia="SimSun" w:hAnsi="Times New Roman" w:cs="Times New Roman"/>
          <w:kern w:val="2"/>
          <w:sz w:val="24"/>
          <w:szCs w:val="24"/>
          <w:lang w:eastAsia="zh-CN" w:bidi="hi-IN"/>
        </w:rPr>
      </w:pPr>
      <w:r w:rsidRPr="0008637A">
        <w:rPr>
          <w:rFonts w:ascii="Times New Roman" w:eastAsia="SimSun" w:hAnsi="Times New Roman" w:cs="Times New Roman"/>
          <w:kern w:val="2"/>
          <w:sz w:val="24"/>
          <w:szCs w:val="24"/>
          <w:lang w:eastAsia="zh-CN" w:bidi="hi-IN"/>
        </w:rPr>
        <w:t xml:space="preserve">Основные участники реализации Программы: дети дошкольного возраста, педагоги, родители (законные представители). Содержание Программы учитывает особенности контингента семей, возрастные и индивидуальные особенности детей. </w:t>
      </w:r>
    </w:p>
    <w:p w:rsidR="004F6D06" w:rsidRPr="0008637A" w:rsidRDefault="004F6D06" w:rsidP="00D00966">
      <w:pPr>
        <w:widowControl w:val="0"/>
        <w:suppressAutoHyphens/>
        <w:spacing w:after="0" w:line="240" w:lineRule="auto"/>
        <w:ind w:firstLine="709"/>
        <w:rPr>
          <w:rFonts w:ascii="Times New Roman" w:eastAsia="SimSun" w:hAnsi="Times New Roman" w:cs="Times New Roman"/>
          <w:kern w:val="2"/>
          <w:sz w:val="24"/>
          <w:szCs w:val="24"/>
          <w:lang w:eastAsia="zh-CN" w:bidi="hi-IN"/>
        </w:rPr>
      </w:pPr>
      <w:r w:rsidRPr="0008637A">
        <w:rPr>
          <w:rFonts w:ascii="Times New Roman" w:eastAsia="SimSun" w:hAnsi="Times New Roman" w:cs="Times New Roman"/>
          <w:kern w:val="2"/>
          <w:sz w:val="24"/>
          <w:szCs w:val="24"/>
          <w:lang w:eastAsia="zh-CN" w:bidi="hi-IN"/>
        </w:rPr>
        <w:t xml:space="preserve">В дошкольной организации нет национально-культурных, демографических, климатических и других особенностей осуществления образовательного процесса. </w:t>
      </w:r>
    </w:p>
    <w:p w:rsidR="004F6D06" w:rsidRPr="0008637A" w:rsidRDefault="004F6D06" w:rsidP="00D00966">
      <w:pPr>
        <w:widowControl w:val="0"/>
        <w:suppressAutoHyphens/>
        <w:spacing w:after="0" w:line="240" w:lineRule="auto"/>
        <w:ind w:firstLine="709"/>
        <w:rPr>
          <w:rFonts w:ascii="Times New Roman" w:eastAsia="SimSun" w:hAnsi="Times New Roman" w:cs="Times New Roman"/>
          <w:kern w:val="2"/>
          <w:sz w:val="24"/>
          <w:szCs w:val="24"/>
          <w:lang w:eastAsia="zh-CN" w:bidi="hi-IN"/>
        </w:rPr>
      </w:pPr>
      <w:r w:rsidRPr="0008637A">
        <w:rPr>
          <w:rFonts w:ascii="Times New Roman" w:eastAsia="SimSun" w:hAnsi="Times New Roman" w:cs="Times New Roman"/>
          <w:kern w:val="2"/>
          <w:sz w:val="24"/>
          <w:szCs w:val="24"/>
          <w:lang w:eastAsia="zh-CN" w:bidi="hi-IN"/>
        </w:rPr>
        <w:t>Воспитание и обучение в детском саду носит светский, общедоступный характер и ведется на русском языке.</w:t>
      </w:r>
    </w:p>
    <w:p w:rsidR="004F6D06" w:rsidRPr="0008637A" w:rsidRDefault="004F6D06" w:rsidP="00D00966">
      <w:pPr>
        <w:widowControl w:val="0"/>
        <w:suppressAutoHyphens/>
        <w:spacing w:after="0" w:line="240" w:lineRule="auto"/>
        <w:ind w:firstLine="709"/>
        <w:rPr>
          <w:rFonts w:ascii="Times New Roman" w:eastAsia="SimSun" w:hAnsi="Times New Roman" w:cs="Times New Roman"/>
          <w:kern w:val="2"/>
          <w:sz w:val="24"/>
          <w:szCs w:val="24"/>
          <w:lang w:eastAsia="zh-CN" w:bidi="hi-IN"/>
        </w:rPr>
      </w:pPr>
      <w:r w:rsidRPr="0008637A">
        <w:rPr>
          <w:rFonts w:ascii="Times New Roman" w:eastAsia="SimSun" w:hAnsi="Times New Roman" w:cs="Times New Roman"/>
          <w:kern w:val="2"/>
          <w:sz w:val="24"/>
          <w:szCs w:val="24"/>
          <w:lang w:eastAsia="zh-CN" w:bidi="hi-IN"/>
        </w:rPr>
        <w:t>Возрастные особенности развития детей раннего и дошкольного возраста  подробно сформулированы в общеобразовательной программе дошкольного образования «От рождения до школы»/Под ред. Н.Е.Вераксы, Т.С.Комаровой, М.А.Васильевой.</w:t>
      </w:r>
    </w:p>
    <w:p w:rsidR="004F6D06" w:rsidRPr="0008637A" w:rsidRDefault="004F6D06" w:rsidP="00D00966">
      <w:pPr>
        <w:widowControl w:val="0"/>
        <w:suppressAutoHyphens/>
        <w:spacing w:after="0" w:line="240" w:lineRule="auto"/>
        <w:ind w:firstLine="709"/>
        <w:rPr>
          <w:rFonts w:ascii="Times New Roman" w:eastAsia="SimSun" w:hAnsi="Times New Roman" w:cs="Times New Roman"/>
          <w:kern w:val="2"/>
          <w:sz w:val="24"/>
          <w:szCs w:val="24"/>
          <w:lang w:eastAsia="zh-CN" w:bidi="hi-IN"/>
        </w:rPr>
      </w:pPr>
      <w:r w:rsidRPr="0008637A">
        <w:rPr>
          <w:rFonts w:ascii="Times New Roman" w:eastAsia="SimSun" w:hAnsi="Times New Roman" w:cs="Times New Roman"/>
          <w:kern w:val="2"/>
          <w:sz w:val="24"/>
          <w:szCs w:val="24"/>
          <w:lang w:eastAsia="zh-CN" w:bidi="hi-IN"/>
        </w:rPr>
        <w:t>В учреждении сформирован профессиональный коллектив педагогических и медицинских работников, который прогнозирует дальнейшее развитие детского сада, направленное на совершенствование условий жизнедеятельности, успешную организацию образовательного пространства:</w:t>
      </w:r>
    </w:p>
    <w:p w:rsidR="004F6D06" w:rsidRPr="0008637A" w:rsidRDefault="004F6D06" w:rsidP="00975EC2">
      <w:pPr>
        <w:widowControl w:val="0"/>
        <w:numPr>
          <w:ilvl w:val="0"/>
          <w:numId w:val="36"/>
        </w:numPr>
        <w:suppressAutoHyphens/>
        <w:spacing w:after="0" w:line="240" w:lineRule="auto"/>
        <w:rPr>
          <w:rFonts w:ascii="Times New Roman" w:eastAsia="SimSun" w:hAnsi="Times New Roman" w:cs="Times New Roman"/>
          <w:kern w:val="2"/>
          <w:sz w:val="24"/>
          <w:szCs w:val="24"/>
          <w:lang w:eastAsia="zh-CN" w:bidi="hi-IN"/>
        </w:rPr>
      </w:pPr>
      <w:r w:rsidRPr="0008637A">
        <w:rPr>
          <w:rFonts w:ascii="Times New Roman" w:eastAsia="SimSun" w:hAnsi="Times New Roman" w:cs="Times New Roman"/>
          <w:kern w:val="2"/>
          <w:sz w:val="24"/>
          <w:szCs w:val="24"/>
          <w:lang w:eastAsia="zh-CN" w:bidi="hi-IN"/>
        </w:rPr>
        <w:t>Старший воспитатель -1</w:t>
      </w:r>
    </w:p>
    <w:p w:rsidR="004F6D06" w:rsidRPr="0008637A" w:rsidRDefault="00D00966" w:rsidP="00975EC2">
      <w:pPr>
        <w:widowControl w:val="0"/>
        <w:numPr>
          <w:ilvl w:val="0"/>
          <w:numId w:val="36"/>
        </w:numPr>
        <w:suppressAutoHyphens/>
        <w:spacing w:after="0" w:line="240" w:lineRule="auto"/>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Педагоги – воспитатели -24</w:t>
      </w:r>
    </w:p>
    <w:p w:rsidR="004F6D06" w:rsidRPr="0008637A" w:rsidRDefault="00D00966" w:rsidP="00975EC2">
      <w:pPr>
        <w:widowControl w:val="0"/>
        <w:numPr>
          <w:ilvl w:val="0"/>
          <w:numId w:val="36"/>
        </w:numPr>
        <w:suppressAutoHyphens/>
        <w:spacing w:after="0" w:line="240" w:lineRule="auto"/>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lastRenderedPageBreak/>
        <w:t>Учитель – логопед -2</w:t>
      </w:r>
    </w:p>
    <w:p w:rsidR="004F6D06" w:rsidRPr="0008637A" w:rsidRDefault="004F6D06" w:rsidP="00975EC2">
      <w:pPr>
        <w:widowControl w:val="0"/>
        <w:numPr>
          <w:ilvl w:val="0"/>
          <w:numId w:val="36"/>
        </w:numPr>
        <w:suppressAutoHyphens/>
        <w:spacing w:after="0" w:line="240" w:lineRule="auto"/>
        <w:rPr>
          <w:rFonts w:ascii="Times New Roman" w:eastAsia="SimSun" w:hAnsi="Times New Roman" w:cs="Times New Roman"/>
          <w:kern w:val="2"/>
          <w:sz w:val="24"/>
          <w:szCs w:val="24"/>
          <w:lang w:eastAsia="zh-CN" w:bidi="hi-IN"/>
        </w:rPr>
      </w:pPr>
      <w:r w:rsidRPr="0008637A">
        <w:rPr>
          <w:rFonts w:ascii="Times New Roman" w:eastAsia="SimSun" w:hAnsi="Times New Roman" w:cs="Times New Roman"/>
          <w:kern w:val="2"/>
          <w:sz w:val="24"/>
          <w:szCs w:val="24"/>
          <w:lang w:eastAsia="zh-CN" w:bidi="hi-IN"/>
        </w:rPr>
        <w:t>Музыкальные руководители -2</w:t>
      </w:r>
    </w:p>
    <w:p w:rsidR="004F6D06" w:rsidRPr="0008637A" w:rsidRDefault="004F6D06" w:rsidP="00975EC2">
      <w:pPr>
        <w:widowControl w:val="0"/>
        <w:numPr>
          <w:ilvl w:val="0"/>
          <w:numId w:val="36"/>
        </w:numPr>
        <w:suppressAutoHyphens/>
        <w:spacing w:after="0" w:line="240" w:lineRule="auto"/>
        <w:rPr>
          <w:rFonts w:ascii="Times New Roman" w:eastAsia="SimSun" w:hAnsi="Times New Roman" w:cs="Times New Roman"/>
          <w:kern w:val="2"/>
          <w:sz w:val="24"/>
          <w:szCs w:val="24"/>
          <w:lang w:eastAsia="zh-CN" w:bidi="hi-IN"/>
        </w:rPr>
      </w:pPr>
      <w:r w:rsidRPr="0008637A">
        <w:rPr>
          <w:rFonts w:ascii="Times New Roman" w:eastAsia="SimSun" w:hAnsi="Times New Roman" w:cs="Times New Roman"/>
          <w:kern w:val="2"/>
          <w:sz w:val="24"/>
          <w:szCs w:val="24"/>
          <w:lang w:eastAsia="zh-CN" w:bidi="hi-IN"/>
        </w:rPr>
        <w:t>Инструкторы по физичес</w:t>
      </w:r>
      <w:r w:rsidR="00D00966">
        <w:rPr>
          <w:rFonts w:ascii="Times New Roman" w:eastAsia="SimSun" w:hAnsi="Times New Roman" w:cs="Times New Roman"/>
          <w:kern w:val="2"/>
          <w:sz w:val="24"/>
          <w:szCs w:val="24"/>
          <w:lang w:eastAsia="zh-CN" w:bidi="hi-IN"/>
        </w:rPr>
        <w:t>кому воспитанию - 1</w:t>
      </w:r>
    </w:p>
    <w:p w:rsidR="004F6D06" w:rsidRPr="0008637A" w:rsidRDefault="004F6D06" w:rsidP="00975EC2">
      <w:pPr>
        <w:widowControl w:val="0"/>
        <w:numPr>
          <w:ilvl w:val="0"/>
          <w:numId w:val="36"/>
        </w:numPr>
        <w:suppressAutoHyphens/>
        <w:spacing w:after="0" w:line="240" w:lineRule="auto"/>
        <w:rPr>
          <w:rFonts w:ascii="Times New Roman" w:eastAsia="SimSun" w:hAnsi="Times New Roman" w:cs="Times New Roman"/>
          <w:kern w:val="2"/>
          <w:sz w:val="24"/>
          <w:szCs w:val="24"/>
          <w:lang w:eastAsia="zh-CN" w:bidi="hi-IN"/>
        </w:rPr>
      </w:pPr>
      <w:r w:rsidRPr="0008637A">
        <w:rPr>
          <w:rFonts w:ascii="Times New Roman" w:eastAsia="SimSun" w:hAnsi="Times New Roman" w:cs="Times New Roman"/>
          <w:kern w:val="2"/>
          <w:sz w:val="24"/>
          <w:szCs w:val="24"/>
          <w:lang w:eastAsia="zh-CN" w:bidi="hi-IN"/>
        </w:rPr>
        <w:t>Педагог – психолог - 1</w:t>
      </w:r>
    </w:p>
    <w:p w:rsidR="004F6D06" w:rsidRPr="0008637A" w:rsidRDefault="004F6D06" w:rsidP="00975EC2">
      <w:pPr>
        <w:widowControl w:val="0"/>
        <w:numPr>
          <w:ilvl w:val="0"/>
          <w:numId w:val="36"/>
        </w:numPr>
        <w:suppressAutoHyphens/>
        <w:spacing w:after="0" w:line="240" w:lineRule="auto"/>
        <w:rPr>
          <w:rFonts w:ascii="Times New Roman" w:eastAsia="SimSun" w:hAnsi="Times New Roman" w:cs="Times New Roman"/>
          <w:kern w:val="2"/>
          <w:sz w:val="24"/>
          <w:szCs w:val="24"/>
          <w:lang w:eastAsia="zh-CN" w:bidi="hi-IN"/>
        </w:rPr>
      </w:pPr>
      <w:r w:rsidRPr="0008637A">
        <w:rPr>
          <w:rFonts w:ascii="Times New Roman" w:eastAsia="SimSun" w:hAnsi="Times New Roman" w:cs="Times New Roman"/>
          <w:kern w:val="2"/>
          <w:sz w:val="24"/>
          <w:szCs w:val="24"/>
          <w:lang w:eastAsia="zh-CN" w:bidi="hi-IN"/>
        </w:rPr>
        <w:t>Врач – педиатр – 1 (из Поликлиники №5)</w:t>
      </w:r>
    </w:p>
    <w:p w:rsidR="004F6D06" w:rsidRPr="0008637A" w:rsidRDefault="004F6D06" w:rsidP="00975EC2">
      <w:pPr>
        <w:widowControl w:val="0"/>
        <w:numPr>
          <w:ilvl w:val="0"/>
          <w:numId w:val="36"/>
        </w:numPr>
        <w:suppressAutoHyphens/>
        <w:spacing w:after="0" w:line="240" w:lineRule="auto"/>
        <w:rPr>
          <w:rFonts w:ascii="Times New Roman" w:eastAsia="SimSun" w:hAnsi="Times New Roman" w:cs="Times New Roman"/>
          <w:kern w:val="2"/>
          <w:sz w:val="24"/>
          <w:szCs w:val="24"/>
          <w:lang w:eastAsia="zh-CN" w:bidi="hi-IN"/>
        </w:rPr>
      </w:pPr>
      <w:r w:rsidRPr="0008637A">
        <w:rPr>
          <w:rFonts w:ascii="Times New Roman" w:eastAsia="SimSun" w:hAnsi="Times New Roman" w:cs="Times New Roman"/>
          <w:kern w:val="2"/>
          <w:sz w:val="24"/>
          <w:szCs w:val="24"/>
          <w:lang w:eastAsia="zh-CN" w:bidi="hi-IN"/>
        </w:rPr>
        <w:t>Старшая медицинская сестра - 1</w:t>
      </w:r>
    </w:p>
    <w:p w:rsidR="004F6D06" w:rsidRPr="0008637A" w:rsidRDefault="004F6D06" w:rsidP="00975EC2">
      <w:pPr>
        <w:widowControl w:val="0"/>
        <w:numPr>
          <w:ilvl w:val="0"/>
          <w:numId w:val="36"/>
        </w:numPr>
        <w:suppressAutoHyphens/>
        <w:spacing w:after="0" w:line="240" w:lineRule="auto"/>
        <w:rPr>
          <w:rFonts w:ascii="Times New Roman" w:eastAsia="SimSun" w:hAnsi="Times New Roman" w:cs="Times New Roman"/>
          <w:i/>
          <w:kern w:val="2"/>
          <w:sz w:val="24"/>
          <w:szCs w:val="24"/>
          <w:u w:val="single"/>
          <w:lang w:eastAsia="zh-CN" w:bidi="hi-IN"/>
        </w:rPr>
      </w:pPr>
      <w:r w:rsidRPr="0008637A">
        <w:rPr>
          <w:rFonts w:ascii="Times New Roman" w:eastAsia="SimSun" w:hAnsi="Times New Roman" w:cs="Times New Roman"/>
          <w:kern w:val="2"/>
          <w:sz w:val="24"/>
          <w:szCs w:val="24"/>
          <w:lang w:eastAsia="zh-CN" w:bidi="hi-IN"/>
        </w:rPr>
        <w:t xml:space="preserve">Медицинская сестра по питанию - 1 </w:t>
      </w:r>
    </w:p>
    <w:p w:rsidR="00D00966" w:rsidRDefault="00D00966" w:rsidP="00092BB6">
      <w:pPr>
        <w:widowControl w:val="0"/>
        <w:suppressAutoHyphens/>
        <w:spacing w:after="0" w:line="240" w:lineRule="auto"/>
        <w:rPr>
          <w:rFonts w:ascii="Times New Roman" w:eastAsia="SimSun" w:hAnsi="Times New Roman" w:cs="Times New Roman"/>
          <w:kern w:val="2"/>
          <w:sz w:val="24"/>
          <w:szCs w:val="24"/>
          <w:lang w:eastAsia="zh-CN" w:bidi="hi-IN"/>
        </w:rPr>
      </w:pPr>
    </w:p>
    <w:p w:rsidR="00C6108A" w:rsidRPr="00D00966" w:rsidRDefault="00D00966" w:rsidP="00092BB6">
      <w:pPr>
        <w:widowControl w:val="0"/>
        <w:suppressAutoHyphens/>
        <w:spacing w:after="0" w:line="240" w:lineRule="auto"/>
        <w:rPr>
          <w:rFonts w:ascii="Times New Roman" w:eastAsia="SimSun" w:hAnsi="Times New Roman" w:cs="Times New Roman"/>
          <w:kern w:val="2"/>
          <w:sz w:val="24"/>
          <w:szCs w:val="24"/>
          <w:lang w:eastAsia="zh-CN" w:bidi="hi-IN"/>
        </w:rPr>
      </w:pPr>
      <w:r w:rsidRPr="00D00966">
        <w:rPr>
          <w:rFonts w:ascii="Times New Roman" w:eastAsia="SimSun" w:hAnsi="Times New Roman" w:cs="Times New Roman"/>
          <w:kern w:val="2"/>
          <w:sz w:val="24"/>
          <w:szCs w:val="24"/>
          <w:lang w:eastAsia="zh-CN" w:bidi="hi-IN"/>
        </w:rPr>
        <w:t>Соотношение обязательной части Программы и части, формируемой участниками образовательного процесса (с учетом приоритетной деятельности) определено как 60% и 40%.</w:t>
      </w:r>
    </w:p>
    <w:p w:rsidR="00C6108A" w:rsidRPr="00C6108A" w:rsidRDefault="00C6108A" w:rsidP="00092BB6">
      <w:pPr>
        <w:tabs>
          <w:tab w:val="left" w:pos="3591"/>
        </w:tabs>
        <w:contextualSpacing/>
        <w:rPr>
          <w:rFonts w:ascii="Times New Roman" w:eastAsia="Calibri" w:hAnsi="Times New Roman" w:cs="Times New Roman"/>
          <w:bCs/>
          <w:sz w:val="24"/>
          <w:szCs w:val="24"/>
        </w:rPr>
      </w:pPr>
      <w:r w:rsidRPr="00C6108A">
        <w:rPr>
          <w:rFonts w:ascii="Times New Roman" w:eastAsia="Calibri" w:hAnsi="Times New Roman" w:cs="Times New Roman"/>
          <w:sz w:val="24"/>
          <w:szCs w:val="24"/>
        </w:rPr>
        <w:t xml:space="preserve">Содержание Программы учитывает </w:t>
      </w:r>
      <w:r w:rsidRPr="00C6108A">
        <w:rPr>
          <w:rFonts w:ascii="Times New Roman" w:eastAsia="Calibri" w:hAnsi="Times New Roman" w:cs="Times New Roman"/>
          <w:bCs/>
          <w:sz w:val="24"/>
          <w:szCs w:val="24"/>
        </w:rPr>
        <w:t>возрастные и  индивидуальные особенности контингента детей, воспитывающихся в образовательном учреждении.</w:t>
      </w:r>
    </w:p>
    <w:p w:rsidR="00C6108A" w:rsidRPr="00D00966" w:rsidRDefault="00C6108A" w:rsidP="00092BB6">
      <w:pPr>
        <w:tabs>
          <w:tab w:val="left" w:pos="3591"/>
        </w:tabs>
        <w:contextualSpacing/>
        <w:rPr>
          <w:rFonts w:ascii="Times New Roman" w:eastAsia="Calibri" w:hAnsi="Times New Roman" w:cs="Times New Roman"/>
          <w:sz w:val="24"/>
          <w:szCs w:val="24"/>
        </w:rPr>
      </w:pPr>
      <w:r w:rsidRPr="00D00966">
        <w:rPr>
          <w:rFonts w:ascii="Times New Roman" w:eastAsia="Calibri" w:hAnsi="Times New Roman" w:cs="Times New Roman"/>
          <w:sz w:val="24"/>
          <w:szCs w:val="24"/>
        </w:rPr>
        <w:t xml:space="preserve">Общее количество групп – 12 . </w:t>
      </w:r>
    </w:p>
    <w:p w:rsidR="00C6108A" w:rsidRPr="00D00966" w:rsidRDefault="00C6108A" w:rsidP="00092BB6">
      <w:pPr>
        <w:tabs>
          <w:tab w:val="left" w:pos="709"/>
        </w:tabs>
        <w:contextualSpacing/>
        <w:rPr>
          <w:rFonts w:ascii="Times New Roman" w:eastAsia="Calibri" w:hAnsi="Times New Roman" w:cs="Times New Roman"/>
          <w:sz w:val="24"/>
          <w:szCs w:val="24"/>
        </w:rPr>
      </w:pPr>
      <w:r w:rsidRPr="00D00966">
        <w:rPr>
          <w:rFonts w:ascii="Times New Roman" w:eastAsia="Calibri" w:hAnsi="Times New Roman" w:cs="Times New Roman"/>
          <w:sz w:val="24"/>
          <w:szCs w:val="24"/>
        </w:rPr>
        <w:t>•</w:t>
      </w:r>
      <w:r w:rsidRPr="00D00966">
        <w:rPr>
          <w:rFonts w:ascii="Times New Roman" w:eastAsia="Calibri" w:hAnsi="Times New Roman" w:cs="Times New Roman"/>
          <w:sz w:val="24"/>
          <w:szCs w:val="24"/>
        </w:rPr>
        <w:tab/>
        <w:t>Вторая группа раннего возраста – 1;</w:t>
      </w:r>
    </w:p>
    <w:p w:rsidR="00C6108A" w:rsidRPr="00D00966" w:rsidRDefault="00C6108A" w:rsidP="00092BB6">
      <w:pPr>
        <w:tabs>
          <w:tab w:val="left" w:pos="709"/>
        </w:tabs>
        <w:contextualSpacing/>
        <w:rPr>
          <w:rFonts w:ascii="Times New Roman" w:eastAsia="Calibri" w:hAnsi="Times New Roman" w:cs="Times New Roman"/>
          <w:sz w:val="24"/>
          <w:szCs w:val="24"/>
        </w:rPr>
      </w:pPr>
      <w:r w:rsidRPr="00D00966">
        <w:rPr>
          <w:rFonts w:ascii="Times New Roman" w:eastAsia="Calibri" w:hAnsi="Times New Roman" w:cs="Times New Roman"/>
          <w:sz w:val="24"/>
          <w:szCs w:val="24"/>
        </w:rPr>
        <w:t>•</w:t>
      </w:r>
      <w:r w:rsidRPr="00D00966">
        <w:rPr>
          <w:rFonts w:ascii="Times New Roman" w:eastAsia="Calibri" w:hAnsi="Times New Roman" w:cs="Times New Roman"/>
          <w:sz w:val="24"/>
          <w:szCs w:val="24"/>
        </w:rPr>
        <w:tab/>
        <w:t>Первая младшая группа    - 2;</w:t>
      </w:r>
    </w:p>
    <w:p w:rsidR="00C6108A" w:rsidRPr="00D00966" w:rsidRDefault="00C6108A" w:rsidP="00092BB6">
      <w:pPr>
        <w:tabs>
          <w:tab w:val="left" w:pos="709"/>
        </w:tabs>
        <w:contextualSpacing/>
        <w:rPr>
          <w:rFonts w:ascii="Times New Roman" w:eastAsia="Calibri" w:hAnsi="Times New Roman" w:cs="Times New Roman"/>
          <w:sz w:val="24"/>
          <w:szCs w:val="24"/>
        </w:rPr>
      </w:pPr>
      <w:r w:rsidRPr="00D00966">
        <w:rPr>
          <w:rFonts w:ascii="Times New Roman" w:eastAsia="Calibri" w:hAnsi="Times New Roman" w:cs="Times New Roman"/>
          <w:sz w:val="24"/>
          <w:szCs w:val="24"/>
        </w:rPr>
        <w:t>•</w:t>
      </w:r>
      <w:r w:rsidRPr="00D00966">
        <w:rPr>
          <w:rFonts w:ascii="Times New Roman" w:eastAsia="Calibri" w:hAnsi="Times New Roman" w:cs="Times New Roman"/>
          <w:sz w:val="24"/>
          <w:szCs w:val="24"/>
        </w:rPr>
        <w:tab/>
        <w:t xml:space="preserve">Вторая младшая группа   - 2;  </w:t>
      </w:r>
      <w:r w:rsidR="00092BB6">
        <w:rPr>
          <w:rFonts w:ascii="Times New Roman" w:eastAsia="Calibri" w:hAnsi="Times New Roman" w:cs="Times New Roman"/>
          <w:sz w:val="24"/>
          <w:szCs w:val="24"/>
        </w:rPr>
        <w:t>(из них одна группа комбинированной направленности для детей ЗПР)</w:t>
      </w:r>
      <w:r w:rsidRPr="00D00966">
        <w:rPr>
          <w:rFonts w:ascii="Times New Roman" w:eastAsia="Calibri" w:hAnsi="Times New Roman" w:cs="Times New Roman"/>
          <w:sz w:val="24"/>
          <w:szCs w:val="24"/>
        </w:rPr>
        <w:t xml:space="preserve">                           </w:t>
      </w:r>
    </w:p>
    <w:p w:rsidR="00C6108A" w:rsidRPr="00D00966" w:rsidRDefault="00D00966" w:rsidP="00092BB6">
      <w:pPr>
        <w:tabs>
          <w:tab w:val="left" w:pos="709"/>
        </w:tabs>
        <w:contextualSpacing/>
        <w:rPr>
          <w:rFonts w:ascii="Times New Roman" w:eastAsia="Calibri" w:hAnsi="Times New Roman" w:cs="Times New Roman"/>
          <w:sz w:val="24"/>
          <w:szCs w:val="24"/>
        </w:rPr>
      </w:pPr>
      <w:r w:rsidRPr="00D00966">
        <w:rPr>
          <w:rFonts w:ascii="Times New Roman" w:eastAsia="Calibri" w:hAnsi="Times New Roman" w:cs="Times New Roman"/>
          <w:sz w:val="24"/>
          <w:szCs w:val="24"/>
        </w:rPr>
        <w:t>•</w:t>
      </w:r>
      <w:r w:rsidRPr="00D00966">
        <w:rPr>
          <w:rFonts w:ascii="Times New Roman" w:eastAsia="Calibri" w:hAnsi="Times New Roman" w:cs="Times New Roman"/>
          <w:sz w:val="24"/>
          <w:szCs w:val="24"/>
        </w:rPr>
        <w:tab/>
        <w:t>Средняя группа – 2</w:t>
      </w:r>
      <w:r w:rsidR="00C6108A" w:rsidRPr="00D00966">
        <w:rPr>
          <w:rFonts w:ascii="Times New Roman" w:eastAsia="Calibri" w:hAnsi="Times New Roman" w:cs="Times New Roman"/>
          <w:sz w:val="24"/>
          <w:szCs w:val="24"/>
        </w:rPr>
        <w:t xml:space="preserve">; </w:t>
      </w:r>
    </w:p>
    <w:p w:rsidR="00C6108A" w:rsidRPr="00D00966" w:rsidRDefault="00D00966" w:rsidP="00092BB6">
      <w:pPr>
        <w:tabs>
          <w:tab w:val="left" w:pos="709"/>
        </w:tabs>
        <w:contextualSpacing/>
        <w:rPr>
          <w:rFonts w:ascii="Times New Roman" w:eastAsia="Calibri" w:hAnsi="Times New Roman" w:cs="Times New Roman"/>
          <w:sz w:val="24"/>
          <w:szCs w:val="24"/>
        </w:rPr>
      </w:pPr>
      <w:r w:rsidRPr="00D00966">
        <w:rPr>
          <w:rFonts w:ascii="Times New Roman" w:eastAsia="Calibri" w:hAnsi="Times New Roman" w:cs="Times New Roman"/>
          <w:sz w:val="24"/>
          <w:szCs w:val="24"/>
        </w:rPr>
        <w:t>•</w:t>
      </w:r>
      <w:r w:rsidRPr="00D00966">
        <w:rPr>
          <w:rFonts w:ascii="Times New Roman" w:eastAsia="Calibri" w:hAnsi="Times New Roman" w:cs="Times New Roman"/>
          <w:sz w:val="24"/>
          <w:szCs w:val="24"/>
        </w:rPr>
        <w:tab/>
        <w:t>Старшая группа – 3</w:t>
      </w:r>
      <w:r w:rsidR="00C6108A" w:rsidRPr="00D00966">
        <w:rPr>
          <w:rFonts w:ascii="Times New Roman" w:eastAsia="Calibri" w:hAnsi="Times New Roman" w:cs="Times New Roman"/>
          <w:sz w:val="24"/>
          <w:szCs w:val="24"/>
        </w:rPr>
        <w:t xml:space="preserve">; </w:t>
      </w:r>
    </w:p>
    <w:p w:rsidR="00A50FEB" w:rsidRDefault="00D00966" w:rsidP="00092BB6">
      <w:pPr>
        <w:tabs>
          <w:tab w:val="left" w:pos="709"/>
        </w:tabs>
        <w:contextualSpacing/>
        <w:rPr>
          <w:rFonts w:ascii="Times New Roman" w:eastAsia="Calibri" w:hAnsi="Times New Roman" w:cs="Times New Roman"/>
          <w:sz w:val="24"/>
          <w:szCs w:val="24"/>
        </w:rPr>
      </w:pPr>
      <w:r w:rsidRPr="00D00966">
        <w:rPr>
          <w:rFonts w:ascii="Times New Roman" w:eastAsia="Calibri" w:hAnsi="Times New Roman" w:cs="Times New Roman"/>
          <w:sz w:val="24"/>
          <w:szCs w:val="24"/>
        </w:rPr>
        <w:t>•</w:t>
      </w:r>
      <w:r w:rsidRPr="00D00966">
        <w:rPr>
          <w:rFonts w:ascii="Times New Roman" w:eastAsia="Calibri" w:hAnsi="Times New Roman" w:cs="Times New Roman"/>
          <w:sz w:val="24"/>
          <w:szCs w:val="24"/>
        </w:rPr>
        <w:tab/>
        <w:t>Подготовительная группа – 2</w:t>
      </w:r>
      <w:r w:rsidR="00C6108A" w:rsidRPr="00D00966">
        <w:rPr>
          <w:rFonts w:ascii="Times New Roman" w:eastAsia="Calibri" w:hAnsi="Times New Roman" w:cs="Times New Roman"/>
          <w:sz w:val="24"/>
          <w:szCs w:val="24"/>
        </w:rPr>
        <w:t xml:space="preserve">. </w:t>
      </w:r>
      <w:r w:rsidR="00092BB6">
        <w:rPr>
          <w:rFonts w:ascii="Times New Roman" w:eastAsia="Calibri" w:hAnsi="Times New Roman" w:cs="Times New Roman"/>
          <w:sz w:val="24"/>
          <w:szCs w:val="24"/>
        </w:rPr>
        <w:t>(из них одна группа комбинированной направленности для детей ЗПР)</w:t>
      </w:r>
    </w:p>
    <w:p w:rsidR="00092BB6" w:rsidRPr="00092BB6" w:rsidRDefault="00092BB6" w:rsidP="00092BB6">
      <w:pPr>
        <w:tabs>
          <w:tab w:val="left" w:pos="709"/>
        </w:tabs>
        <w:contextualSpacing/>
        <w:rPr>
          <w:rFonts w:ascii="Times New Roman" w:eastAsia="Calibri" w:hAnsi="Times New Roman" w:cs="Times New Roman"/>
          <w:sz w:val="24"/>
          <w:szCs w:val="24"/>
        </w:rPr>
      </w:pPr>
    </w:p>
    <w:p w:rsidR="001C2AA6" w:rsidRDefault="001C2AA6" w:rsidP="00092BB6">
      <w:pPr>
        <w:widowControl w:val="0"/>
        <w:autoSpaceDE w:val="0"/>
        <w:spacing w:after="0" w:line="240" w:lineRule="auto"/>
        <w:jc w:val="center"/>
        <w:outlineLvl w:val="0"/>
        <w:rPr>
          <w:rFonts w:ascii="Times New Roman" w:eastAsia="Times New Roman" w:hAnsi="Times New Roman" w:cs="Times New Roman"/>
          <w:b/>
          <w:sz w:val="24"/>
          <w:szCs w:val="24"/>
          <w:lang w:eastAsia="ar-SA"/>
        </w:rPr>
      </w:pPr>
      <w:r w:rsidRPr="00481F37">
        <w:rPr>
          <w:rFonts w:ascii="Times New Roman" w:eastAsia="Times New Roman" w:hAnsi="Times New Roman" w:cs="Times New Roman"/>
          <w:b/>
          <w:sz w:val="24"/>
          <w:szCs w:val="24"/>
          <w:lang w:eastAsia="ar-SA"/>
        </w:rPr>
        <w:t>Характеристика особенностей развития детей раннего возраста.</w:t>
      </w:r>
    </w:p>
    <w:p w:rsidR="001A6433" w:rsidRPr="00092BB6" w:rsidRDefault="001A6433" w:rsidP="00092BB6">
      <w:pPr>
        <w:widowControl w:val="0"/>
        <w:autoSpaceDE w:val="0"/>
        <w:spacing w:after="0" w:line="240" w:lineRule="auto"/>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 1года до 3лет</w:t>
      </w:r>
      <w:r w:rsidR="00092BB6">
        <w:rPr>
          <w:rFonts w:ascii="Times New Roman" w:eastAsia="Times New Roman" w:hAnsi="Times New Roman" w:cs="Times New Roman"/>
          <w:b/>
          <w:sz w:val="24"/>
          <w:szCs w:val="24"/>
          <w:lang w:eastAsia="ar-SA"/>
        </w:rPr>
        <w:t xml:space="preserve">  </w:t>
      </w:r>
      <w:r w:rsidRPr="001A6433">
        <w:rPr>
          <w:rFonts w:ascii="Times New Roman" w:eastAsia="Calibri" w:hAnsi="Times New Roman" w:cs="Times New Roman"/>
          <w:b/>
          <w:sz w:val="24"/>
          <w:szCs w:val="24"/>
          <w:lang w:eastAsia="ar-SA"/>
        </w:rPr>
        <w:t>Овладение ребенком предметной деятельностью.</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xml:space="preserve">Овладение ребенком прямохождения, интерес к окружающим предметам и стремление подражать взрослому являются предпосылкой возникновения предметной деятельности. Предметная деятельность становится ведущим видом деятельности в данном возрасте. Предметные действия (действия с предметами) отличаются от простого манипулирования и предполагают употребление предметов по их назначению. Выделяют два основных вида действий с предметами: </w:t>
      </w:r>
      <w:r w:rsidRPr="001A6433">
        <w:rPr>
          <w:rFonts w:ascii="Times New Roman" w:eastAsia="Calibri" w:hAnsi="Times New Roman" w:cs="Times New Roman"/>
          <w:i/>
          <w:sz w:val="24"/>
          <w:szCs w:val="24"/>
          <w:lang w:eastAsia="ar-SA"/>
        </w:rPr>
        <w:t>орудийные</w:t>
      </w:r>
      <w:r w:rsidRPr="001A6433">
        <w:rPr>
          <w:rFonts w:ascii="Times New Roman" w:eastAsia="Calibri" w:hAnsi="Times New Roman" w:cs="Times New Roman"/>
          <w:sz w:val="24"/>
          <w:szCs w:val="24"/>
          <w:lang w:eastAsia="ar-SA"/>
        </w:rPr>
        <w:t xml:space="preserve"> (палкой достать предмет, ключиком завести автомобильчик) и </w:t>
      </w:r>
      <w:r w:rsidRPr="001A6433">
        <w:rPr>
          <w:rFonts w:ascii="Times New Roman" w:eastAsia="Calibri" w:hAnsi="Times New Roman" w:cs="Times New Roman"/>
          <w:i/>
          <w:sz w:val="24"/>
          <w:szCs w:val="24"/>
          <w:lang w:eastAsia="ar-SA"/>
        </w:rPr>
        <w:t xml:space="preserve">соотносящие </w:t>
      </w:r>
      <w:r w:rsidRPr="001A6433">
        <w:rPr>
          <w:rFonts w:ascii="Times New Roman" w:eastAsia="Calibri" w:hAnsi="Times New Roman" w:cs="Times New Roman"/>
          <w:sz w:val="24"/>
          <w:szCs w:val="24"/>
          <w:lang w:eastAsia="ar-SA"/>
        </w:rPr>
        <w:t>(собрать пирамидку, построить из кубиков башенку).</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sz w:val="24"/>
          <w:szCs w:val="24"/>
          <w:u w:val="single"/>
          <w:lang w:eastAsia="ar-SA"/>
        </w:rPr>
      </w:pPr>
      <w:r w:rsidRPr="001A6433">
        <w:rPr>
          <w:rFonts w:ascii="Times New Roman" w:eastAsia="Calibri" w:hAnsi="Times New Roman" w:cs="Times New Roman"/>
          <w:sz w:val="24"/>
          <w:szCs w:val="24"/>
          <w:lang w:eastAsia="ar-SA"/>
        </w:rPr>
        <w:t xml:space="preserve">       Овладевая предметной деятельностью ребенок раннего возраста нуждается в поддержке со стороны взрослого. В этом возрасте крайне важно ощущение успеха., веры в свои силы, поэтому помощь и похвала –основные принципы педагогического руководства предметной деятельностью ребенка.</w:t>
      </w:r>
    </w:p>
    <w:p w:rsidR="00092BB6"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b/>
          <w:sz w:val="24"/>
          <w:szCs w:val="24"/>
          <w:lang w:eastAsia="ar-SA"/>
        </w:rPr>
        <w:t xml:space="preserve">Развитие речи.  </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xml:space="preserve">Ранний возраст является сензитивным периодоим для развития речи ребёнка. Основные условия, в которых происходит речевое развитие, -это предметная деятельность и общение ребенка со взрослым. Развитие речи идет по двум направлениям: развитие понимаемой речи и становление активной речи. К концу второго года жизни ребенок понимает почти все слова, обозначающие окружающие его предметы. На </w:t>
      </w:r>
      <w:r w:rsidRPr="001A6433">
        <w:rPr>
          <w:rFonts w:ascii="Times New Roman" w:eastAsia="Calibri" w:hAnsi="Times New Roman" w:cs="Times New Roman"/>
          <w:sz w:val="24"/>
          <w:szCs w:val="24"/>
          <w:lang w:eastAsia="ar-SA"/>
        </w:rPr>
        <w:lastRenderedPageBreak/>
        <w:t>третьем году он с удовольствием присутствует при разговорах взрослых, любит слушать сказки, рассказы, стихи. Развивается понимание им различных поручений, инструкций, названий действий. Значительным  достижением ребенка 2-3 лет является и то, что он начинает понимать речь-рассказ взрослого. Слушание и понимание речи, содержащей сообщение о предметах, которые  ребенок не видит в данный момент, создает предпосылки опосредованного познания окружающего мира.</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sz w:val="24"/>
          <w:szCs w:val="24"/>
          <w:u w:val="single"/>
          <w:lang w:eastAsia="ar-SA"/>
        </w:rPr>
      </w:pPr>
      <w:r w:rsidRPr="001A6433">
        <w:rPr>
          <w:rFonts w:ascii="Times New Roman" w:eastAsia="Calibri" w:hAnsi="Times New Roman" w:cs="Times New Roman"/>
          <w:sz w:val="24"/>
          <w:szCs w:val="24"/>
          <w:lang w:eastAsia="ar-SA"/>
        </w:rPr>
        <w:t xml:space="preserve">      Развивается активная речь ребенка благодаря общению со взрослым и требованию с его стороны . Речь приобретает диалоговую форму, которая способствует овладению грамматической структурой  предложения: согласовывают слова в предложении, регистрируют в речи прошлые события.       Формирование активной речи в раннем детстве служит основой для всего психического развития ребенка. Сравнительные исследования процессов восприятия показали, что дети с отставанием в речевом развитии выполняли предложенные задания значительно хуже, чем сверстники</w:t>
      </w:r>
      <w:r>
        <w:rPr>
          <w:rFonts w:ascii="Times New Roman" w:eastAsia="Calibri" w:hAnsi="Times New Roman" w:cs="Times New Roman"/>
          <w:sz w:val="24"/>
          <w:szCs w:val="24"/>
          <w:lang w:eastAsia="ar-SA"/>
        </w:rPr>
        <w:t xml:space="preserve"> с нормальным речевым развитие</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b/>
          <w:sz w:val="24"/>
          <w:szCs w:val="24"/>
          <w:lang w:eastAsia="ar-SA"/>
        </w:rPr>
        <w:t>Умственное развитие.</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xml:space="preserve">     Ранний возраст является важным периодом в развитии таких</w:t>
      </w:r>
      <w:r w:rsidRPr="001A6433">
        <w:rPr>
          <w:rFonts w:ascii="Times New Roman" w:eastAsia="Calibri" w:hAnsi="Times New Roman" w:cs="Times New Roman"/>
          <w:b/>
          <w:sz w:val="24"/>
          <w:szCs w:val="24"/>
          <w:u w:val="single"/>
          <w:lang w:eastAsia="ar-SA"/>
        </w:rPr>
        <w:t xml:space="preserve"> </w:t>
      </w:r>
      <w:r w:rsidRPr="001A6433">
        <w:rPr>
          <w:rFonts w:ascii="Times New Roman" w:eastAsia="Calibri" w:hAnsi="Times New Roman" w:cs="Times New Roman"/>
          <w:sz w:val="24"/>
          <w:szCs w:val="24"/>
          <w:lang w:eastAsia="ar-SA"/>
        </w:rPr>
        <w:t xml:space="preserve">познавательных психических процессов, как восприятие и мышление. </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xml:space="preserve">     К концу младенческого возраста восприятие ребенка становится предметным и обладает константностью. В то же время точность, </w:t>
      </w:r>
      <w:r w:rsidRPr="001A6433">
        <w:rPr>
          <w:rFonts w:ascii="Times New Roman" w:eastAsia="Calibri" w:hAnsi="Times New Roman" w:cs="Times New Roman"/>
          <w:b/>
          <w:i/>
          <w:sz w:val="24"/>
          <w:szCs w:val="24"/>
          <w:lang w:eastAsia="ar-SA"/>
        </w:rPr>
        <w:t xml:space="preserve">осмысленность восприятия </w:t>
      </w:r>
      <w:r w:rsidRPr="001A6433">
        <w:rPr>
          <w:rFonts w:ascii="Times New Roman" w:eastAsia="Calibri" w:hAnsi="Times New Roman" w:cs="Times New Roman"/>
          <w:sz w:val="24"/>
          <w:szCs w:val="24"/>
          <w:lang w:eastAsia="ar-SA"/>
        </w:rPr>
        <w:t xml:space="preserve">ещё только начинает формироваться. Малыш не всегда может выделить в предмете все стороны и свойства: части предмета, величину, цвет, форму. Наблюдается </w:t>
      </w:r>
      <w:r w:rsidRPr="001A6433">
        <w:rPr>
          <w:rFonts w:ascii="Times New Roman" w:eastAsia="Calibri" w:hAnsi="Times New Roman" w:cs="Times New Roman"/>
          <w:b/>
          <w:i/>
          <w:sz w:val="24"/>
          <w:szCs w:val="24"/>
          <w:lang w:eastAsia="ar-SA"/>
        </w:rPr>
        <w:t>синкретизм восприятия</w:t>
      </w:r>
      <w:r w:rsidRPr="001A6433">
        <w:rPr>
          <w:rFonts w:ascii="Times New Roman" w:eastAsia="Calibri" w:hAnsi="Times New Roman" w:cs="Times New Roman"/>
          <w:i/>
          <w:sz w:val="24"/>
          <w:szCs w:val="24"/>
          <w:lang w:eastAsia="ar-SA"/>
        </w:rPr>
        <w:t>,</w:t>
      </w:r>
      <w:r w:rsidRPr="001A6433">
        <w:rPr>
          <w:rFonts w:ascii="Times New Roman" w:eastAsia="Calibri" w:hAnsi="Times New Roman" w:cs="Times New Roman"/>
          <w:sz w:val="24"/>
          <w:szCs w:val="24"/>
          <w:lang w:eastAsia="ar-SA"/>
        </w:rPr>
        <w:t xml:space="preserve"> т.е. ребенок ориентируется лишь на некоторые, иногда несущественные признаки предметов. При узнавании предметов в качестве главных признаков выступают  </w:t>
      </w:r>
      <w:r w:rsidRPr="001A6433">
        <w:rPr>
          <w:rFonts w:ascii="Times New Roman" w:eastAsia="Calibri" w:hAnsi="Times New Roman" w:cs="Times New Roman"/>
          <w:b/>
          <w:i/>
          <w:sz w:val="24"/>
          <w:szCs w:val="24"/>
          <w:lang w:eastAsia="ar-SA"/>
        </w:rPr>
        <w:t xml:space="preserve">форма, величина </w:t>
      </w:r>
      <w:r w:rsidRPr="001A6433">
        <w:rPr>
          <w:rFonts w:ascii="Times New Roman" w:eastAsia="Calibri" w:hAnsi="Times New Roman" w:cs="Times New Roman"/>
          <w:sz w:val="24"/>
          <w:szCs w:val="24"/>
          <w:lang w:eastAsia="ar-SA"/>
        </w:rPr>
        <w:t xml:space="preserve">предметов, цвет еще не стал признаком характеризующим предмет. </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xml:space="preserve">Ребенок начинает </w:t>
      </w:r>
      <w:r w:rsidRPr="001A6433">
        <w:rPr>
          <w:rFonts w:ascii="Times New Roman" w:eastAsia="Calibri" w:hAnsi="Times New Roman" w:cs="Times New Roman"/>
          <w:b/>
          <w:i/>
          <w:sz w:val="24"/>
          <w:szCs w:val="24"/>
          <w:lang w:eastAsia="ar-SA"/>
        </w:rPr>
        <w:t>предвосхищать результаты</w:t>
      </w:r>
      <w:r w:rsidRPr="001A6433">
        <w:rPr>
          <w:rFonts w:ascii="Times New Roman" w:eastAsia="Calibri" w:hAnsi="Times New Roman" w:cs="Times New Roman"/>
          <w:sz w:val="24"/>
          <w:szCs w:val="24"/>
          <w:lang w:eastAsia="ar-SA"/>
        </w:rPr>
        <w:t xml:space="preserve"> своих действий. Постепенно формируется зрительная ориентировка в предметной ситуации (собирает вкладыши, пирамидку «на глаз»).</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xml:space="preserve">Формируются </w:t>
      </w:r>
      <w:r w:rsidRPr="001A6433">
        <w:rPr>
          <w:rFonts w:ascii="Times New Roman" w:eastAsia="Calibri" w:hAnsi="Times New Roman" w:cs="Times New Roman"/>
          <w:b/>
          <w:i/>
          <w:sz w:val="24"/>
          <w:szCs w:val="24"/>
          <w:lang w:eastAsia="ar-SA"/>
        </w:rPr>
        <w:t xml:space="preserve">сенсорные эталоны. </w:t>
      </w:r>
      <w:r w:rsidRPr="001A6433">
        <w:rPr>
          <w:rFonts w:ascii="Times New Roman" w:eastAsia="Calibri" w:hAnsi="Times New Roman" w:cs="Times New Roman"/>
          <w:sz w:val="24"/>
          <w:szCs w:val="24"/>
          <w:lang w:eastAsia="ar-SA"/>
        </w:rPr>
        <w:t xml:space="preserve">Ребенок третьего года жизни может усвоить представления о пяти-шести формах  (круг, овал, квадрат, прямоугольник, треугольник,  многоугольник) и восьми цветах (красный, оранжевый, желтый, зеленый, синий, фиолетовый, белый, черный), но назвать все цвета он пока не умеет. </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xml:space="preserve">     Основной способ решения мыслительных задач в раннем возрасте – это практические пробы. Непосредственно действуя с предметами, малыш открывает для себя связи между ними, поэтому его</w:t>
      </w:r>
      <w:r w:rsidRPr="001A6433">
        <w:rPr>
          <w:rFonts w:ascii="Times New Roman" w:eastAsia="Calibri" w:hAnsi="Times New Roman" w:cs="Times New Roman"/>
          <w:b/>
          <w:i/>
          <w:sz w:val="24"/>
          <w:szCs w:val="24"/>
          <w:lang w:eastAsia="ar-SA"/>
        </w:rPr>
        <w:t xml:space="preserve"> мышление  называют «ручным».</w:t>
      </w:r>
      <w:r w:rsidRPr="001A6433">
        <w:rPr>
          <w:rFonts w:ascii="Times New Roman" w:eastAsia="Calibri" w:hAnsi="Times New Roman" w:cs="Times New Roman"/>
          <w:sz w:val="24"/>
          <w:szCs w:val="24"/>
          <w:lang w:eastAsia="ar-SA"/>
        </w:rPr>
        <w:t xml:space="preserve"> Действуя с предметами, ребенок постепенно переносит это действие на другие предметы (обобщает по какому-то признаку, абстрагируясь от других). </w:t>
      </w:r>
      <w:r w:rsidRPr="001A6433">
        <w:rPr>
          <w:rFonts w:ascii="Times New Roman" w:eastAsia="Calibri" w:hAnsi="Times New Roman" w:cs="Times New Roman"/>
          <w:b/>
          <w:i/>
          <w:sz w:val="24"/>
          <w:szCs w:val="24"/>
          <w:lang w:eastAsia="ar-SA"/>
        </w:rPr>
        <w:t>Обобщение и абстрагирование</w:t>
      </w:r>
      <w:r w:rsidRPr="001A6433">
        <w:rPr>
          <w:rFonts w:ascii="Times New Roman" w:eastAsia="Calibri" w:hAnsi="Times New Roman" w:cs="Times New Roman"/>
          <w:sz w:val="24"/>
          <w:szCs w:val="24"/>
          <w:lang w:eastAsia="ar-SA"/>
        </w:rPr>
        <w:t xml:space="preserve"> – это основные мыслительные операции. На практическом уровне ребенок овладевает ими уже в раннем возрасте.  Практические обобщения начинают заменяться словами (тарелки, игрушки…). Развивается знаковая функция мышлении, ребенок в игре использует предметы заместители. Слово становится для ребенка знаком, заменяя реальные предметы. Знаковая функция развивается и в рисовании (ребенок целенаправленно рисует себя, маму, мячик …) и в конструировании.</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xml:space="preserve">     В развитии ребенка раннего возраста незаменимую роль играют взрослые:</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в создании окружающей предметной среды,</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в обучении наблюдению за природой, за поведением других людей и собственными действиями,</w:t>
      </w:r>
    </w:p>
    <w:p w:rsidR="001A6433" w:rsidRPr="001A6433" w:rsidRDefault="001A6433" w:rsidP="001A64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в обучении обследованию объектов,</w:t>
      </w:r>
    </w:p>
    <w:p w:rsidR="001A6433" w:rsidRPr="001A6433" w:rsidRDefault="001A6433" w:rsidP="001A64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в сотрудничестве, в помощи в овладении предметным миром, в поощрении к самостоятельности,</w:t>
      </w:r>
    </w:p>
    <w:p w:rsidR="001A6433" w:rsidRPr="001A6433" w:rsidRDefault="001A6433" w:rsidP="001A64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Calibri" w:hAnsi="Times New Roman" w:cs="Times New Roman"/>
          <w:b/>
          <w:sz w:val="24"/>
          <w:szCs w:val="24"/>
          <w:lang w:eastAsia="ar-SA"/>
        </w:rPr>
      </w:pPr>
      <w:r w:rsidRPr="001A6433">
        <w:rPr>
          <w:rFonts w:ascii="Times New Roman" w:eastAsia="Calibri" w:hAnsi="Times New Roman" w:cs="Times New Roman"/>
          <w:sz w:val="24"/>
          <w:szCs w:val="24"/>
          <w:lang w:eastAsia="ar-SA"/>
        </w:rPr>
        <w:t>- в развитии любознательности.</w:t>
      </w:r>
    </w:p>
    <w:p w:rsidR="00092BB6" w:rsidRDefault="00092BB6" w:rsidP="001A64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Calibri" w:hAnsi="Times New Roman" w:cs="Times New Roman"/>
          <w:b/>
          <w:sz w:val="24"/>
          <w:szCs w:val="24"/>
          <w:lang w:eastAsia="ar-SA"/>
        </w:rPr>
      </w:pP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b/>
          <w:sz w:val="24"/>
          <w:szCs w:val="24"/>
          <w:lang w:eastAsia="ar-SA"/>
        </w:rPr>
        <w:lastRenderedPageBreak/>
        <w:t xml:space="preserve">Развитие самосознания. </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xml:space="preserve">      Формируется представление об отдельных частях тела.</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xml:space="preserve">      Впервые присваивает себе местоимении «Я».</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xml:space="preserve">      Развивается первоначальное отношение к себе («Я хороший»).</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xml:space="preserve">      Чувства и желания неустойчивы, но сильны.</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xml:space="preserve">     Чувство гордости, положительно переживаемое ребенком, способствует  началу формирования у него самоуважения. </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xml:space="preserve">       Учится сочувствовать и сопереживать.</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eastAsia="ar-SA"/>
        </w:rPr>
      </w:pPr>
      <w:r w:rsidRPr="001A6433">
        <w:rPr>
          <w:rFonts w:ascii="Times New Roman" w:eastAsia="Calibri" w:hAnsi="Times New Roman" w:cs="Times New Roman"/>
          <w:sz w:val="24"/>
          <w:szCs w:val="24"/>
          <w:lang w:eastAsia="ar-SA"/>
        </w:rPr>
        <w:t xml:space="preserve">      Конфликты часты, но кратковременны.</w:t>
      </w:r>
    </w:p>
    <w:p w:rsidR="001A6433" w:rsidRPr="001A6433" w:rsidRDefault="001A6433" w:rsidP="00092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bCs/>
          <w:sz w:val="24"/>
          <w:szCs w:val="24"/>
          <w:lang w:eastAsia="ar-SA"/>
        </w:rPr>
      </w:pPr>
      <w:r w:rsidRPr="001A6433">
        <w:rPr>
          <w:rFonts w:ascii="Times New Roman" w:eastAsia="Calibri" w:hAnsi="Times New Roman" w:cs="Times New Roman"/>
          <w:sz w:val="24"/>
          <w:szCs w:val="24"/>
          <w:lang w:eastAsia="ar-SA"/>
        </w:rPr>
        <w:t xml:space="preserve">      В раннем возрасте могут быть выработаны некоторые элементарные правила.</w:t>
      </w:r>
    </w:p>
    <w:p w:rsidR="001C2AA6" w:rsidRPr="001A6433" w:rsidRDefault="001C2AA6" w:rsidP="00092BB6">
      <w:pPr>
        <w:widowControl w:val="0"/>
        <w:autoSpaceDE w:val="0"/>
        <w:spacing w:after="0" w:line="240" w:lineRule="auto"/>
        <w:outlineLvl w:val="0"/>
        <w:rPr>
          <w:rFonts w:ascii="Times New Roman" w:eastAsia="Times New Roman" w:hAnsi="Times New Roman" w:cs="Times New Roman"/>
          <w:b/>
          <w:sz w:val="24"/>
          <w:szCs w:val="24"/>
          <w:lang w:eastAsia="ar-SA"/>
        </w:rPr>
      </w:pP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1A6433">
        <w:rPr>
          <w:rFonts w:ascii="Times New Roman" w:eastAsia="Times New Roman" w:hAnsi="Times New Roman" w:cs="Times New Roman"/>
          <w:b/>
          <w:sz w:val="24"/>
          <w:szCs w:val="24"/>
          <w:lang w:eastAsia="ar-SA"/>
        </w:rPr>
        <w:t>На третьем году жизни</w:t>
      </w:r>
      <w:r w:rsidRPr="00481F37">
        <w:rPr>
          <w:rFonts w:ascii="Times New Roman" w:eastAsia="Times New Roman" w:hAnsi="Times New Roman" w:cs="Times New Roman"/>
          <w:sz w:val="24"/>
          <w:szCs w:val="24"/>
          <w:lang w:eastAsia="ar-SA"/>
        </w:rPr>
        <w:t xml:space="preserve">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 xml:space="preserve">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w:t>
      </w:r>
      <w:r w:rsidRPr="00481F37">
        <w:rPr>
          <w:rFonts w:ascii="Times New Roman" w:eastAsia="Times New Roman" w:hAnsi="Times New Roman" w:cs="Times New Roman"/>
          <w:i/>
          <w:sz w:val="24"/>
          <w:szCs w:val="24"/>
          <w:lang w:eastAsia="ar-SA"/>
        </w:rPr>
        <w:t>образа, регулирующего собственную активность ребенка</w:t>
      </w:r>
      <w:r w:rsidRPr="00481F37">
        <w:rPr>
          <w:rFonts w:ascii="Times New Roman" w:eastAsia="Times New Roman" w:hAnsi="Times New Roman" w:cs="Times New Roman"/>
          <w:sz w:val="24"/>
          <w:szCs w:val="24"/>
          <w:lang w:eastAsia="ar-SA"/>
        </w:rPr>
        <w:t>.</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 xml:space="preserve">Активно развивается речь малыша. В ходе совместной со взрослыми предметной деятельности </w:t>
      </w:r>
      <w:r w:rsidRPr="00481F37">
        <w:rPr>
          <w:rFonts w:ascii="Times New Roman" w:eastAsia="Times New Roman" w:hAnsi="Times New Roman" w:cs="Times New Roman"/>
          <w:i/>
          <w:sz w:val="24"/>
          <w:szCs w:val="24"/>
          <w:lang w:eastAsia="ar-SA"/>
        </w:rPr>
        <w:t>продолжает развиваться понимание речи</w:t>
      </w:r>
      <w:r w:rsidRPr="00481F37">
        <w:rPr>
          <w:rFonts w:ascii="Times New Roman" w:eastAsia="Times New Roman" w:hAnsi="Times New Roman" w:cs="Times New Roman"/>
          <w:sz w:val="24"/>
          <w:szCs w:val="24"/>
          <w:lang w:eastAsia="ar-SA"/>
        </w:rPr>
        <w:t xml:space="preserve">. </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i/>
          <w:sz w:val="24"/>
          <w:szCs w:val="24"/>
          <w:lang w:eastAsia="ar-SA"/>
        </w:rPr>
      </w:pPr>
      <w:r w:rsidRPr="00481F37">
        <w:rPr>
          <w:rFonts w:ascii="Times New Roman" w:eastAsia="Times New Roman" w:hAnsi="Times New Roman" w:cs="Times New Roman"/>
          <w:sz w:val="24"/>
          <w:szCs w:val="24"/>
          <w:lang w:eastAsia="ar-SA"/>
        </w:rPr>
        <w:t xml:space="preserve">Совершенствуется регуляция поведения в результате обращения взрослых к ребенку, который </w:t>
      </w:r>
      <w:r w:rsidRPr="00481F37">
        <w:rPr>
          <w:rFonts w:ascii="Times New Roman" w:eastAsia="Times New Roman" w:hAnsi="Times New Roman" w:cs="Times New Roman"/>
          <w:i/>
          <w:sz w:val="24"/>
          <w:szCs w:val="24"/>
          <w:lang w:eastAsia="ar-SA"/>
        </w:rPr>
        <w:t xml:space="preserve">начинает понимать не только инструкцию, но и рассказ взрослых. </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i/>
          <w:sz w:val="24"/>
          <w:szCs w:val="24"/>
          <w:lang w:eastAsia="ar-SA"/>
        </w:rPr>
      </w:pPr>
      <w:r w:rsidRPr="00481F37">
        <w:rPr>
          <w:rFonts w:ascii="Times New Roman" w:eastAsia="Times New Roman" w:hAnsi="Times New Roman" w:cs="Times New Roman"/>
          <w:sz w:val="24"/>
          <w:szCs w:val="24"/>
          <w:lang w:eastAsia="ar-SA"/>
        </w:rPr>
        <w:t xml:space="preserve">Интенсивно развивается активная речь детей, которая к концу третьего года жизни </w:t>
      </w:r>
      <w:r w:rsidRPr="00481F37">
        <w:rPr>
          <w:rFonts w:ascii="Times New Roman" w:eastAsia="Times New Roman" w:hAnsi="Times New Roman" w:cs="Times New Roman"/>
          <w:i/>
          <w:sz w:val="24"/>
          <w:szCs w:val="24"/>
          <w:lang w:eastAsia="ar-SA"/>
        </w:rPr>
        <w:t>становится средством общения ребенка со сверстниками.</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 xml:space="preserve">Игра носит процессуальный характер, главное в ней – действия. Они совершаются с игровыми предметами, приближенными к реальности. </w:t>
      </w:r>
      <w:r w:rsidRPr="00481F37">
        <w:rPr>
          <w:rFonts w:ascii="Times New Roman" w:eastAsia="Times New Roman" w:hAnsi="Times New Roman" w:cs="Times New Roman"/>
          <w:i/>
          <w:sz w:val="24"/>
          <w:szCs w:val="24"/>
          <w:lang w:eastAsia="ar-SA"/>
        </w:rPr>
        <w:t>В середине третьего года жизни появляются действия с предметами-заместителями</w:t>
      </w:r>
      <w:r w:rsidRPr="00481F37">
        <w:rPr>
          <w:rFonts w:ascii="Times New Roman" w:eastAsia="Times New Roman" w:hAnsi="Times New Roman" w:cs="Times New Roman"/>
          <w:sz w:val="24"/>
          <w:szCs w:val="24"/>
          <w:lang w:eastAsia="ar-SA"/>
        </w:rPr>
        <w:t>.</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на 2-3 предметов по форме, величине и цвету; различать мелодии; петь. </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 xml:space="preserve">Совершенствуется слуховое восприятие, прежде всего </w:t>
      </w:r>
      <w:r w:rsidRPr="00481F37">
        <w:rPr>
          <w:rFonts w:ascii="Times New Roman" w:eastAsia="Times New Roman" w:hAnsi="Times New Roman" w:cs="Times New Roman"/>
          <w:i/>
          <w:sz w:val="24"/>
          <w:szCs w:val="24"/>
          <w:lang w:eastAsia="ar-SA"/>
        </w:rPr>
        <w:t>фонематический слух.</w:t>
      </w:r>
      <w:r w:rsidRPr="00481F37">
        <w:rPr>
          <w:rFonts w:ascii="Times New Roman" w:eastAsia="Times New Roman" w:hAnsi="Times New Roman" w:cs="Times New Roman"/>
          <w:sz w:val="24"/>
          <w:szCs w:val="24"/>
          <w:lang w:eastAsia="ar-SA"/>
        </w:rPr>
        <w:t xml:space="preserve"> К 3 годам дети воспринимают все звуки родного языка, но произносят их с большими искажениями.</w:t>
      </w:r>
    </w:p>
    <w:p w:rsidR="001C2AA6" w:rsidRPr="00481F37" w:rsidRDefault="001C2AA6" w:rsidP="00092BB6">
      <w:pPr>
        <w:widowControl w:val="0"/>
        <w:autoSpaceDE w:val="0"/>
        <w:spacing w:after="0" w:line="240" w:lineRule="auto"/>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Основной формой мышления становится наглядно -действенная.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 xml:space="preserve">В этот период </w:t>
      </w:r>
      <w:r w:rsidRPr="00481F37">
        <w:rPr>
          <w:rFonts w:ascii="Times New Roman" w:eastAsia="Times New Roman" w:hAnsi="Times New Roman" w:cs="Times New Roman"/>
          <w:i/>
          <w:sz w:val="24"/>
          <w:szCs w:val="24"/>
          <w:lang w:eastAsia="ar-SA"/>
        </w:rPr>
        <w:t>начинает складываться и произвольность поведения</w:t>
      </w:r>
      <w:r w:rsidRPr="00481F37">
        <w:rPr>
          <w:rFonts w:ascii="Times New Roman" w:eastAsia="Times New Roman" w:hAnsi="Times New Roman" w:cs="Times New Roman"/>
          <w:sz w:val="24"/>
          <w:szCs w:val="24"/>
          <w:lang w:eastAsia="ar-SA"/>
        </w:rPr>
        <w:t xml:space="preserve">. У детей появляется </w:t>
      </w:r>
    </w:p>
    <w:p w:rsidR="001C2AA6" w:rsidRPr="00481F37" w:rsidRDefault="001C2AA6" w:rsidP="00092BB6">
      <w:pPr>
        <w:widowControl w:val="0"/>
        <w:autoSpaceDE w:val="0"/>
        <w:spacing w:after="0" w:line="240" w:lineRule="auto"/>
        <w:rPr>
          <w:rFonts w:ascii="Times New Roman" w:eastAsia="Times New Roman" w:hAnsi="Times New Roman" w:cs="Times New Roman"/>
          <w:b/>
          <w:i/>
          <w:sz w:val="24"/>
          <w:szCs w:val="24"/>
          <w:lang w:eastAsia="ar-SA"/>
        </w:rPr>
      </w:pPr>
      <w:r w:rsidRPr="00481F37">
        <w:rPr>
          <w:rFonts w:ascii="Times New Roman" w:eastAsia="Times New Roman" w:hAnsi="Times New Roman" w:cs="Times New Roman"/>
          <w:sz w:val="24"/>
          <w:szCs w:val="24"/>
          <w:lang w:eastAsia="ar-SA"/>
        </w:rPr>
        <w:t xml:space="preserve">чувство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w:t>
      </w:r>
      <w:r w:rsidRPr="00481F37">
        <w:rPr>
          <w:rFonts w:ascii="Times New Roman" w:eastAsia="Times New Roman" w:hAnsi="Times New Roman" w:cs="Times New Roman"/>
          <w:b/>
          <w:i/>
          <w:sz w:val="24"/>
          <w:szCs w:val="24"/>
          <w:lang w:eastAsia="ar-SA"/>
        </w:rPr>
        <w:t xml:space="preserve">Я. </w:t>
      </w:r>
      <w:r w:rsidRPr="00481F37">
        <w:rPr>
          <w:rFonts w:ascii="Times New Roman" w:eastAsia="Times New Roman" w:hAnsi="Times New Roman" w:cs="Times New Roman"/>
          <w:sz w:val="24"/>
          <w:szCs w:val="24"/>
          <w:lang w:eastAsia="ar-SA"/>
        </w:rPr>
        <w:t xml:space="preserve">Кризис часто сопровождается рядом отрицательных проявлений: негативизмом, упрямством, нарушением общения с взрослыми и др. Кризис может </w:t>
      </w:r>
      <w:r w:rsidRPr="00481F37">
        <w:rPr>
          <w:rFonts w:ascii="Times New Roman" w:eastAsia="Times New Roman" w:hAnsi="Times New Roman" w:cs="Times New Roman"/>
          <w:sz w:val="24"/>
          <w:szCs w:val="24"/>
          <w:lang w:eastAsia="ar-SA"/>
        </w:rPr>
        <w:lastRenderedPageBreak/>
        <w:t>продолжаться от нескольких месяцев до двух лет. Но его может и не быть.</w:t>
      </w:r>
    </w:p>
    <w:p w:rsidR="00092BB6" w:rsidRDefault="00092BB6" w:rsidP="001C2AA6">
      <w:pPr>
        <w:widowControl w:val="0"/>
        <w:autoSpaceDE w:val="0"/>
        <w:spacing w:after="0" w:line="240" w:lineRule="auto"/>
        <w:jc w:val="center"/>
        <w:outlineLvl w:val="0"/>
        <w:rPr>
          <w:rFonts w:ascii="Times New Roman" w:eastAsia="Times New Roman" w:hAnsi="Times New Roman" w:cs="Times New Roman"/>
          <w:b/>
          <w:sz w:val="24"/>
          <w:szCs w:val="24"/>
          <w:lang w:eastAsia="ar-SA"/>
        </w:rPr>
      </w:pPr>
    </w:p>
    <w:p w:rsidR="001C2AA6" w:rsidRPr="00481F37" w:rsidRDefault="001C2AA6" w:rsidP="00092BB6">
      <w:pPr>
        <w:widowControl w:val="0"/>
        <w:autoSpaceDE w:val="0"/>
        <w:spacing w:after="0" w:line="240" w:lineRule="auto"/>
        <w:outlineLvl w:val="0"/>
        <w:rPr>
          <w:rFonts w:ascii="Times New Roman" w:eastAsia="Times New Roman" w:hAnsi="Times New Roman" w:cs="Times New Roman"/>
          <w:b/>
          <w:sz w:val="24"/>
          <w:szCs w:val="24"/>
          <w:lang w:eastAsia="ar-SA"/>
        </w:rPr>
      </w:pPr>
      <w:r w:rsidRPr="00481F37">
        <w:rPr>
          <w:rFonts w:ascii="Times New Roman" w:eastAsia="Times New Roman" w:hAnsi="Times New Roman" w:cs="Times New Roman"/>
          <w:b/>
          <w:sz w:val="24"/>
          <w:szCs w:val="24"/>
          <w:lang w:eastAsia="ar-SA"/>
        </w:rPr>
        <w:t>Характеристика особенностей развития детей дошкольного возраста.</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color w:val="000000"/>
          <w:sz w:val="24"/>
          <w:szCs w:val="24"/>
          <w:lang w:eastAsia="ar-SA"/>
        </w:rPr>
      </w:pPr>
      <w:r w:rsidRPr="00481F37">
        <w:rPr>
          <w:rFonts w:ascii="Times New Roman" w:eastAsia="Times New Roman" w:hAnsi="Times New Roman" w:cs="Times New Roman"/>
          <w:color w:val="000000"/>
          <w:sz w:val="24"/>
          <w:szCs w:val="24"/>
          <w:lang w:eastAsia="ar-SA"/>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color w:val="000000"/>
          <w:sz w:val="24"/>
          <w:szCs w:val="24"/>
          <w:lang w:eastAsia="ar-SA"/>
        </w:rPr>
      </w:pPr>
      <w:r w:rsidRPr="00481F37">
        <w:rPr>
          <w:rFonts w:ascii="Times New Roman" w:eastAsia="Times New Roman" w:hAnsi="Times New Roman" w:cs="Times New Roman"/>
          <w:i/>
          <w:color w:val="000000"/>
          <w:sz w:val="24"/>
          <w:szCs w:val="24"/>
          <w:lang w:eastAsia="ar-SA"/>
        </w:rPr>
        <w:t xml:space="preserve"> </w:t>
      </w:r>
      <w:r w:rsidRPr="00481F37">
        <w:rPr>
          <w:rFonts w:ascii="Times New Roman" w:eastAsia="Times New Roman" w:hAnsi="Times New Roman" w:cs="Times New Roman"/>
          <w:color w:val="000000"/>
          <w:sz w:val="24"/>
          <w:szCs w:val="24"/>
          <w:lang w:eastAsia="ar-SA"/>
        </w:rPr>
        <w:t xml:space="preserve">Главной особенностью игры является ее условность: выполнение одних действий с одним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color w:val="000000"/>
          <w:sz w:val="24"/>
          <w:szCs w:val="24"/>
          <w:lang w:eastAsia="ar-SA"/>
        </w:rPr>
      </w:pPr>
      <w:r w:rsidRPr="00481F37">
        <w:rPr>
          <w:rFonts w:ascii="Times New Roman" w:eastAsia="Times New Roman" w:hAnsi="Times New Roman" w:cs="Times New Roman"/>
          <w:color w:val="000000"/>
          <w:sz w:val="24"/>
          <w:szCs w:val="24"/>
          <w:lang w:eastAsia="ar-SA"/>
        </w:rPr>
        <w:t>Начинают формироваться тонкие движения руки.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1C2AA6" w:rsidRPr="00481F37" w:rsidRDefault="001C2AA6" w:rsidP="00092BB6">
      <w:pPr>
        <w:widowControl w:val="0"/>
        <w:autoSpaceDE w:val="0"/>
        <w:spacing w:after="0" w:line="240" w:lineRule="auto"/>
        <w:rPr>
          <w:rFonts w:ascii="Times New Roman" w:eastAsia="Times New Roman" w:hAnsi="Times New Roman" w:cs="Times New Roman"/>
          <w:color w:val="000000"/>
          <w:sz w:val="24"/>
          <w:szCs w:val="24"/>
          <w:lang w:eastAsia="ar-SA"/>
        </w:rPr>
      </w:pPr>
      <w:r w:rsidRPr="00481F37">
        <w:rPr>
          <w:rFonts w:ascii="Times New Roman" w:eastAsia="Times New Roman" w:hAnsi="Times New Roman" w:cs="Times New Roman"/>
          <w:color w:val="000000"/>
          <w:sz w:val="24"/>
          <w:szCs w:val="24"/>
          <w:lang w:eastAsia="ar-SA"/>
        </w:rPr>
        <w:t>В младшем дошкольном возрасте развивается перцептивная деятельность. Дети переходят к сенсорным эталонам: к трем годам они могут воспринимать от пяти и более форм предметов, от семи и более цветов.</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color w:val="000000"/>
          <w:sz w:val="24"/>
          <w:szCs w:val="24"/>
          <w:lang w:eastAsia="ar-SA"/>
        </w:rPr>
      </w:pPr>
      <w:r w:rsidRPr="00481F37">
        <w:rPr>
          <w:rFonts w:ascii="Times New Roman" w:eastAsia="Times New Roman" w:hAnsi="Times New Roman" w:cs="Times New Roman"/>
          <w:color w:val="000000"/>
          <w:sz w:val="24"/>
          <w:szCs w:val="24"/>
          <w:lang w:eastAsia="ar-SA"/>
        </w:rPr>
        <w:t>Продолжают развиваться познавательные процессы: внимание, память, наглядно-действенное мышление, дети к концу возраста уже способны установить некоторые скрытые связи и отношения между предметами.</w:t>
      </w:r>
    </w:p>
    <w:p w:rsidR="001C2AA6" w:rsidRPr="00481F37" w:rsidRDefault="001C2AA6" w:rsidP="00092BB6">
      <w:pPr>
        <w:widowControl w:val="0"/>
        <w:autoSpaceDE w:val="0"/>
        <w:spacing w:after="0" w:line="240" w:lineRule="auto"/>
        <w:rPr>
          <w:rFonts w:ascii="Times New Roman" w:eastAsia="Times New Roman" w:hAnsi="Times New Roman" w:cs="Times New Roman"/>
          <w:color w:val="000000"/>
          <w:sz w:val="24"/>
          <w:szCs w:val="24"/>
          <w:lang w:eastAsia="ar-SA"/>
        </w:rPr>
      </w:pPr>
      <w:r w:rsidRPr="00481F37">
        <w:rPr>
          <w:rFonts w:ascii="Times New Roman" w:eastAsia="Times New Roman" w:hAnsi="Times New Roman" w:cs="Times New Roman"/>
          <w:color w:val="000000"/>
          <w:sz w:val="24"/>
          <w:szCs w:val="24"/>
          <w:lang w:eastAsia="ar-SA"/>
        </w:rPr>
        <w:t>Взаимоотношения детей ярко проявляются в игровой деятельности, где уже в этом возраста могут наблюдаться устойчивые избирательные отношения.</w:t>
      </w:r>
    </w:p>
    <w:p w:rsidR="001C2AA6" w:rsidRPr="00481F37" w:rsidRDefault="001C2AA6" w:rsidP="00092BB6">
      <w:pPr>
        <w:widowControl w:val="0"/>
        <w:autoSpaceDE w:val="0"/>
        <w:spacing w:after="0" w:line="240" w:lineRule="auto"/>
        <w:rPr>
          <w:rFonts w:ascii="Times New Roman" w:eastAsia="Times New Roman" w:hAnsi="Times New Roman" w:cs="Times New Roman"/>
          <w:color w:val="000000"/>
          <w:sz w:val="24"/>
          <w:szCs w:val="24"/>
          <w:lang w:eastAsia="ar-SA"/>
        </w:rPr>
      </w:pPr>
      <w:r w:rsidRPr="00481F37">
        <w:rPr>
          <w:rFonts w:ascii="Times New Roman" w:eastAsia="Times New Roman" w:hAnsi="Times New Roman" w:cs="Times New Roman"/>
          <w:color w:val="000000"/>
          <w:sz w:val="24"/>
          <w:szCs w:val="24"/>
          <w:lang w:eastAsia="ar-SA"/>
        </w:rPr>
        <w:t>Начинает складываться сознательное управление поведением.</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 xml:space="preserve">Основные достижения возраста связаны с развитием игровой деятельности: появлением ролевых и реальных взаимодействий, указывающих на то, что дошкольники начинают отделять себя от принятой роли. Двигательная сфера ребенка характеризуется позитивными изменениями крупной и мелкой моторики. Совершенствуются познавательные процессы: к концу среднего дошкольного возраста восприятие становится более развитым, совершенствуется его дифференциальная функция; возрастает объем памяти и начинает складываться произвольное запоминание; активно развивается образное мышление и на его основе преодолевается пространственный эгоцентризм; продолжает развиваться воображение, формируются такие особенности, как оригинальность и произвольность. </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Изменяется характер взаимодействия ребенка со взрослым: он начинает носить познавательный характер.</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Для этого возраста характерна чрезмерная обидчивость, которая связана с формирующейся потребностью в уважении со стороны взрослого и необходимостью его похвалы.</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Продолжает развиваться образ Я ребенка, происходит его детализация, чему способствует соревновательность, появляющаяся во взаимоотношениях со сверстниками.</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 xml:space="preserve">Достижения детей 5-6 лет  характеризуются дальнейшим развитием игровой деятельности: дети начинают осваивать социальные отношения и понимать подчиненность  позиций в различных видах деятельности взрослых. Роли распределяются до игры и строят свое поведение, придерживаясь роли. </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 xml:space="preserve">Старший дошкольный возраст – возраст наиболее активного рисования, которое начинает отличаться оригинальностью </w:t>
      </w:r>
      <w:r w:rsidRPr="00481F37">
        <w:rPr>
          <w:rFonts w:ascii="Times New Roman" w:eastAsia="Times New Roman" w:hAnsi="Times New Roman" w:cs="Times New Roman"/>
          <w:sz w:val="24"/>
          <w:szCs w:val="24"/>
          <w:lang w:eastAsia="ar-SA"/>
        </w:rPr>
        <w:lastRenderedPageBreak/>
        <w:t>композиционного решения, передавать статичные и динамичные отношения.</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Аналитическая деятельность ребенка связана с развитием конструирования, в ходе которого дети овладевают обобщенным способом обследования образца.</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Восприятие характеризуется анализом сложных форм объектов, совершенствованием представлений о цвете, форме, величине, хотя дети еще испытывают трудности, особенно когда надо учитывать сразу несколько различных и при этом противоположных признаков.</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Продолжает развиваться образное мышление, которое сопровождается освоением мыслительных средств (схематизированные представления; комплексные представления; представления о цикличности изменений); продолжают совершенствоваться обобщения; дети становятся способны рассуждать и давать адекватные причинные объяснения.</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К 7 годам завершается дошкольный возраст. Его основные достижения связаны с освоением мира вещей как предметов человеческой культуры, что находит отражение в продуктивной деятельности. Дети активно осваивают формы позитивного общения с людьми, чему всемерно способствует сложная игровая деятельность.  К концу дошкольного возраста ребенок обладает высоким уровнем познавательного и личностного развития. У него формируется позиция школьника.</w:t>
      </w:r>
    </w:p>
    <w:p w:rsidR="00092BB6" w:rsidRDefault="00092BB6" w:rsidP="00092BB6">
      <w:pPr>
        <w:widowControl w:val="0"/>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092BB6" w:rsidRDefault="001C2AA6" w:rsidP="00092BB6">
      <w:pPr>
        <w:widowControl w:val="0"/>
        <w:autoSpaceDE w:val="0"/>
        <w:spacing w:after="0" w:line="240" w:lineRule="auto"/>
        <w:jc w:val="center"/>
        <w:rPr>
          <w:rFonts w:ascii="Times New Roman" w:eastAsia="Times New Roman" w:hAnsi="Times New Roman" w:cs="Times New Roman"/>
          <w:b/>
          <w:sz w:val="24"/>
          <w:szCs w:val="24"/>
          <w:lang w:eastAsia="ar-SA"/>
        </w:rPr>
      </w:pPr>
      <w:r w:rsidRPr="00481F37">
        <w:rPr>
          <w:rFonts w:ascii="Times New Roman" w:eastAsia="Times New Roman" w:hAnsi="Times New Roman" w:cs="Times New Roman"/>
          <w:b/>
          <w:sz w:val="24"/>
          <w:szCs w:val="24"/>
          <w:lang w:eastAsia="ar-SA"/>
        </w:rPr>
        <w:t>Характерист</w:t>
      </w:r>
      <w:r w:rsidR="00092BB6">
        <w:rPr>
          <w:rFonts w:ascii="Times New Roman" w:eastAsia="Times New Roman" w:hAnsi="Times New Roman" w:cs="Times New Roman"/>
          <w:b/>
          <w:sz w:val="24"/>
          <w:szCs w:val="24"/>
          <w:lang w:eastAsia="ar-SA"/>
        </w:rPr>
        <w:t>ика особенностей развития детей</w:t>
      </w:r>
    </w:p>
    <w:p w:rsidR="001C2AA6" w:rsidRPr="00481F37" w:rsidRDefault="00092BB6" w:rsidP="00092BB6">
      <w:pPr>
        <w:widowControl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1C2AA6" w:rsidRPr="00481F37">
        <w:rPr>
          <w:rFonts w:ascii="Times New Roman" w:eastAsia="Times New Roman" w:hAnsi="Times New Roman" w:cs="Times New Roman"/>
          <w:b/>
          <w:sz w:val="24"/>
          <w:szCs w:val="24"/>
          <w:lang w:eastAsia="ar-SA"/>
        </w:rPr>
        <w:t>с общим недоразвитием речи.</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 xml:space="preserve">Характерной особенностью детей с признаками общих нарушений речи является: </w:t>
      </w:r>
    </w:p>
    <w:p w:rsidR="001C2AA6" w:rsidRPr="00481F37" w:rsidRDefault="001C2AA6" w:rsidP="00092BB6">
      <w:pPr>
        <w:widowControl w:val="0"/>
        <w:autoSpaceDE w:val="0"/>
        <w:spacing w:after="0" w:line="240" w:lineRule="auto"/>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-неполноценность звуковой, лексической и грамматической сторон речи</w:t>
      </w:r>
    </w:p>
    <w:p w:rsidR="001C2AA6" w:rsidRPr="00481F37" w:rsidRDefault="001C2AA6" w:rsidP="00092BB6">
      <w:pPr>
        <w:widowControl w:val="0"/>
        <w:autoSpaceDE w:val="0"/>
        <w:spacing w:after="0" w:line="240" w:lineRule="auto"/>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 резко выраженная ограниченность средств речевого общения, скудность речевого запаса</w:t>
      </w:r>
    </w:p>
    <w:p w:rsidR="001C2AA6" w:rsidRPr="00481F37" w:rsidRDefault="001C2AA6" w:rsidP="00092BB6">
      <w:pPr>
        <w:widowControl w:val="0"/>
        <w:autoSpaceDE w:val="0"/>
        <w:spacing w:after="0" w:line="240" w:lineRule="auto"/>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 ограниченность мышления.</w:t>
      </w:r>
    </w:p>
    <w:p w:rsidR="001C2AA6" w:rsidRPr="00481F37" w:rsidRDefault="001C2AA6" w:rsidP="00092BB6">
      <w:pPr>
        <w:widowControl w:val="0"/>
        <w:autoSpaceDE w:val="0"/>
        <w:spacing w:after="0" w:line="240" w:lineRule="auto"/>
        <w:ind w:firstLine="708"/>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Для  детей с первым уровнем речевого недоразвития характерна крайняя бедность словарного запаса, явно выраженная недостаточность в  формировании импрессивной стороны речи.</w:t>
      </w:r>
      <w:r w:rsidRPr="00481F37">
        <w:rPr>
          <w:rFonts w:ascii="Times New Roman" w:eastAsia="Times New Roman" w:hAnsi="Times New Roman" w:cs="Times New Roman"/>
          <w:sz w:val="24"/>
          <w:szCs w:val="24"/>
          <w:lang w:eastAsia="ar-SA"/>
        </w:rPr>
        <w:br/>
        <w:t xml:space="preserve">          Речь детей со вторым уровнем часто кажется малопонятной из-за грубого нарушения звукопроизношения и слоговой структуры слов.</w:t>
      </w:r>
    </w:p>
    <w:p w:rsidR="001C2AA6" w:rsidRPr="00481F37" w:rsidRDefault="001C2AA6" w:rsidP="00092BB6">
      <w:pPr>
        <w:widowControl w:val="0"/>
        <w:autoSpaceDE w:val="0"/>
        <w:spacing w:after="0" w:line="240" w:lineRule="auto"/>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 xml:space="preserve"> </w:t>
      </w:r>
      <w:r w:rsidRPr="00481F37">
        <w:rPr>
          <w:rFonts w:ascii="Times New Roman" w:eastAsia="Times New Roman" w:hAnsi="Times New Roman" w:cs="Times New Roman"/>
          <w:sz w:val="24"/>
          <w:szCs w:val="24"/>
          <w:lang w:eastAsia="ar-SA"/>
        </w:rPr>
        <w:tab/>
        <w:t xml:space="preserve">Третий уровень речевого развития характеризуется развернутой фразовой речью с элементами недоразвития лексики, грамматики и фонетики. Типичным для данного уровня является использование детьми простых распространенных, а также некоторых видов сложных предложений. Есть трудности в употреблении существительных среднего рода, глаголов будущего времени, в согласовании существительных с прилагательными и числительными в косвенных падежах. Ребенок с ОНР третьего уровня понимает и может самостоятельно образовать новые слова по некоторым наиболее распространенным словообразовательным моделям. Типичным для данного уровня является неточное понимание и употребление обобщающих понятий, слов с абстрактным и отвлеченным значением, а также слов с переносным значением.      </w:t>
      </w:r>
    </w:p>
    <w:p w:rsidR="001C2AA6" w:rsidRPr="00481F37" w:rsidRDefault="001C2AA6" w:rsidP="00092BB6">
      <w:pPr>
        <w:widowControl w:val="0"/>
        <w:autoSpaceDE w:val="0"/>
        <w:spacing w:after="0" w:line="240" w:lineRule="auto"/>
        <w:rPr>
          <w:rFonts w:ascii="Times New Roman" w:eastAsia="Times New Roman" w:hAnsi="Times New Roman" w:cs="Times New Roman"/>
          <w:sz w:val="24"/>
          <w:szCs w:val="24"/>
          <w:lang w:eastAsia="ar-SA"/>
        </w:rPr>
      </w:pPr>
      <w:r w:rsidRPr="00481F37">
        <w:rPr>
          <w:rFonts w:ascii="Times New Roman" w:eastAsia="Times New Roman" w:hAnsi="Times New Roman" w:cs="Times New Roman"/>
          <w:sz w:val="24"/>
          <w:szCs w:val="24"/>
          <w:lang w:eastAsia="ar-SA"/>
        </w:rPr>
        <w:t xml:space="preserve">       У ребенка с третьим уровнем речевого развития операции звука слогового анализа и синтеза оказываются недостаточно сформированными, а это, в свою очередь, будет служить препятствием для овладения чтением и письмом. Образцы связной речи свидетельствуют о нарушении логико-временных связей в повествовании: дети могут переставлять местами части рассказа, пропускать важные элементы сюжета и обеднять его содержательную сторону. </w:t>
      </w:r>
      <w:r w:rsidRPr="00481F37">
        <w:rPr>
          <w:rFonts w:ascii="Times New Roman" w:eastAsia="Times New Roman" w:hAnsi="Times New Roman" w:cs="Times New Roman"/>
          <w:sz w:val="24"/>
          <w:szCs w:val="24"/>
          <w:lang w:eastAsia="ar-SA"/>
        </w:rPr>
        <w:br/>
        <w:t xml:space="preserve">       По мнению Т.Е.Филичевой, 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w:t>
      </w:r>
      <w:r w:rsidRPr="00481F37">
        <w:rPr>
          <w:rFonts w:ascii="Times New Roman" w:eastAsia="Times New Roman" w:hAnsi="Times New Roman" w:cs="Times New Roman"/>
          <w:sz w:val="24"/>
          <w:szCs w:val="24"/>
          <w:lang w:eastAsia="ar-SA"/>
        </w:rPr>
        <w:lastRenderedPageBreak/>
        <w:t>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 У наиболее слабых детей низкая активность припоминания может сочетаться с ограниченными возможностями развития познавательной деятельности. Как показывают исследования А.Н. Леонтьева и А.В. Запорожца, 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и обобщением.</w:t>
      </w:r>
      <w:r w:rsidRPr="00481F37">
        <w:rPr>
          <w:rFonts w:ascii="Times New Roman" w:eastAsia="Times New Roman" w:hAnsi="Times New Roman" w:cs="Times New Roman"/>
          <w:sz w:val="24"/>
          <w:szCs w:val="24"/>
          <w:lang w:eastAsia="ar-SA"/>
        </w:rPr>
        <w:br/>
        <w:t xml:space="preserve">     Дети с общим недоразвитием речи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Отмечается недостаточная координация пальцев, кисти руки, недоразвитие мелкой моторики. Обнаруживается замедленность, «застревание» на одной позе.</w:t>
      </w:r>
    </w:p>
    <w:p w:rsidR="001C2AA6" w:rsidRPr="00481F37" w:rsidRDefault="001C2AA6" w:rsidP="00092BB6">
      <w:pPr>
        <w:widowControl w:val="0"/>
        <w:autoSpaceDE w:val="0"/>
        <w:spacing w:after="0" w:line="240" w:lineRule="auto"/>
        <w:jc w:val="center"/>
        <w:outlineLvl w:val="0"/>
        <w:rPr>
          <w:rFonts w:ascii="Times New Roman" w:eastAsia="Times New Roman" w:hAnsi="Times New Roman" w:cs="Times New Roman"/>
          <w:b/>
          <w:sz w:val="24"/>
          <w:szCs w:val="24"/>
          <w:lang w:eastAsia="ar-SA"/>
        </w:rPr>
      </w:pPr>
      <w:r w:rsidRPr="00481F37">
        <w:rPr>
          <w:rFonts w:ascii="Times New Roman" w:eastAsia="Times New Roman" w:hAnsi="Times New Roman" w:cs="Times New Roman"/>
          <w:b/>
          <w:sz w:val="24"/>
          <w:szCs w:val="24"/>
          <w:lang w:eastAsia="ar-SA"/>
        </w:rPr>
        <w:t>Характеристика особенностей развития детей</w:t>
      </w:r>
    </w:p>
    <w:p w:rsidR="001C2AA6" w:rsidRPr="00481F37" w:rsidRDefault="001C2AA6" w:rsidP="00092BB6">
      <w:pPr>
        <w:widowControl w:val="0"/>
        <w:autoSpaceDE w:val="0"/>
        <w:spacing w:after="0" w:line="240" w:lineRule="auto"/>
        <w:jc w:val="center"/>
        <w:rPr>
          <w:rFonts w:ascii="Times New Roman" w:eastAsia="Times New Roman" w:hAnsi="Times New Roman" w:cs="Times New Roman"/>
          <w:b/>
          <w:sz w:val="24"/>
          <w:szCs w:val="24"/>
          <w:lang w:eastAsia="ar-SA"/>
        </w:rPr>
      </w:pPr>
      <w:r w:rsidRPr="00481F37">
        <w:rPr>
          <w:rFonts w:ascii="Times New Roman" w:eastAsia="Times New Roman" w:hAnsi="Times New Roman" w:cs="Times New Roman"/>
          <w:b/>
          <w:sz w:val="24"/>
          <w:szCs w:val="24"/>
          <w:lang w:eastAsia="ar-SA"/>
        </w:rPr>
        <w:t>с задержкой психического развития.</w:t>
      </w:r>
    </w:p>
    <w:p w:rsidR="001C2AA6" w:rsidRPr="00481F37" w:rsidRDefault="001C2AA6" w:rsidP="00092BB6">
      <w:pPr>
        <w:widowControl w:val="0"/>
        <w:autoSpaceDE w:val="0"/>
        <w:spacing w:after="0" w:line="240" w:lineRule="auto"/>
        <w:ind w:firstLine="708"/>
        <w:outlineLvl w:val="1"/>
        <w:rPr>
          <w:rFonts w:ascii="Times New Roman" w:eastAsia="Times New Roman" w:hAnsi="Times New Roman" w:cs="Times New Roman"/>
          <w:sz w:val="24"/>
          <w:szCs w:val="24"/>
          <w:lang w:eastAsia="ru-RU"/>
        </w:rPr>
      </w:pPr>
      <w:r w:rsidRPr="00481F37">
        <w:rPr>
          <w:rFonts w:ascii="Times New Roman" w:eastAsia="Times New Roman" w:hAnsi="Times New Roman" w:cs="Times New Roman"/>
          <w:bCs/>
          <w:sz w:val="24"/>
          <w:szCs w:val="24"/>
          <w:lang w:eastAsia="ru-RU"/>
        </w:rPr>
        <w:t>Для детей с задержкой психического развития</w:t>
      </w:r>
      <w:r w:rsidRPr="00481F37">
        <w:rPr>
          <w:rFonts w:ascii="Times New Roman" w:eastAsia="Times New Roman" w:hAnsi="Times New Roman" w:cs="Times New Roman"/>
          <w:b/>
          <w:bCs/>
          <w:sz w:val="24"/>
          <w:szCs w:val="24"/>
          <w:lang w:eastAsia="ru-RU"/>
        </w:rPr>
        <w:t xml:space="preserve"> </w:t>
      </w:r>
      <w:r w:rsidRPr="00481F37">
        <w:rPr>
          <w:rFonts w:ascii="Times New Roman" w:eastAsia="Times New Roman" w:hAnsi="Times New Roman" w:cs="Times New Roman"/>
          <w:sz w:val="24"/>
          <w:szCs w:val="24"/>
          <w:lang w:eastAsia="ru-RU"/>
        </w:rPr>
        <w:t xml:space="preserve">характерна повышенная двигательная активность, невозможность на длительное время сосредоточиться на чем-то одном, легкая отвлекаемость, быстрая смена настроений. Часто встречаются речевые нарушения, неразвитость мелкой моторики (трудности в самообслуживании, в овладении письмом), неловкость. </w:t>
      </w:r>
    </w:p>
    <w:p w:rsidR="001C2AA6" w:rsidRPr="00481F37" w:rsidRDefault="001C2AA6" w:rsidP="00092BB6">
      <w:pPr>
        <w:widowControl w:val="0"/>
        <w:autoSpaceDE w:val="0"/>
        <w:spacing w:after="0" w:line="240" w:lineRule="auto"/>
        <w:ind w:firstLine="708"/>
        <w:outlineLvl w:val="1"/>
        <w:rPr>
          <w:rFonts w:ascii="Times New Roman" w:eastAsia="Times New Roman" w:hAnsi="Times New Roman" w:cs="Times New Roman"/>
          <w:b/>
          <w:bCs/>
          <w:sz w:val="24"/>
          <w:szCs w:val="24"/>
          <w:lang w:eastAsia="ru-RU"/>
        </w:rPr>
      </w:pPr>
      <w:r w:rsidRPr="00481F37">
        <w:rPr>
          <w:rFonts w:ascii="Times New Roman" w:eastAsia="Times New Roman" w:hAnsi="Times New Roman" w:cs="Times New Roman"/>
          <w:sz w:val="24"/>
          <w:szCs w:val="24"/>
          <w:lang w:eastAsia="ru-RU"/>
        </w:rPr>
        <w:t xml:space="preserve">Дети с </w:t>
      </w:r>
      <w:r w:rsidRPr="00481F37">
        <w:rPr>
          <w:rFonts w:ascii="Times New Roman" w:eastAsia="Times New Roman" w:hAnsi="Times New Roman" w:cs="Times New Roman"/>
          <w:bCs/>
          <w:sz w:val="24"/>
          <w:szCs w:val="24"/>
          <w:lang w:eastAsia="ru-RU"/>
        </w:rPr>
        <w:t>задержкой психического развития</w:t>
      </w:r>
      <w:r w:rsidRPr="00481F37">
        <w:rPr>
          <w:rFonts w:ascii="Times New Roman" w:eastAsia="Times New Roman" w:hAnsi="Times New Roman" w:cs="Times New Roman"/>
          <w:sz w:val="24"/>
          <w:szCs w:val="24"/>
          <w:lang w:eastAsia="ru-RU"/>
        </w:rPr>
        <w:t xml:space="preserve"> повышенно возбудимы, беспокойны, часто драчливы, агрессивны, импульсивны, сон поверхностный. Гипердинамичные дети крайне неусидчивы, находятся в постоянном движе</w:t>
      </w:r>
      <w:r w:rsidRPr="00481F37">
        <w:rPr>
          <w:rFonts w:ascii="Times New Roman" w:eastAsia="Times New Roman" w:hAnsi="Times New Roman" w:cs="Times New Roman"/>
          <w:sz w:val="24"/>
          <w:szCs w:val="24"/>
          <w:lang w:eastAsia="ru-RU"/>
        </w:rPr>
        <w:softHyphen/>
        <w:t>нии. При этом их деятельность нецеленаправленна, ни одно дело не доводится до конца.</w:t>
      </w:r>
      <w:r w:rsidRPr="00481F37">
        <w:rPr>
          <w:rFonts w:ascii="Times New Roman" w:eastAsia="Times New Roman" w:hAnsi="Times New Roman" w:cs="Times New Roman"/>
          <w:b/>
          <w:bCs/>
          <w:sz w:val="24"/>
          <w:szCs w:val="24"/>
          <w:lang w:eastAsia="ru-RU"/>
        </w:rPr>
        <w:t xml:space="preserve"> </w:t>
      </w:r>
      <w:r w:rsidRPr="00481F37">
        <w:rPr>
          <w:rFonts w:ascii="Times New Roman" w:eastAsia="Times New Roman" w:hAnsi="Times New Roman" w:cs="Times New Roman"/>
          <w:sz w:val="24"/>
          <w:szCs w:val="24"/>
          <w:lang w:eastAsia="ru-RU"/>
        </w:rPr>
        <w:t>По своим физическим особенностям напоминают детей младшего возраста, позже начинают ходить. Характерны недостатки моторики, особенно мелкой, затруднения в координации движений.</w:t>
      </w:r>
    </w:p>
    <w:p w:rsidR="001C2AA6" w:rsidRPr="00481F37" w:rsidRDefault="001C2AA6" w:rsidP="00092BB6">
      <w:pPr>
        <w:widowControl w:val="0"/>
        <w:autoSpaceDE w:val="0"/>
        <w:spacing w:after="0" w:line="240" w:lineRule="auto"/>
        <w:ind w:firstLine="708"/>
        <w:outlineLvl w:val="1"/>
        <w:rPr>
          <w:rFonts w:ascii="Times New Roman" w:eastAsia="Times New Roman" w:hAnsi="Times New Roman" w:cs="Times New Roman"/>
          <w:sz w:val="24"/>
          <w:szCs w:val="24"/>
          <w:lang w:eastAsia="ru-RU"/>
        </w:rPr>
      </w:pPr>
      <w:r w:rsidRPr="00481F37">
        <w:rPr>
          <w:rFonts w:ascii="Times New Roman" w:eastAsia="Times New Roman" w:hAnsi="Times New Roman" w:cs="Times New Roman"/>
          <w:bCs/>
          <w:sz w:val="24"/>
          <w:szCs w:val="24"/>
          <w:lang w:eastAsia="ru-RU"/>
        </w:rPr>
        <w:t>У детей с  задержкой психического развития</w:t>
      </w:r>
      <w:r w:rsidRPr="00481F37">
        <w:rPr>
          <w:rFonts w:ascii="Times New Roman" w:eastAsia="Times New Roman" w:hAnsi="Times New Roman" w:cs="Times New Roman"/>
          <w:b/>
          <w:bCs/>
          <w:sz w:val="24"/>
          <w:szCs w:val="24"/>
          <w:lang w:eastAsia="ru-RU"/>
        </w:rPr>
        <w:t xml:space="preserve"> </w:t>
      </w:r>
      <w:r w:rsidRPr="00481F37">
        <w:rPr>
          <w:rFonts w:ascii="Times New Roman" w:eastAsia="Times New Roman" w:hAnsi="Times New Roman" w:cs="Times New Roman"/>
          <w:bCs/>
          <w:sz w:val="24"/>
          <w:szCs w:val="24"/>
          <w:lang w:eastAsia="ru-RU"/>
        </w:rPr>
        <w:t>отмечается</w:t>
      </w:r>
      <w:r w:rsidRPr="00481F37">
        <w:rPr>
          <w:rFonts w:ascii="Times New Roman" w:eastAsia="Times New Roman" w:hAnsi="Times New Roman" w:cs="Times New Roman"/>
          <w:sz w:val="24"/>
          <w:szCs w:val="24"/>
          <w:lang w:eastAsia="ru-RU"/>
        </w:rPr>
        <w:t xml:space="preserve"> замедление развития эмоционально-волевой сферы и личности: эмоциональная незрелость, слабость мотивации поведения, игровой характер интересов, неспособность к волевому усилию, низкий уровень самоконт</w:t>
      </w:r>
      <w:r w:rsidRPr="00481F37">
        <w:rPr>
          <w:rFonts w:ascii="Times New Roman" w:eastAsia="Times New Roman" w:hAnsi="Times New Roman" w:cs="Times New Roman"/>
          <w:sz w:val="24"/>
          <w:szCs w:val="24"/>
          <w:lang w:eastAsia="ru-RU"/>
        </w:rPr>
        <w:softHyphen/>
        <w:t>роля, неумение планировать свою деятельность. </w:t>
      </w:r>
    </w:p>
    <w:p w:rsidR="001C2AA6" w:rsidRPr="00481F37" w:rsidRDefault="001C2AA6" w:rsidP="00092BB6">
      <w:pPr>
        <w:widowControl w:val="0"/>
        <w:autoSpaceDE w:val="0"/>
        <w:spacing w:after="0" w:line="240" w:lineRule="auto"/>
        <w:ind w:firstLine="708"/>
        <w:outlineLvl w:val="1"/>
        <w:rPr>
          <w:rFonts w:ascii="Times New Roman" w:eastAsia="Times New Roman" w:hAnsi="Times New Roman" w:cs="Times New Roman"/>
          <w:sz w:val="24"/>
          <w:szCs w:val="24"/>
          <w:lang w:eastAsia="ru-RU"/>
        </w:rPr>
      </w:pPr>
      <w:r w:rsidRPr="00481F37">
        <w:rPr>
          <w:rFonts w:ascii="Times New Roman" w:eastAsia="Times New Roman" w:hAnsi="Times New Roman" w:cs="Times New Roman"/>
          <w:sz w:val="24"/>
          <w:szCs w:val="24"/>
          <w:lang w:eastAsia="ru-RU"/>
        </w:rPr>
        <w:t>Познавательная деятельность детей с таким диагнозом характеризуется низким уровнем активности и замедлением приема переработки информации. Восприятие отличается крайне ограниченным объемом: они выделяют в объекте меньше признаков, чем здоровые дети, с трудом выделяют объект из фона. Дефекты восприятия обнаруживаются также в условиях, затрудняющих восприятие (необычное положение объекта). Память ограничена в объеме и непрочна. Непосредственное запоминание относительно легкого материала такое же, как и у здоровых детей (запоминание знакомых слов, однозначных чисел, элементарного текста). При отсроченном воспроизве</w:t>
      </w:r>
      <w:r w:rsidRPr="00481F37">
        <w:rPr>
          <w:rFonts w:ascii="Times New Roman" w:eastAsia="Times New Roman" w:hAnsi="Times New Roman" w:cs="Times New Roman"/>
          <w:sz w:val="24"/>
          <w:szCs w:val="24"/>
          <w:lang w:eastAsia="ru-RU"/>
        </w:rPr>
        <w:softHyphen/>
        <w:t>дении дети с ЗПР быстро забывают то, что ими было выучено. Отстает запоминание сложного материала, требующего понимания, логических приемов переработки (классификации, выделения смысловых опор). Непроизвольное запоминание у детей с ЗПР также слабое.</w:t>
      </w:r>
    </w:p>
    <w:p w:rsidR="001C2AA6" w:rsidRPr="00481F37" w:rsidRDefault="001C2AA6" w:rsidP="00092BB6">
      <w:pPr>
        <w:widowControl w:val="0"/>
        <w:autoSpaceDE w:val="0"/>
        <w:spacing w:after="0" w:line="240" w:lineRule="auto"/>
        <w:ind w:firstLine="708"/>
        <w:outlineLvl w:val="1"/>
        <w:rPr>
          <w:rFonts w:ascii="Times New Roman" w:eastAsia="Times New Roman" w:hAnsi="Times New Roman" w:cs="Times New Roman"/>
          <w:sz w:val="24"/>
          <w:szCs w:val="24"/>
          <w:lang w:eastAsia="ru-RU"/>
        </w:rPr>
      </w:pPr>
      <w:r w:rsidRPr="00481F37">
        <w:rPr>
          <w:rFonts w:ascii="Times New Roman" w:eastAsia="Times New Roman" w:hAnsi="Times New Roman" w:cs="Times New Roman"/>
          <w:sz w:val="24"/>
          <w:szCs w:val="24"/>
          <w:lang w:eastAsia="ru-RU"/>
        </w:rPr>
        <w:t xml:space="preserve">Внимание характеризуется крайней неустойчивостью, слабой концентрацией и распределяемостью, легко отвлекаемо. Поэтому дети быстро утомляются на уроке. Мышление и речь особенно отстают в развитии. Наглядно-действенное мышление развито лучше, чем наглядно-образное и особенно словесно-логическое. Наглядно-действенные задачи дети решают гораздо лучше словесно-логических. К 7 годам зачастую не сформированы элементарные логические операции: анализ, синтез, сравнение, обобщение. Дети с ЗПР с трудом решают мыслительные задачи, особенно в словесно-логическом плане. Дети с ЗПР затрудняются в определении причинно-следственных отношений </w:t>
      </w:r>
      <w:r w:rsidRPr="00481F37">
        <w:rPr>
          <w:rFonts w:ascii="Times New Roman" w:eastAsia="Times New Roman" w:hAnsi="Times New Roman" w:cs="Times New Roman"/>
          <w:sz w:val="24"/>
          <w:szCs w:val="24"/>
          <w:lang w:eastAsia="ru-RU"/>
        </w:rPr>
        <w:lastRenderedPageBreak/>
        <w:t>между явлениями. Представления бедны, схематичны, недостаточны общие знания. Запас видовых понятий у детей с ЗПР меньше, чем у их нормально развивающихся сверстников. Так, дети с ЗПР в среднем могут на</w:t>
      </w:r>
      <w:r w:rsidR="00092BB6">
        <w:rPr>
          <w:rFonts w:ascii="Times New Roman" w:eastAsia="Times New Roman" w:hAnsi="Times New Roman" w:cs="Times New Roman"/>
          <w:sz w:val="24"/>
          <w:szCs w:val="24"/>
          <w:lang w:eastAsia="ru-RU"/>
        </w:rPr>
        <w:t>звать 5-</w:t>
      </w:r>
      <w:r w:rsidRPr="00481F37">
        <w:rPr>
          <w:rFonts w:ascii="Times New Roman" w:eastAsia="Times New Roman" w:hAnsi="Times New Roman" w:cs="Times New Roman"/>
          <w:sz w:val="24"/>
          <w:szCs w:val="24"/>
          <w:lang w:eastAsia="ru-RU"/>
        </w:rPr>
        <w:t>7 предметов, относящихся к одной группе</w:t>
      </w:r>
      <w:r w:rsidR="00092BB6">
        <w:rPr>
          <w:rFonts w:ascii="Times New Roman" w:eastAsia="Times New Roman" w:hAnsi="Times New Roman" w:cs="Times New Roman"/>
          <w:sz w:val="24"/>
          <w:szCs w:val="24"/>
          <w:lang w:eastAsia="ru-RU"/>
        </w:rPr>
        <w:t>; нормально развивающиеся дети  9-</w:t>
      </w:r>
      <w:r w:rsidRPr="00481F37">
        <w:rPr>
          <w:rFonts w:ascii="Times New Roman" w:eastAsia="Times New Roman" w:hAnsi="Times New Roman" w:cs="Times New Roman"/>
          <w:sz w:val="24"/>
          <w:szCs w:val="24"/>
          <w:lang w:eastAsia="ru-RU"/>
        </w:rPr>
        <w:t xml:space="preserve"> 13 ее представителей. Дети с ЗПР позже, чем здоровые дети, начинают говорить. Речь бедна, примитивна. Ребенку требуется много усилий, чтобы пополнить свой активный словарь.</w:t>
      </w:r>
    </w:p>
    <w:p w:rsidR="001C2AA6" w:rsidRPr="00481F37" w:rsidRDefault="001C2AA6" w:rsidP="00092BB6">
      <w:pPr>
        <w:widowControl w:val="0"/>
        <w:autoSpaceDE w:val="0"/>
        <w:spacing w:after="0" w:line="240" w:lineRule="auto"/>
        <w:ind w:firstLine="708"/>
        <w:outlineLvl w:val="1"/>
        <w:rPr>
          <w:rFonts w:ascii="Times New Roman" w:eastAsia="Times New Roman" w:hAnsi="Times New Roman" w:cs="Times New Roman"/>
          <w:sz w:val="24"/>
          <w:szCs w:val="24"/>
          <w:lang w:eastAsia="ru-RU"/>
        </w:rPr>
      </w:pPr>
      <w:r w:rsidRPr="00481F37">
        <w:rPr>
          <w:rFonts w:ascii="Times New Roman" w:eastAsia="Times New Roman" w:hAnsi="Times New Roman" w:cs="Times New Roman"/>
          <w:sz w:val="24"/>
          <w:szCs w:val="24"/>
          <w:lang w:eastAsia="ru-RU"/>
        </w:rPr>
        <w:t>Для детей с ЗПР характерна незрелость сложных форм поведения и целенаправленной деятельности на фоне быстрой истощаемости, утомляемости, нарушения работоспособности.</w:t>
      </w:r>
    </w:p>
    <w:p w:rsidR="00A3348A" w:rsidRDefault="00A3348A" w:rsidP="00A3348A">
      <w:pPr>
        <w:widowControl w:val="0"/>
        <w:autoSpaceDE w:val="0"/>
        <w:spacing w:after="0" w:line="240" w:lineRule="auto"/>
        <w:ind w:firstLine="708"/>
        <w:jc w:val="center"/>
        <w:outlineLvl w:val="1"/>
        <w:rPr>
          <w:rFonts w:ascii="Times New Roman" w:eastAsia="Times New Roman" w:hAnsi="Times New Roman" w:cs="Times New Roman"/>
          <w:b/>
          <w:sz w:val="24"/>
          <w:szCs w:val="24"/>
          <w:lang w:eastAsia="ru-RU"/>
        </w:rPr>
      </w:pPr>
    </w:p>
    <w:p w:rsidR="001C2AA6" w:rsidRPr="00481F37" w:rsidRDefault="001C2AA6" w:rsidP="00A3348A">
      <w:pPr>
        <w:widowControl w:val="0"/>
        <w:autoSpaceDE w:val="0"/>
        <w:spacing w:after="0" w:line="240" w:lineRule="auto"/>
        <w:ind w:firstLine="708"/>
        <w:jc w:val="center"/>
        <w:outlineLvl w:val="1"/>
        <w:rPr>
          <w:rFonts w:ascii="Times New Roman" w:eastAsia="Times New Roman" w:hAnsi="Times New Roman" w:cs="Times New Roman"/>
          <w:b/>
          <w:bCs/>
          <w:sz w:val="24"/>
          <w:szCs w:val="24"/>
          <w:lang w:eastAsia="ar-SA"/>
        </w:rPr>
      </w:pPr>
      <w:r w:rsidRPr="00481F37">
        <w:rPr>
          <w:rFonts w:ascii="Times New Roman" w:eastAsia="Times New Roman" w:hAnsi="Times New Roman" w:cs="Times New Roman"/>
          <w:b/>
          <w:sz w:val="24"/>
          <w:szCs w:val="24"/>
          <w:lang w:eastAsia="ru-RU"/>
        </w:rPr>
        <w:t xml:space="preserve">Характеристика </w:t>
      </w:r>
      <w:r w:rsidRPr="00481F37">
        <w:rPr>
          <w:rFonts w:ascii="Times New Roman" w:eastAsia="Times New Roman" w:hAnsi="Times New Roman" w:cs="Times New Roman"/>
          <w:b/>
          <w:bCs/>
          <w:sz w:val="24"/>
          <w:szCs w:val="24"/>
          <w:lang w:eastAsia="ar-SA"/>
        </w:rPr>
        <w:t xml:space="preserve"> детей с фонетико-фонематическим</w:t>
      </w:r>
    </w:p>
    <w:p w:rsidR="001C2AA6" w:rsidRDefault="001C2AA6" w:rsidP="00A3348A">
      <w:pPr>
        <w:widowControl w:val="0"/>
        <w:autoSpaceDE w:val="0"/>
        <w:spacing w:after="0" w:line="240" w:lineRule="auto"/>
        <w:ind w:firstLine="708"/>
        <w:jc w:val="center"/>
        <w:outlineLvl w:val="1"/>
        <w:rPr>
          <w:rFonts w:ascii="Times New Roman" w:eastAsia="Times New Roman" w:hAnsi="Times New Roman" w:cs="Times New Roman"/>
          <w:b/>
          <w:bCs/>
          <w:sz w:val="24"/>
          <w:szCs w:val="24"/>
          <w:lang w:eastAsia="ar-SA"/>
        </w:rPr>
      </w:pPr>
      <w:r w:rsidRPr="00481F37">
        <w:rPr>
          <w:rFonts w:ascii="Times New Roman" w:eastAsia="Times New Roman" w:hAnsi="Times New Roman" w:cs="Times New Roman"/>
          <w:b/>
          <w:bCs/>
          <w:sz w:val="24"/>
          <w:szCs w:val="24"/>
          <w:lang w:eastAsia="ar-SA"/>
        </w:rPr>
        <w:t>недоразвитием речи (</w:t>
      </w:r>
      <w:r w:rsidR="00A3348A">
        <w:rPr>
          <w:rFonts w:ascii="Times New Roman" w:eastAsia="Times New Roman" w:hAnsi="Times New Roman" w:cs="Times New Roman"/>
          <w:b/>
          <w:bCs/>
          <w:sz w:val="24"/>
          <w:szCs w:val="24"/>
          <w:lang w:eastAsia="ar-SA"/>
        </w:rPr>
        <w:t xml:space="preserve"> ФН</w:t>
      </w:r>
      <w:r w:rsidR="00B82D64">
        <w:rPr>
          <w:rFonts w:ascii="Times New Roman" w:eastAsia="Times New Roman" w:hAnsi="Times New Roman" w:cs="Times New Roman"/>
          <w:b/>
          <w:bCs/>
          <w:sz w:val="24"/>
          <w:szCs w:val="24"/>
          <w:lang w:eastAsia="ar-SA"/>
        </w:rPr>
        <w:t>Р</w:t>
      </w:r>
      <w:r w:rsidR="00A3348A">
        <w:rPr>
          <w:rFonts w:ascii="Times New Roman" w:eastAsia="Times New Roman" w:hAnsi="Times New Roman" w:cs="Times New Roman"/>
          <w:b/>
          <w:bCs/>
          <w:sz w:val="24"/>
          <w:szCs w:val="24"/>
          <w:lang w:eastAsia="ar-SA"/>
        </w:rPr>
        <w:t xml:space="preserve">, </w:t>
      </w:r>
      <w:r w:rsidRPr="00481F37">
        <w:rPr>
          <w:rFonts w:ascii="Times New Roman" w:eastAsia="Times New Roman" w:hAnsi="Times New Roman" w:cs="Times New Roman"/>
          <w:b/>
          <w:bCs/>
          <w:sz w:val="24"/>
          <w:szCs w:val="24"/>
          <w:lang w:eastAsia="ar-SA"/>
        </w:rPr>
        <w:t>ФФН</w:t>
      </w:r>
      <w:r w:rsidR="00B82D64">
        <w:rPr>
          <w:rFonts w:ascii="Times New Roman" w:eastAsia="Times New Roman" w:hAnsi="Times New Roman" w:cs="Times New Roman"/>
          <w:b/>
          <w:bCs/>
          <w:sz w:val="24"/>
          <w:szCs w:val="24"/>
          <w:lang w:eastAsia="ar-SA"/>
        </w:rPr>
        <w:t>Р</w:t>
      </w:r>
      <w:r w:rsidRPr="00481F37">
        <w:rPr>
          <w:rFonts w:ascii="Times New Roman" w:eastAsia="Times New Roman" w:hAnsi="Times New Roman" w:cs="Times New Roman"/>
          <w:b/>
          <w:bCs/>
          <w:sz w:val="24"/>
          <w:szCs w:val="24"/>
          <w:lang w:eastAsia="ar-SA"/>
        </w:rPr>
        <w:t>).</w:t>
      </w:r>
    </w:p>
    <w:p w:rsidR="00A3348A" w:rsidRPr="00A3348A" w:rsidRDefault="00A3348A" w:rsidP="00A3348A">
      <w:pPr>
        <w:pStyle w:val="ac"/>
        <w:shd w:val="clear" w:color="auto" w:fill="FFFFFF"/>
        <w:jc w:val="center"/>
        <w:rPr>
          <w:color w:val="000000"/>
        </w:rPr>
      </w:pPr>
      <w:r w:rsidRPr="00A3348A">
        <w:rPr>
          <w:b/>
          <w:bCs/>
          <w:color w:val="000000"/>
        </w:rPr>
        <w:t>Характеристика детей с ФН</w:t>
      </w:r>
      <w:r w:rsidR="00B82D64">
        <w:rPr>
          <w:b/>
          <w:bCs/>
          <w:color w:val="000000"/>
        </w:rPr>
        <w:t>Р</w:t>
      </w:r>
    </w:p>
    <w:p w:rsidR="00A3348A" w:rsidRPr="00A3348A" w:rsidRDefault="00A3348A" w:rsidP="00A3348A">
      <w:pPr>
        <w:pStyle w:val="ac"/>
        <w:shd w:val="clear" w:color="auto" w:fill="FFFFFF"/>
        <w:rPr>
          <w:color w:val="000000"/>
        </w:rPr>
      </w:pPr>
      <w:r w:rsidRPr="00A3348A">
        <w:rPr>
          <w:color w:val="000000"/>
        </w:rPr>
        <w:t> Хороший фонематический слух, грамотная, развитая согласно возрасту речь, а страдает только звуковая сторона: искажение звуков и их пропуски - вот что характерно для этого диагноза. Фонетические нарушения речи выражаются в дефектах произношения отдельных звуков и групп звуков. У ребенка</w:t>
      </w:r>
      <w:r>
        <w:rPr>
          <w:color w:val="000000"/>
        </w:rPr>
        <w:t xml:space="preserve">  </w:t>
      </w:r>
      <w:r w:rsidRPr="00A3348A">
        <w:rPr>
          <w:color w:val="000000"/>
        </w:rPr>
        <w:t>складывается и закрепляется неправильное звукопроизношение отдельных звуков, которое влияет лишь на внятность речи и не мешает нормальному развитию других ее компонентов Типичные примеры нарушений – велярное, увелярное, или одноударное, произношение звука «Р», мягкое произношение шипящих при нижнем положении языка, межзубное произношение звуков. Они обычно не оказывают влияния на усвоение детьми знаний, но иногда могут влиять на коммуникативные процессы. Процесс фонемообразования в таких случаях не задерживается, и дети, приобретая к школьному возрасту определенный запас более или менее устойчивых представлений о звуковом составе слова, правильно соотносят звуки и буквы и не допускают в письменных работах ошибок, связанных с недостатками произношения соответствующих звуков. </w:t>
      </w:r>
    </w:p>
    <w:p w:rsidR="00A3348A" w:rsidRPr="00A3348A" w:rsidRDefault="00A3348A" w:rsidP="00A3348A">
      <w:pPr>
        <w:pStyle w:val="ac"/>
        <w:shd w:val="clear" w:color="auto" w:fill="FFFFFF"/>
        <w:spacing w:after="0" w:afterAutospacing="0"/>
        <w:jc w:val="center"/>
        <w:rPr>
          <w:color w:val="000000"/>
        </w:rPr>
      </w:pPr>
      <w:r w:rsidRPr="00A3348A">
        <w:rPr>
          <w:b/>
          <w:bCs/>
          <w:color w:val="000000"/>
        </w:rPr>
        <w:t>Характеристика детей</w:t>
      </w:r>
    </w:p>
    <w:p w:rsidR="00A3348A" w:rsidRPr="00A3348A" w:rsidRDefault="00A3348A" w:rsidP="00A3348A">
      <w:pPr>
        <w:pStyle w:val="ac"/>
        <w:shd w:val="clear" w:color="auto" w:fill="FFFFFF"/>
        <w:spacing w:after="0" w:afterAutospacing="0"/>
        <w:jc w:val="center"/>
        <w:rPr>
          <w:color w:val="000000"/>
        </w:rPr>
      </w:pPr>
      <w:r w:rsidRPr="00A3348A">
        <w:rPr>
          <w:b/>
          <w:bCs/>
          <w:color w:val="000000"/>
        </w:rPr>
        <w:t>с фонетико-фонематическим недоразвитием речи</w:t>
      </w:r>
    </w:p>
    <w:p w:rsidR="00A3348A" w:rsidRPr="00A3348A" w:rsidRDefault="00A3348A" w:rsidP="00A3348A">
      <w:pPr>
        <w:pStyle w:val="ac"/>
        <w:shd w:val="clear" w:color="auto" w:fill="FFFFFF"/>
        <w:spacing w:after="0" w:afterAutospacing="0"/>
        <w:rPr>
          <w:color w:val="000000"/>
        </w:rPr>
      </w:pPr>
      <w:r w:rsidRPr="00A3348A">
        <w:rPr>
          <w:color w:val="000000"/>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 Несформированность произношения звуков крайне вариативна и может быть выражена в речи ребенка различным образом:</w:t>
      </w:r>
    </w:p>
    <w:p w:rsidR="00A3348A" w:rsidRPr="00A3348A" w:rsidRDefault="00A3348A" w:rsidP="00975EC2">
      <w:pPr>
        <w:pStyle w:val="ac"/>
        <w:numPr>
          <w:ilvl w:val="0"/>
          <w:numId w:val="72"/>
        </w:numPr>
        <w:shd w:val="clear" w:color="auto" w:fill="FFFFFF"/>
        <w:spacing w:after="0" w:afterAutospacing="0"/>
        <w:rPr>
          <w:color w:val="000000"/>
        </w:rPr>
      </w:pPr>
      <w:r w:rsidRPr="00A3348A">
        <w:rPr>
          <w:color w:val="000000"/>
        </w:rPr>
        <w:t>заменой звуков более простыми по артикуляции;</w:t>
      </w:r>
    </w:p>
    <w:p w:rsidR="00A3348A" w:rsidRPr="00A3348A" w:rsidRDefault="00A3348A" w:rsidP="00975EC2">
      <w:pPr>
        <w:pStyle w:val="ac"/>
        <w:numPr>
          <w:ilvl w:val="0"/>
          <w:numId w:val="72"/>
        </w:numPr>
        <w:shd w:val="clear" w:color="auto" w:fill="FFFFFF"/>
        <w:spacing w:after="0" w:afterAutospacing="0"/>
        <w:rPr>
          <w:color w:val="000000"/>
        </w:rPr>
      </w:pPr>
      <w:r w:rsidRPr="00A3348A">
        <w:rPr>
          <w:color w:val="000000"/>
        </w:rPr>
        <w:t>трудностями различения звуков;</w:t>
      </w:r>
    </w:p>
    <w:p w:rsidR="00A3348A" w:rsidRPr="00A3348A" w:rsidRDefault="00A3348A" w:rsidP="00975EC2">
      <w:pPr>
        <w:pStyle w:val="ac"/>
        <w:numPr>
          <w:ilvl w:val="0"/>
          <w:numId w:val="72"/>
        </w:numPr>
        <w:shd w:val="clear" w:color="auto" w:fill="FFFFFF"/>
        <w:rPr>
          <w:color w:val="000000"/>
        </w:rPr>
      </w:pPr>
      <w:r w:rsidRPr="00A3348A">
        <w:rPr>
          <w:color w:val="000000"/>
        </w:rPr>
        <w:lastRenderedPageBreak/>
        <w:t>особенностями употребления правильно произносимых звуков в речевом контексте.</w:t>
      </w:r>
    </w:p>
    <w:p w:rsidR="00A50FEB" w:rsidRPr="00A3348A" w:rsidRDefault="00A3348A" w:rsidP="00A3348A">
      <w:pPr>
        <w:pStyle w:val="ac"/>
        <w:shd w:val="clear" w:color="auto" w:fill="FFFFFF"/>
        <w:rPr>
          <w:color w:val="000000"/>
        </w:rPr>
      </w:pPr>
      <w:r w:rsidRPr="00A3348A">
        <w:rPr>
          <w:color w:val="000000"/>
        </w:rPr>
        <w:t>Ведущим дефектом при ФФН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 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2B107A" w:rsidRPr="0074445A" w:rsidRDefault="00106912" w:rsidP="0074445A">
      <w:pPr>
        <w:spacing w:after="0" w:line="240"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r w:rsidR="0074445A" w:rsidRPr="0074445A">
        <w:rPr>
          <w:rFonts w:ascii="Times New Roman" w:eastAsia="Times New Roman" w:hAnsi="Times New Roman" w:cs="Times New Roman"/>
          <w:b/>
          <w:sz w:val="28"/>
          <w:szCs w:val="28"/>
          <w:lang w:eastAsia="ru-RU"/>
        </w:rPr>
        <w:t>.</w:t>
      </w:r>
      <w:r w:rsidR="002B107A" w:rsidRPr="0074445A">
        <w:rPr>
          <w:rFonts w:ascii="Times New Roman" w:eastAsia="Times New Roman" w:hAnsi="Times New Roman" w:cs="Times New Roman"/>
          <w:b/>
          <w:sz w:val="28"/>
          <w:szCs w:val="28"/>
          <w:lang w:eastAsia="ru-RU"/>
        </w:rPr>
        <w:t>Планируемые результаты освоения программы.</w:t>
      </w:r>
    </w:p>
    <w:p w:rsidR="0074445A" w:rsidRDefault="0074445A" w:rsidP="0074445A">
      <w:pPr>
        <w:widowControl w:val="0"/>
        <w:autoSpaceDE w:val="0"/>
        <w:spacing w:after="0" w:line="240" w:lineRule="auto"/>
        <w:ind w:firstLine="851"/>
        <w:rPr>
          <w:rFonts w:ascii="Times New Roman" w:eastAsia="Times New Roman" w:hAnsi="Times New Roman" w:cs="Times New Roman"/>
          <w:sz w:val="24"/>
          <w:szCs w:val="24"/>
          <w:lang w:eastAsia="ar-SA"/>
        </w:rPr>
      </w:pPr>
    </w:p>
    <w:p w:rsidR="006109A9" w:rsidRPr="0074445A" w:rsidRDefault="006109A9" w:rsidP="0074445A">
      <w:pPr>
        <w:widowControl w:val="0"/>
        <w:autoSpaceDE w:val="0"/>
        <w:spacing w:after="0" w:line="240" w:lineRule="auto"/>
        <w:ind w:firstLine="851"/>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 xml:space="preserve">В ДОУ при реализации программы в каждой возрастной группе  2 раза в год (сентябрь, май) проводится оценка индивидуального развития детей, такая оценка производится педагогами в рамках педагогической диагностики. </w:t>
      </w:r>
    </w:p>
    <w:p w:rsidR="006109A9" w:rsidRPr="0074445A" w:rsidRDefault="006109A9" w:rsidP="0074445A">
      <w:pPr>
        <w:widowControl w:val="0"/>
        <w:autoSpaceDE w:val="0"/>
        <w:spacing w:after="0" w:line="240" w:lineRule="auto"/>
        <w:ind w:firstLine="851"/>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Результаты педагогической диагностики (мониторинга) используются исключительно для решения следующих образовательных задач:</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2) оптимизации работы с группой детей.</w:t>
      </w:r>
    </w:p>
    <w:p w:rsidR="0074445A" w:rsidRDefault="0074445A" w:rsidP="0074445A">
      <w:pPr>
        <w:widowControl w:val="0"/>
        <w:autoSpaceDE w:val="0"/>
        <w:spacing w:after="0" w:line="240" w:lineRule="auto"/>
        <w:rPr>
          <w:rFonts w:ascii="Times New Roman" w:eastAsia="Times New Roman" w:hAnsi="Times New Roman" w:cs="Times New Roman"/>
          <w:b/>
          <w:sz w:val="24"/>
          <w:szCs w:val="24"/>
          <w:lang w:eastAsia="ar-SA"/>
        </w:rPr>
      </w:pPr>
    </w:p>
    <w:p w:rsidR="006109A9" w:rsidRPr="0074445A" w:rsidRDefault="006109A9" w:rsidP="0074445A">
      <w:pPr>
        <w:widowControl w:val="0"/>
        <w:autoSpaceDE w:val="0"/>
        <w:spacing w:after="0" w:line="240" w:lineRule="auto"/>
        <w:rPr>
          <w:rFonts w:ascii="Times New Roman" w:eastAsia="Times New Roman" w:hAnsi="Times New Roman" w:cs="Times New Roman"/>
          <w:b/>
          <w:sz w:val="24"/>
          <w:szCs w:val="24"/>
          <w:lang w:eastAsia="ar-SA"/>
        </w:rPr>
      </w:pPr>
      <w:r w:rsidRPr="0074445A">
        <w:rPr>
          <w:rFonts w:ascii="Times New Roman" w:eastAsia="Times New Roman" w:hAnsi="Times New Roman" w:cs="Times New Roman"/>
          <w:b/>
          <w:sz w:val="24"/>
          <w:szCs w:val="24"/>
          <w:lang w:eastAsia="ar-SA"/>
        </w:rPr>
        <w:t>Система мониторинга  индивидуального развития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2"/>
        <w:gridCol w:w="2262"/>
        <w:gridCol w:w="2078"/>
        <w:gridCol w:w="1906"/>
        <w:gridCol w:w="1938"/>
      </w:tblGrid>
      <w:tr w:rsidR="006109A9" w:rsidRPr="0074445A" w:rsidTr="003B2758">
        <w:tc>
          <w:tcPr>
            <w:tcW w:w="2316" w:type="pct"/>
            <w:tcBorders>
              <w:top w:val="single" w:sz="4" w:space="0" w:color="auto"/>
              <w:left w:val="single" w:sz="4" w:space="0" w:color="auto"/>
              <w:bottom w:val="single" w:sz="4" w:space="0" w:color="auto"/>
              <w:right w:val="single" w:sz="4" w:space="0" w:color="auto"/>
            </w:tcBorders>
            <w:hideMark/>
          </w:tcPr>
          <w:p w:rsidR="006109A9" w:rsidRPr="0074445A" w:rsidRDefault="006109A9" w:rsidP="0074445A">
            <w:pPr>
              <w:widowControl w:val="0"/>
              <w:autoSpaceDE w:val="0"/>
              <w:spacing w:after="0" w:line="240" w:lineRule="auto"/>
              <w:rPr>
                <w:rFonts w:ascii="Times New Roman" w:eastAsia="Times New Roman" w:hAnsi="Times New Roman" w:cs="Times New Roman"/>
                <w:b/>
                <w:sz w:val="24"/>
                <w:szCs w:val="24"/>
                <w:lang w:eastAsia="ar-SA"/>
              </w:rPr>
            </w:pPr>
            <w:r w:rsidRPr="0074445A">
              <w:rPr>
                <w:rFonts w:ascii="Times New Roman" w:eastAsia="Times New Roman" w:hAnsi="Times New Roman" w:cs="Times New Roman"/>
                <w:b/>
                <w:sz w:val="24"/>
                <w:szCs w:val="24"/>
                <w:lang w:eastAsia="ar-SA"/>
              </w:rPr>
              <w:t xml:space="preserve">Предмет </w:t>
            </w:r>
          </w:p>
          <w:p w:rsidR="006109A9" w:rsidRPr="0074445A" w:rsidRDefault="006109A9" w:rsidP="0074445A">
            <w:pPr>
              <w:widowControl w:val="0"/>
              <w:autoSpaceDE w:val="0"/>
              <w:spacing w:after="0" w:line="240" w:lineRule="auto"/>
              <w:rPr>
                <w:rFonts w:ascii="Times New Roman" w:eastAsia="Times New Roman" w:hAnsi="Times New Roman" w:cs="Times New Roman"/>
                <w:b/>
                <w:sz w:val="24"/>
                <w:szCs w:val="24"/>
                <w:lang w:eastAsia="ar-SA"/>
              </w:rPr>
            </w:pPr>
            <w:r w:rsidRPr="0074445A">
              <w:rPr>
                <w:rFonts w:ascii="Times New Roman" w:eastAsia="Times New Roman" w:hAnsi="Times New Roman" w:cs="Times New Roman"/>
                <w:b/>
                <w:sz w:val="24"/>
                <w:szCs w:val="24"/>
                <w:lang w:eastAsia="ar-SA"/>
              </w:rPr>
              <w:t>мониторинга</w:t>
            </w:r>
          </w:p>
        </w:tc>
        <w:tc>
          <w:tcPr>
            <w:tcW w:w="848" w:type="pct"/>
            <w:tcBorders>
              <w:top w:val="single" w:sz="4" w:space="0" w:color="auto"/>
              <w:left w:val="single" w:sz="4" w:space="0" w:color="auto"/>
              <w:bottom w:val="single" w:sz="4" w:space="0" w:color="auto"/>
              <w:right w:val="single" w:sz="4" w:space="0" w:color="auto"/>
            </w:tcBorders>
            <w:hideMark/>
          </w:tcPr>
          <w:p w:rsidR="006109A9" w:rsidRPr="0074445A" w:rsidRDefault="006109A9" w:rsidP="0074445A">
            <w:pPr>
              <w:widowControl w:val="0"/>
              <w:autoSpaceDE w:val="0"/>
              <w:spacing w:after="0" w:line="240" w:lineRule="auto"/>
              <w:rPr>
                <w:rFonts w:ascii="Times New Roman" w:eastAsia="Times New Roman" w:hAnsi="Times New Roman" w:cs="Times New Roman"/>
                <w:b/>
                <w:sz w:val="24"/>
                <w:szCs w:val="24"/>
                <w:lang w:eastAsia="ar-SA"/>
              </w:rPr>
            </w:pPr>
            <w:r w:rsidRPr="0074445A">
              <w:rPr>
                <w:rFonts w:ascii="Times New Roman" w:eastAsia="Times New Roman" w:hAnsi="Times New Roman" w:cs="Times New Roman"/>
                <w:b/>
                <w:sz w:val="24"/>
                <w:szCs w:val="24"/>
                <w:lang w:eastAsia="ar-SA"/>
              </w:rPr>
              <w:t>Вид мониторинга</w:t>
            </w:r>
          </w:p>
        </w:tc>
        <w:tc>
          <w:tcPr>
            <w:tcW w:w="566" w:type="pct"/>
            <w:tcBorders>
              <w:top w:val="single" w:sz="4" w:space="0" w:color="auto"/>
              <w:left w:val="single" w:sz="4" w:space="0" w:color="auto"/>
              <w:bottom w:val="single" w:sz="4" w:space="0" w:color="auto"/>
              <w:right w:val="single" w:sz="4" w:space="0" w:color="auto"/>
            </w:tcBorders>
            <w:hideMark/>
          </w:tcPr>
          <w:p w:rsidR="006109A9" w:rsidRPr="0074445A" w:rsidRDefault="006109A9" w:rsidP="0074445A">
            <w:pPr>
              <w:widowControl w:val="0"/>
              <w:autoSpaceDE w:val="0"/>
              <w:spacing w:after="0" w:line="240" w:lineRule="auto"/>
              <w:rPr>
                <w:rFonts w:ascii="Times New Roman" w:eastAsia="Times New Roman" w:hAnsi="Times New Roman" w:cs="Times New Roman"/>
                <w:b/>
                <w:sz w:val="24"/>
                <w:szCs w:val="24"/>
                <w:lang w:eastAsia="ar-SA"/>
              </w:rPr>
            </w:pPr>
            <w:r w:rsidRPr="0074445A">
              <w:rPr>
                <w:rFonts w:ascii="Times New Roman" w:eastAsia="Times New Roman" w:hAnsi="Times New Roman" w:cs="Times New Roman"/>
                <w:b/>
                <w:sz w:val="24"/>
                <w:szCs w:val="24"/>
                <w:lang w:eastAsia="ar-SA"/>
              </w:rPr>
              <w:t>Сроки</w:t>
            </w:r>
          </w:p>
        </w:tc>
        <w:tc>
          <w:tcPr>
            <w:tcW w:w="637" w:type="pct"/>
            <w:tcBorders>
              <w:top w:val="single" w:sz="4" w:space="0" w:color="auto"/>
              <w:left w:val="single" w:sz="4" w:space="0" w:color="auto"/>
              <w:bottom w:val="single" w:sz="4" w:space="0" w:color="auto"/>
              <w:right w:val="single" w:sz="4" w:space="0" w:color="auto"/>
            </w:tcBorders>
            <w:hideMark/>
          </w:tcPr>
          <w:p w:rsidR="006109A9" w:rsidRPr="0074445A" w:rsidRDefault="006109A9" w:rsidP="0074445A">
            <w:pPr>
              <w:widowControl w:val="0"/>
              <w:autoSpaceDE w:val="0"/>
              <w:spacing w:after="0" w:line="240" w:lineRule="auto"/>
              <w:rPr>
                <w:rFonts w:ascii="Times New Roman" w:eastAsia="Times New Roman" w:hAnsi="Times New Roman" w:cs="Times New Roman"/>
                <w:b/>
                <w:sz w:val="24"/>
                <w:szCs w:val="24"/>
                <w:lang w:eastAsia="ar-SA"/>
              </w:rPr>
            </w:pPr>
            <w:r w:rsidRPr="0074445A">
              <w:rPr>
                <w:rFonts w:ascii="Times New Roman" w:eastAsia="Times New Roman" w:hAnsi="Times New Roman" w:cs="Times New Roman"/>
                <w:b/>
                <w:sz w:val="24"/>
                <w:szCs w:val="24"/>
                <w:lang w:eastAsia="ar-SA"/>
              </w:rPr>
              <w:t>Периодичность</w:t>
            </w:r>
          </w:p>
        </w:tc>
        <w:tc>
          <w:tcPr>
            <w:tcW w:w="632" w:type="pct"/>
            <w:tcBorders>
              <w:top w:val="single" w:sz="4" w:space="0" w:color="auto"/>
              <w:left w:val="single" w:sz="4" w:space="0" w:color="auto"/>
              <w:bottom w:val="single" w:sz="4" w:space="0" w:color="auto"/>
              <w:right w:val="single" w:sz="4" w:space="0" w:color="auto"/>
            </w:tcBorders>
            <w:hideMark/>
          </w:tcPr>
          <w:p w:rsidR="006109A9" w:rsidRPr="0074445A" w:rsidRDefault="006109A9" w:rsidP="0074445A">
            <w:pPr>
              <w:widowControl w:val="0"/>
              <w:autoSpaceDE w:val="0"/>
              <w:spacing w:after="0" w:line="240" w:lineRule="auto"/>
              <w:rPr>
                <w:rFonts w:ascii="Times New Roman" w:eastAsia="Times New Roman" w:hAnsi="Times New Roman" w:cs="Times New Roman"/>
                <w:b/>
                <w:sz w:val="24"/>
                <w:szCs w:val="24"/>
                <w:lang w:eastAsia="ar-SA"/>
              </w:rPr>
            </w:pPr>
            <w:r w:rsidRPr="0074445A">
              <w:rPr>
                <w:rFonts w:ascii="Times New Roman" w:eastAsia="Times New Roman" w:hAnsi="Times New Roman" w:cs="Times New Roman"/>
                <w:b/>
                <w:sz w:val="24"/>
                <w:szCs w:val="24"/>
                <w:lang w:eastAsia="ar-SA"/>
              </w:rPr>
              <w:t>Ответственный</w:t>
            </w:r>
          </w:p>
        </w:tc>
      </w:tr>
      <w:tr w:rsidR="006109A9" w:rsidRPr="0074445A" w:rsidTr="003B2758">
        <w:tc>
          <w:tcPr>
            <w:tcW w:w="2316" w:type="pct"/>
            <w:tcBorders>
              <w:top w:val="single" w:sz="4" w:space="0" w:color="auto"/>
              <w:left w:val="single" w:sz="4" w:space="0" w:color="auto"/>
              <w:bottom w:val="single" w:sz="4" w:space="0" w:color="auto"/>
              <w:right w:val="single" w:sz="4" w:space="0" w:color="auto"/>
            </w:tcBorders>
          </w:tcPr>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Изучение общего развития детей</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p>
        </w:tc>
        <w:tc>
          <w:tcPr>
            <w:tcW w:w="848" w:type="pct"/>
            <w:tcBorders>
              <w:top w:val="single" w:sz="4" w:space="0" w:color="auto"/>
              <w:left w:val="single" w:sz="4" w:space="0" w:color="auto"/>
              <w:bottom w:val="single" w:sz="4" w:space="0" w:color="auto"/>
              <w:right w:val="single" w:sz="4" w:space="0" w:color="auto"/>
            </w:tcBorders>
            <w:hideMark/>
          </w:tcPr>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Педагогическая диагностика</w:t>
            </w:r>
          </w:p>
        </w:tc>
        <w:tc>
          <w:tcPr>
            <w:tcW w:w="566" w:type="pct"/>
            <w:tcBorders>
              <w:top w:val="single" w:sz="4" w:space="0" w:color="auto"/>
              <w:left w:val="single" w:sz="4" w:space="0" w:color="auto"/>
              <w:bottom w:val="single" w:sz="4" w:space="0" w:color="auto"/>
              <w:right w:val="single" w:sz="4" w:space="0" w:color="auto"/>
            </w:tcBorders>
          </w:tcPr>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сентябрь май</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p>
        </w:tc>
        <w:tc>
          <w:tcPr>
            <w:tcW w:w="637" w:type="pct"/>
            <w:tcBorders>
              <w:top w:val="single" w:sz="4" w:space="0" w:color="auto"/>
              <w:left w:val="single" w:sz="4" w:space="0" w:color="auto"/>
              <w:bottom w:val="single" w:sz="4" w:space="0" w:color="auto"/>
              <w:right w:val="single" w:sz="4" w:space="0" w:color="auto"/>
            </w:tcBorders>
          </w:tcPr>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2 раза в год</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p>
        </w:tc>
        <w:tc>
          <w:tcPr>
            <w:tcW w:w="632" w:type="pct"/>
            <w:tcBorders>
              <w:top w:val="single" w:sz="4" w:space="0" w:color="auto"/>
              <w:left w:val="single" w:sz="4" w:space="0" w:color="auto"/>
              <w:bottom w:val="single" w:sz="4" w:space="0" w:color="auto"/>
              <w:right w:val="single" w:sz="4" w:space="0" w:color="auto"/>
            </w:tcBorders>
            <w:hideMark/>
          </w:tcPr>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воспитатели групп</w:t>
            </w:r>
          </w:p>
        </w:tc>
      </w:tr>
      <w:tr w:rsidR="006109A9" w:rsidRPr="0074445A" w:rsidTr="003B2758">
        <w:tc>
          <w:tcPr>
            <w:tcW w:w="2316" w:type="pct"/>
            <w:tcBorders>
              <w:top w:val="single" w:sz="4" w:space="0" w:color="auto"/>
              <w:left w:val="single" w:sz="4" w:space="0" w:color="auto"/>
              <w:bottom w:val="single" w:sz="4" w:space="0" w:color="auto"/>
              <w:right w:val="single" w:sz="4" w:space="0" w:color="auto"/>
            </w:tcBorders>
            <w:hideMark/>
          </w:tcPr>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Состояние речи детей в группах общеразвивающей  направленности для комплектования логопункта (ФФН</w:t>
            </w:r>
            <w:r w:rsidR="00B82D64">
              <w:rPr>
                <w:rFonts w:ascii="Times New Roman" w:eastAsia="Times New Roman" w:hAnsi="Times New Roman" w:cs="Times New Roman"/>
                <w:sz w:val="24"/>
                <w:szCs w:val="24"/>
                <w:lang w:eastAsia="ar-SA"/>
              </w:rPr>
              <w:t>Р</w:t>
            </w:r>
            <w:r w:rsidRPr="0074445A">
              <w:rPr>
                <w:rFonts w:ascii="Times New Roman" w:eastAsia="Times New Roman" w:hAnsi="Times New Roman" w:cs="Times New Roman"/>
                <w:sz w:val="24"/>
                <w:szCs w:val="24"/>
                <w:lang w:eastAsia="ar-SA"/>
              </w:rPr>
              <w:t>):</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-состояние артикуляционной моторики</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-пассивный и активный словарь</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-состояние фонематического восприятия</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-состояние лексико-грамматического строя речи</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-состояние связной речи;</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-состояние звукопроизношения;</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-состояние дыхательной и голосовой функций;</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-особенности динамической стороны речи.</w:t>
            </w:r>
          </w:p>
        </w:tc>
        <w:tc>
          <w:tcPr>
            <w:tcW w:w="848" w:type="pct"/>
            <w:tcBorders>
              <w:top w:val="single" w:sz="4" w:space="0" w:color="auto"/>
              <w:left w:val="single" w:sz="4" w:space="0" w:color="auto"/>
              <w:bottom w:val="single" w:sz="4" w:space="0" w:color="auto"/>
              <w:right w:val="single" w:sz="4" w:space="0" w:color="auto"/>
            </w:tcBorders>
            <w:hideMark/>
          </w:tcPr>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Специальные</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методики</w:t>
            </w:r>
          </w:p>
        </w:tc>
        <w:tc>
          <w:tcPr>
            <w:tcW w:w="566" w:type="pct"/>
            <w:tcBorders>
              <w:top w:val="single" w:sz="4" w:space="0" w:color="auto"/>
              <w:left w:val="single" w:sz="4" w:space="0" w:color="auto"/>
              <w:bottom w:val="single" w:sz="4" w:space="0" w:color="auto"/>
              <w:right w:val="single" w:sz="4" w:space="0" w:color="auto"/>
            </w:tcBorders>
            <w:hideMark/>
          </w:tcPr>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1 раз в квартал</w:t>
            </w:r>
          </w:p>
        </w:tc>
        <w:tc>
          <w:tcPr>
            <w:tcW w:w="637" w:type="pct"/>
            <w:tcBorders>
              <w:top w:val="single" w:sz="4" w:space="0" w:color="auto"/>
              <w:left w:val="single" w:sz="4" w:space="0" w:color="auto"/>
              <w:bottom w:val="single" w:sz="4" w:space="0" w:color="auto"/>
              <w:right w:val="single" w:sz="4" w:space="0" w:color="auto"/>
            </w:tcBorders>
            <w:hideMark/>
          </w:tcPr>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4 раза в год</w:t>
            </w:r>
          </w:p>
        </w:tc>
        <w:tc>
          <w:tcPr>
            <w:tcW w:w="632" w:type="pct"/>
            <w:tcBorders>
              <w:top w:val="single" w:sz="4" w:space="0" w:color="auto"/>
              <w:left w:val="single" w:sz="4" w:space="0" w:color="auto"/>
              <w:bottom w:val="single" w:sz="4" w:space="0" w:color="auto"/>
              <w:right w:val="single" w:sz="4" w:space="0" w:color="auto"/>
            </w:tcBorders>
          </w:tcPr>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учитель-логопед</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p>
        </w:tc>
      </w:tr>
      <w:tr w:rsidR="006109A9" w:rsidRPr="0074445A" w:rsidTr="003B2758">
        <w:tc>
          <w:tcPr>
            <w:tcW w:w="2316" w:type="pct"/>
            <w:tcBorders>
              <w:top w:val="single" w:sz="4" w:space="0" w:color="auto"/>
              <w:left w:val="single" w:sz="4" w:space="0" w:color="auto"/>
              <w:bottom w:val="single" w:sz="4" w:space="0" w:color="auto"/>
              <w:right w:val="single" w:sz="4" w:space="0" w:color="auto"/>
            </w:tcBorders>
            <w:hideMark/>
          </w:tcPr>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lastRenderedPageBreak/>
              <w:t>Изучение общего развития детей ЗПР</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p>
        </w:tc>
        <w:tc>
          <w:tcPr>
            <w:tcW w:w="848" w:type="pct"/>
            <w:tcBorders>
              <w:top w:val="single" w:sz="4" w:space="0" w:color="auto"/>
              <w:left w:val="single" w:sz="4" w:space="0" w:color="auto"/>
              <w:bottom w:val="single" w:sz="4" w:space="0" w:color="auto"/>
              <w:right w:val="single" w:sz="4" w:space="0" w:color="auto"/>
            </w:tcBorders>
            <w:hideMark/>
          </w:tcPr>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Специальные</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методики</w:t>
            </w:r>
          </w:p>
        </w:tc>
        <w:tc>
          <w:tcPr>
            <w:tcW w:w="566" w:type="pct"/>
            <w:tcBorders>
              <w:top w:val="single" w:sz="4" w:space="0" w:color="auto"/>
              <w:left w:val="single" w:sz="4" w:space="0" w:color="auto"/>
              <w:bottom w:val="single" w:sz="4" w:space="0" w:color="auto"/>
              <w:right w:val="single" w:sz="4" w:space="0" w:color="auto"/>
            </w:tcBorders>
            <w:hideMark/>
          </w:tcPr>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сентябрь</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май</w:t>
            </w:r>
          </w:p>
        </w:tc>
        <w:tc>
          <w:tcPr>
            <w:tcW w:w="637" w:type="pct"/>
            <w:tcBorders>
              <w:top w:val="single" w:sz="4" w:space="0" w:color="auto"/>
              <w:left w:val="single" w:sz="4" w:space="0" w:color="auto"/>
              <w:bottom w:val="single" w:sz="4" w:space="0" w:color="auto"/>
              <w:right w:val="single" w:sz="4" w:space="0" w:color="auto"/>
            </w:tcBorders>
          </w:tcPr>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2 раза в год</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p>
        </w:tc>
        <w:tc>
          <w:tcPr>
            <w:tcW w:w="632" w:type="pct"/>
            <w:tcBorders>
              <w:top w:val="single" w:sz="4" w:space="0" w:color="auto"/>
              <w:left w:val="single" w:sz="4" w:space="0" w:color="auto"/>
              <w:bottom w:val="single" w:sz="4" w:space="0" w:color="auto"/>
              <w:right w:val="single" w:sz="4" w:space="0" w:color="auto"/>
            </w:tcBorders>
          </w:tcPr>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sz w:val="24"/>
                <w:szCs w:val="24"/>
                <w:lang w:eastAsia="ar-SA"/>
              </w:rPr>
              <w:t>дефектолог</w:t>
            </w:r>
          </w:p>
          <w:p w:rsidR="006109A9" w:rsidRPr="0074445A" w:rsidRDefault="006109A9" w:rsidP="0074445A">
            <w:pPr>
              <w:widowControl w:val="0"/>
              <w:autoSpaceDE w:val="0"/>
              <w:spacing w:after="0" w:line="240" w:lineRule="auto"/>
              <w:rPr>
                <w:rFonts w:ascii="Times New Roman" w:eastAsia="Times New Roman" w:hAnsi="Times New Roman" w:cs="Times New Roman"/>
                <w:sz w:val="24"/>
                <w:szCs w:val="24"/>
                <w:lang w:eastAsia="ar-SA"/>
              </w:rPr>
            </w:pPr>
          </w:p>
        </w:tc>
      </w:tr>
      <w:tr w:rsidR="006109A9" w:rsidRPr="006109A9" w:rsidTr="003B2758">
        <w:trPr>
          <w:trHeight w:val="1286"/>
        </w:trPr>
        <w:tc>
          <w:tcPr>
            <w:tcW w:w="2316" w:type="pct"/>
            <w:tcBorders>
              <w:top w:val="single" w:sz="4" w:space="0" w:color="auto"/>
              <w:left w:val="single" w:sz="4" w:space="0" w:color="auto"/>
              <w:bottom w:val="single" w:sz="4" w:space="0" w:color="auto"/>
              <w:right w:val="single" w:sz="4" w:space="0" w:color="auto"/>
            </w:tcBorders>
            <w:hideMark/>
          </w:tcPr>
          <w:p w:rsidR="006109A9" w:rsidRPr="006109A9" w:rsidRDefault="006109A9" w:rsidP="006109A9">
            <w:pPr>
              <w:widowControl w:val="0"/>
              <w:autoSpaceDE w:val="0"/>
              <w:spacing w:after="0" w:line="240" w:lineRule="auto"/>
              <w:rPr>
                <w:rFonts w:ascii="Times New Roman" w:eastAsia="Times New Roman" w:hAnsi="Times New Roman" w:cs="Times New Roman"/>
                <w:sz w:val="24"/>
                <w:szCs w:val="24"/>
                <w:lang w:eastAsia="ar-SA"/>
              </w:rPr>
            </w:pPr>
            <w:r w:rsidRPr="006109A9">
              <w:rPr>
                <w:rFonts w:ascii="Times New Roman" w:eastAsia="Times New Roman" w:hAnsi="Times New Roman" w:cs="Times New Roman"/>
                <w:sz w:val="24"/>
                <w:szCs w:val="24"/>
                <w:lang w:eastAsia="ar-SA"/>
              </w:rPr>
              <w:t>Определение  физического развития детей</w:t>
            </w:r>
          </w:p>
        </w:tc>
        <w:tc>
          <w:tcPr>
            <w:tcW w:w="848" w:type="pct"/>
            <w:tcBorders>
              <w:top w:val="single" w:sz="4" w:space="0" w:color="auto"/>
              <w:left w:val="single" w:sz="4" w:space="0" w:color="auto"/>
              <w:bottom w:val="single" w:sz="4" w:space="0" w:color="auto"/>
              <w:right w:val="single" w:sz="4" w:space="0" w:color="auto"/>
            </w:tcBorders>
            <w:hideMark/>
          </w:tcPr>
          <w:p w:rsidR="006109A9" w:rsidRPr="006109A9" w:rsidRDefault="006109A9" w:rsidP="006109A9">
            <w:pPr>
              <w:widowControl w:val="0"/>
              <w:autoSpaceDE w:val="0"/>
              <w:spacing w:after="0" w:line="240" w:lineRule="auto"/>
              <w:rPr>
                <w:rFonts w:ascii="Times New Roman" w:eastAsia="Times New Roman" w:hAnsi="Times New Roman" w:cs="Times New Roman"/>
                <w:sz w:val="24"/>
                <w:szCs w:val="24"/>
                <w:lang w:eastAsia="ar-SA"/>
              </w:rPr>
            </w:pPr>
            <w:r w:rsidRPr="006109A9">
              <w:rPr>
                <w:rFonts w:ascii="Times New Roman" w:eastAsia="Times New Roman" w:hAnsi="Times New Roman" w:cs="Times New Roman"/>
                <w:sz w:val="24"/>
                <w:szCs w:val="24"/>
                <w:lang w:eastAsia="ar-SA"/>
              </w:rPr>
              <w:t xml:space="preserve">Методика определения физических качеств и навыков </w:t>
            </w:r>
          </w:p>
        </w:tc>
        <w:tc>
          <w:tcPr>
            <w:tcW w:w="566" w:type="pct"/>
            <w:tcBorders>
              <w:top w:val="single" w:sz="4" w:space="0" w:color="auto"/>
              <w:left w:val="single" w:sz="4" w:space="0" w:color="auto"/>
              <w:bottom w:val="single" w:sz="4" w:space="0" w:color="auto"/>
              <w:right w:val="single" w:sz="4" w:space="0" w:color="auto"/>
            </w:tcBorders>
          </w:tcPr>
          <w:p w:rsidR="006109A9" w:rsidRPr="006109A9" w:rsidRDefault="006109A9" w:rsidP="006109A9">
            <w:pPr>
              <w:widowControl w:val="0"/>
              <w:autoSpaceDE w:val="0"/>
              <w:spacing w:after="0" w:line="240" w:lineRule="auto"/>
              <w:rPr>
                <w:rFonts w:ascii="Times New Roman" w:eastAsia="Times New Roman" w:hAnsi="Times New Roman" w:cs="Times New Roman"/>
                <w:sz w:val="24"/>
                <w:szCs w:val="24"/>
                <w:lang w:eastAsia="ar-SA"/>
              </w:rPr>
            </w:pPr>
            <w:r w:rsidRPr="006109A9">
              <w:rPr>
                <w:rFonts w:ascii="Times New Roman" w:eastAsia="Times New Roman" w:hAnsi="Times New Roman" w:cs="Times New Roman"/>
                <w:sz w:val="24"/>
                <w:szCs w:val="24"/>
                <w:lang w:eastAsia="ar-SA"/>
              </w:rPr>
              <w:t>сентябрь май</w:t>
            </w:r>
          </w:p>
          <w:p w:rsidR="006109A9" w:rsidRPr="006109A9" w:rsidRDefault="006109A9" w:rsidP="006109A9">
            <w:pPr>
              <w:widowControl w:val="0"/>
              <w:autoSpaceDE w:val="0"/>
              <w:spacing w:after="0" w:line="240" w:lineRule="auto"/>
              <w:rPr>
                <w:rFonts w:ascii="Times New Roman" w:eastAsia="Times New Roman" w:hAnsi="Times New Roman" w:cs="Times New Roman"/>
                <w:sz w:val="24"/>
                <w:szCs w:val="24"/>
                <w:lang w:eastAsia="ar-SA"/>
              </w:rPr>
            </w:pPr>
          </w:p>
        </w:tc>
        <w:tc>
          <w:tcPr>
            <w:tcW w:w="637" w:type="pct"/>
            <w:tcBorders>
              <w:top w:val="single" w:sz="4" w:space="0" w:color="auto"/>
              <w:left w:val="single" w:sz="4" w:space="0" w:color="auto"/>
              <w:bottom w:val="single" w:sz="4" w:space="0" w:color="auto"/>
              <w:right w:val="single" w:sz="4" w:space="0" w:color="auto"/>
            </w:tcBorders>
          </w:tcPr>
          <w:p w:rsidR="006109A9" w:rsidRPr="006109A9" w:rsidRDefault="006109A9" w:rsidP="006109A9">
            <w:pPr>
              <w:widowControl w:val="0"/>
              <w:autoSpaceDE w:val="0"/>
              <w:spacing w:after="0" w:line="240" w:lineRule="auto"/>
              <w:rPr>
                <w:rFonts w:ascii="Times New Roman" w:eastAsia="Times New Roman" w:hAnsi="Times New Roman" w:cs="Times New Roman"/>
                <w:sz w:val="24"/>
                <w:szCs w:val="24"/>
                <w:lang w:eastAsia="ar-SA"/>
              </w:rPr>
            </w:pPr>
            <w:r w:rsidRPr="006109A9">
              <w:rPr>
                <w:rFonts w:ascii="Times New Roman" w:eastAsia="Times New Roman" w:hAnsi="Times New Roman" w:cs="Times New Roman"/>
                <w:sz w:val="24"/>
                <w:szCs w:val="24"/>
                <w:lang w:eastAsia="ar-SA"/>
              </w:rPr>
              <w:t>2 раза в год</w:t>
            </w:r>
          </w:p>
          <w:p w:rsidR="006109A9" w:rsidRPr="006109A9" w:rsidRDefault="006109A9" w:rsidP="006109A9">
            <w:pPr>
              <w:widowControl w:val="0"/>
              <w:autoSpaceDE w:val="0"/>
              <w:spacing w:after="0" w:line="240" w:lineRule="auto"/>
              <w:rPr>
                <w:rFonts w:ascii="Times New Roman" w:eastAsia="Times New Roman" w:hAnsi="Times New Roman" w:cs="Times New Roman"/>
                <w:sz w:val="24"/>
                <w:szCs w:val="24"/>
                <w:lang w:eastAsia="ar-SA"/>
              </w:rPr>
            </w:pPr>
          </w:p>
          <w:p w:rsidR="006109A9" w:rsidRPr="006109A9" w:rsidRDefault="006109A9" w:rsidP="006109A9">
            <w:pPr>
              <w:widowControl w:val="0"/>
              <w:autoSpaceDE w:val="0"/>
              <w:spacing w:after="0" w:line="240" w:lineRule="auto"/>
              <w:rPr>
                <w:rFonts w:ascii="Times New Roman" w:eastAsia="Times New Roman" w:hAnsi="Times New Roman" w:cs="Times New Roman"/>
                <w:sz w:val="24"/>
                <w:szCs w:val="24"/>
                <w:lang w:eastAsia="ar-SA"/>
              </w:rPr>
            </w:pPr>
          </w:p>
        </w:tc>
        <w:tc>
          <w:tcPr>
            <w:tcW w:w="632" w:type="pct"/>
            <w:tcBorders>
              <w:top w:val="single" w:sz="4" w:space="0" w:color="auto"/>
              <w:left w:val="single" w:sz="4" w:space="0" w:color="auto"/>
              <w:bottom w:val="single" w:sz="4" w:space="0" w:color="auto"/>
              <w:right w:val="single" w:sz="4" w:space="0" w:color="auto"/>
            </w:tcBorders>
            <w:hideMark/>
          </w:tcPr>
          <w:p w:rsidR="006109A9" w:rsidRPr="006109A9" w:rsidRDefault="006109A9" w:rsidP="006109A9">
            <w:pPr>
              <w:widowControl w:val="0"/>
              <w:autoSpaceDE w:val="0"/>
              <w:spacing w:after="0" w:line="240" w:lineRule="auto"/>
              <w:rPr>
                <w:rFonts w:ascii="Times New Roman" w:eastAsia="Times New Roman" w:hAnsi="Times New Roman" w:cs="Times New Roman"/>
                <w:sz w:val="24"/>
                <w:szCs w:val="24"/>
                <w:lang w:eastAsia="ar-SA"/>
              </w:rPr>
            </w:pPr>
            <w:r w:rsidRPr="006109A9">
              <w:rPr>
                <w:rFonts w:ascii="Times New Roman" w:eastAsia="Times New Roman" w:hAnsi="Times New Roman" w:cs="Times New Roman"/>
                <w:sz w:val="24"/>
                <w:szCs w:val="24"/>
                <w:lang w:eastAsia="ar-SA"/>
              </w:rPr>
              <w:t>Инструктор по физ. культуре</w:t>
            </w:r>
          </w:p>
        </w:tc>
      </w:tr>
      <w:tr w:rsidR="006109A9" w:rsidRPr="006109A9" w:rsidTr="003B2758">
        <w:trPr>
          <w:trHeight w:val="1276"/>
        </w:trPr>
        <w:tc>
          <w:tcPr>
            <w:tcW w:w="2316" w:type="pct"/>
            <w:tcBorders>
              <w:top w:val="single" w:sz="4" w:space="0" w:color="auto"/>
              <w:left w:val="single" w:sz="4" w:space="0" w:color="auto"/>
              <w:bottom w:val="single" w:sz="4" w:space="0" w:color="auto"/>
              <w:right w:val="single" w:sz="4" w:space="0" w:color="auto"/>
            </w:tcBorders>
            <w:hideMark/>
          </w:tcPr>
          <w:p w:rsidR="006109A9" w:rsidRPr="006109A9" w:rsidRDefault="006109A9" w:rsidP="006109A9">
            <w:pPr>
              <w:widowControl w:val="0"/>
              <w:autoSpaceDE w:val="0"/>
              <w:spacing w:after="0" w:line="240" w:lineRule="auto"/>
              <w:rPr>
                <w:rFonts w:ascii="Times New Roman" w:eastAsia="Times New Roman" w:hAnsi="Times New Roman" w:cs="Times New Roman"/>
                <w:sz w:val="24"/>
                <w:szCs w:val="24"/>
                <w:lang w:eastAsia="ar-SA"/>
              </w:rPr>
            </w:pPr>
            <w:r w:rsidRPr="006109A9">
              <w:rPr>
                <w:rFonts w:ascii="Times New Roman" w:eastAsia="Times New Roman" w:hAnsi="Times New Roman" w:cs="Times New Roman"/>
                <w:sz w:val="24"/>
                <w:szCs w:val="24"/>
                <w:lang w:eastAsia="ar-SA"/>
              </w:rPr>
              <w:t>Изучение индивидуально-психологических особенностей детей</w:t>
            </w:r>
          </w:p>
        </w:tc>
        <w:tc>
          <w:tcPr>
            <w:tcW w:w="848" w:type="pct"/>
            <w:tcBorders>
              <w:top w:val="single" w:sz="4" w:space="0" w:color="auto"/>
              <w:left w:val="single" w:sz="4" w:space="0" w:color="auto"/>
              <w:bottom w:val="single" w:sz="4" w:space="0" w:color="auto"/>
              <w:right w:val="single" w:sz="4" w:space="0" w:color="auto"/>
            </w:tcBorders>
            <w:hideMark/>
          </w:tcPr>
          <w:p w:rsidR="006109A9" w:rsidRPr="006109A9" w:rsidRDefault="006109A9" w:rsidP="006109A9">
            <w:pPr>
              <w:widowControl w:val="0"/>
              <w:autoSpaceDE w:val="0"/>
              <w:spacing w:after="0" w:line="240" w:lineRule="auto"/>
              <w:rPr>
                <w:rFonts w:ascii="Times New Roman" w:eastAsia="Times New Roman" w:hAnsi="Times New Roman" w:cs="Times New Roman"/>
                <w:sz w:val="24"/>
                <w:szCs w:val="24"/>
                <w:lang w:eastAsia="ar-SA"/>
              </w:rPr>
            </w:pPr>
            <w:r w:rsidRPr="006109A9">
              <w:rPr>
                <w:rFonts w:ascii="Times New Roman" w:eastAsia="Times New Roman" w:hAnsi="Times New Roman" w:cs="Times New Roman"/>
                <w:sz w:val="24"/>
                <w:szCs w:val="24"/>
                <w:lang w:eastAsia="ar-SA"/>
              </w:rPr>
              <w:t>Психологическая диагностика развития детей</w:t>
            </w:r>
          </w:p>
        </w:tc>
        <w:tc>
          <w:tcPr>
            <w:tcW w:w="566" w:type="pct"/>
            <w:tcBorders>
              <w:top w:val="single" w:sz="4" w:space="0" w:color="auto"/>
              <w:left w:val="single" w:sz="4" w:space="0" w:color="auto"/>
              <w:bottom w:val="single" w:sz="4" w:space="0" w:color="auto"/>
              <w:right w:val="single" w:sz="4" w:space="0" w:color="auto"/>
            </w:tcBorders>
          </w:tcPr>
          <w:p w:rsidR="006109A9" w:rsidRPr="006109A9" w:rsidRDefault="006109A9" w:rsidP="006109A9">
            <w:pPr>
              <w:widowControl w:val="0"/>
              <w:autoSpaceDE w:val="0"/>
              <w:spacing w:after="0" w:line="240" w:lineRule="auto"/>
              <w:rPr>
                <w:rFonts w:ascii="Times New Roman" w:eastAsia="Times New Roman" w:hAnsi="Times New Roman" w:cs="Times New Roman"/>
                <w:sz w:val="24"/>
                <w:szCs w:val="24"/>
                <w:lang w:eastAsia="ar-SA"/>
              </w:rPr>
            </w:pPr>
            <w:r w:rsidRPr="006109A9">
              <w:rPr>
                <w:rFonts w:ascii="Times New Roman" w:eastAsia="Times New Roman" w:hAnsi="Times New Roman" w:cs="Times New Roman"/>
                <w:sz w:val="24"/>
                <w:szCs w:val="24"/>
                <w:lang w:eastAsia="ar-SA"/>
              </w:rPr>
              <w:t>По запросу</w:t>
            </w:r>
          </w:p>
          <w:p w:rsidR="006109A9" w:rsidRPr="006109A9" w:rsidRDefault="006109A9" w:rsidP="006109A9">
            <w:pPr>
              <w:widowControl w:val="0"/>
              <w:autoSpaceDE w:val="0"/>
              <w:spacing w:after="0" w:line="240" w:lineRule="auto"/>
              <w:rPr>
                <w:rFonts w:ascii="Times New Roman" w:eastAsia="Times New Roman" w:hAnsi="Times New Roman" w:cs="Times New Roman"/>
                <w:sz w:val="24"/>
                <w:szCs w:val="24"/>
                <w:lang w:eastAsia="ar-SA"/>
              </w:rPr>
            </w:pPr>
            <w:r w:rsidRPr="006109A9">
              <w:rPr>
                <w:rFonts w:ascii="Times New Roman" w:eastAsia="Times New Roman" w:hAnsi="Times New Roman" w:cs="Times New Roman"/>
                <w:sz w:val="24"/>
                <w:szCs w:val="24"/>
                <w:lang w:eastAsia="ar-SA"/>
              </w:rPr>
              <w:t>Для комплекто</w:t>
            </w:r>
            <w:r>
              <w:rPr>
                <w:rFonts w:ascii="Times New Roman" w:eastAsia="Times New Roman" w:hAnsi="Times New Roman" w:cs="Times New Roman"/>
                <w:sz w:val="24"/>
                <w:szCs w:val="24"/>
                <w:lang w:eastAsia="ar-SA"/>
              </w:rPr>
              <w:t>вания новых групп комбинированной</w:t>
            </w:r>
            <w:r w:rsidRPr="006109A9">
              <w:rPr>
                <w:rFonts w:ascii="Times New Roman" w:eastAsia="Times New Roman" w:hAnsi="Times New Roman" w:cs="Times New Roman"/>
                <w:sz w:val="24"/>
                <w:szCs w:val="24"/>
                <w:lang w:eastAsia="ar-SA"/>
              </w:rPr>
              <w:t xml:space="preserve"> направленности</w:t>
            </w:r>
          </w:p>
        </w:tc>
        <w:tc>
          <w:tcPr>
            <w:tcW w:w="637" w:type="pct"/>
            <w:tcBorders>
              <w:top w:val="single" w:sz="4" w:space="0" w:color="auto"/>
              <w:left w:val="single" w:sz="4" w:space="0" w:color="auto"/>
              <w:bottom w:val="single" w:sz="4" w:space="0" w:color="auto"/>
              <w:right w:val="single" w:sz="4" w:space="0" w:color="auto"/>
            </w:tcBorders>
          </w:tcPr>
          <w:p w:rsidR="006109A9" w:rsidRPr="006109A9" w:rsidRDefault="006109A9" w:rsidP="006109A9">
            <w:pPr>
              <w:widowControl w:val="0"/>
              <w:autoSpaceDE w:val="0"/>
              <w:spacing w:after="0" w:line="240" w:lineRule="auto"/>
              <w:rPr>
                <w:rFonts w:ascii="Times New Roman" w:eastAsia="Times New Roman" w:hAnsi="Times New Roman" w:cs="Times New Roman"/>
                <w:sz w:val="24"/>
                <w:szCs w:val="24"/>
                <w:lang w:eastAsia="ar-SA"/>
              </w:rPr>
            </w:pPr>
            <w:r w:rsidRPr="006109A9">
              <w:rPr>
                <w:rFonts w:ascii="Times New Roman" w:eastAsia="Times New Roman" w:hAnsi="Times New Roman" w:cs="Times New Roman"/>
                <w:sz w:val="24"/>
                <w:szCs w:val="24"/>
                <w:lang w:eastAsia="ar-SA"/>
              </w:rPr>
              <w:t>В течение года</w:t>
            </w:r>
          </w:p>
          <w:p w:rsidR="006109A9" w:rsidRPr="006109A9" w:rsidRDefault="006109A9" w:rsidP="006109A9">
            <w:pPr>
              <w:widowControl w:val="0"/>
              <w:autoSpaceDE w:val="0"/>
              <w:spacing w:after="0" w:line="240" w:lineRule="auto"/>
              <w:rPr>
                <w:rFonts w:ascii="Times New Roman" w:eastAsia="Times New Roman" w:hAnsi="Times New Roman" w:cs="Times New Roman"/>
                <w:sz w:val="24"/>
                <w:szCs w:val="24"/>
                <w:lang w:eastAsia="ar-SA"/>
              </w:rPr>
            </w:pPr>
          </w:p>
          <w:p w:rsidR="006109A9" w:rsidRPr="006109A9" w:rsidRDefault="006109A9" w:rsidP="006109A9">
            <w:pPr>
              <w:widowControl w:val="0"/>
              <w:autoSpaceDE w:val="0"/>
              <w:spacing w:after="0" w:line="240" w:lineRule="auto"/>
              <w:rPr>
                <w:rFonts w:ascii="Times New Roman" w:eastAsia="Times New Roman" w:hAnsi="Times New Roman" w:cs="Times New Roman"/>
                <w:sz w:val="24"/>
                <w:szCs w:val="24"/>
                <w:lang w:eastAsia="ar-SA"/>
              </w:rPr>
            </w:pPr>
            <w:r w:rsidRPr="006109A9">
              <w:rPr>
                <w:rFonts w:ascii="Times New Roman" w:eastAsia="Times New Roman" w:hAnsi="Times New Roman" w:cs="Times New Roman"/>
                <w:sz w:val="24"/>
                <w:szCs w:val="24"/>
                <w:lang w:eastAsia="ar-SA"/>
              </w:rPr>
              <w:t>Ноябрь-декабрь</w:t>
            </w:r>
          </w:p>
        </w:tc>
        <w:tc>
          <w:tcPr>
            <w:tcW w:w="632" w:type="pct"/>
            <w:tcBorders>
              <w:top w:val="single" w:sz="4" w:space="0" w:color="auto"/>
              <w:left w:val="single" w:sz="4" w:space="0" w:color="auto"/>
              <w:bottom w:val="single" w:sz="4" w:space="0" w:color="auto"/>
              <w:right w:val="single" w:sz="4" w:space="0" w:color="auto"/>
            </w:tcBorders>
            <w:hideMark/>
          </w:tcPr>
          <w:p w:rsidR="006109A9" w:rsidRPr="006109A9" w:rsidRDefault="0074445A" w:rsidP="006109A9">
            <w:pPr>
              <w:widowControl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Педагог -</w:t>
            </w:r>
            <w:r w:rsidR="006109A9" w:rsidRPr="006109A9">
              <w:rPr>
                <w:rFonts w:ascii="Times New Roman" w:eastAsia="Times New Roman" w:hAnsi="Times New Roman" w:cs="Times New Roman"/>
                <w:sz w:val="24"/>
                <w:szCs w:val="24"/>
                <w:lang w:eastAsia="ar-SA"/>
              </w:rPr>
              <w:t>психолог, учителя-логопеды</w:t>
            </w:r>
          </w:p>
        </w:tc>
      </w:tr>
    </w:tbl>
    <w:p w:rsidR="006109A9" w:rsidRPr="006109A9" w:rsidRDefault="006109A9" w:rsidP="006109A9">
      <w:pPr>
        <w:widowControl w:val="0"/>
        <w:autoSpaceDE w:val="0"/>
        <w:spacing w:after="0" w:line="240" w:lineRule="auto"/>
        <w:ind w:firstLine="708"/>
        <w:rPr>
          <w:rFonts w:ascii="Times New Roman" w:eastAsia="Times New Roman" w:hAnsi="Times New Roman" w:cs="Times New Roman"/>
          <w:sz w:val="24"/>
          <w:szCs w:val="24"/>
          <w:lang w:eastAsia="ar-SA"/>
        </w:rPr>
      </w:pPr>
    </w:p>
    <w:p w:rsidR="006109A9" w:rsidRPr="006109A9" w:rsidRDefault="006109A9" w:rsidP="0074445A">
      <w:pPr>
        <w:widowControl w:val="0"/>
        <w:autoSpaceDE w:val="0"/>
        <w:spacing w:after="0" w:line="240" w:lineRule="auto"/>
        <w:ind w:firstLine="708"/>
        <w:rPr>
          <w:rFonts w:ascii="Times New Roman" w:eastAsia="Times New Roman" w:hAnsi="Times New Roman" w:cs="Times New Roman"/>
          <w:sz w:val="24"/>
          <w:szCs w:val="24"/>
          <w:lang w:eastAsia="ar-SA"/>
        </w:rPr>
      </w:pPr>
      <w:r w:rsidRPr="006109A9">
        <w:rPr>
          <w:rFonts w:ascii="Times New Roman" w:eastAsia="Times New Roman" w:hAnsi="Times New Roman" w:cs="Times New Roman"/>
          <w:sz w:val="24"/>
          <w:szCs w:val="24"/>
          <w:lang w:eastAsia="ar-SA"/>
        </w:rPr>
        <w:t>Мониторинг образовательного процесса проводится педагогами, осуществляющими образовательную деятельность с дошкольниками. Результаты освоения программы конкретизируют  требования стандарта к целевым ориентирам. Мониторинг индивидуального развития проводится два раза в год. С помощью средств мониторинга образовательного процесса строиться образовательная траектория или профессиональная коррекция особенностей развития ребенка и оптимизация работы с группой детей. Форма проведения мониторинга представляет собой наблюдение за активностью ребенка в различные периоды пребывания в ДОУ, организуемые педагогом.</w:t>
      </w:r>
    </w:p>
    <w:p w:rsidR="006109A9" w:rsidRPr="006109A9" w:rsidRDefault="006109A9" w:rsidP="0074445A">
      <w:pPr>
        <w:widowControl w:val="0"/>
        <w:autoSpaceDE w:val="0"/>
        <w:spacing w:after="0" w:line="240" w:lineRule="auto"/>
        <w:ind w:firstLine="708"/>
        <w:rPr>
          <w:rFonts w:ascii="Times New Roman" w:eastAsia="Times New Roman" w:hAnsi="Times New Roman" w:cs="Times New Roman"/>
          <w:sz w:val="24"/>
          <w:szCs w:val="24"/>
          <w:lang w:eastAsia="ar-SA"/>
        </w:rPr>
      </w:pPr>
      <w:r w:rsidRPr="006109A9">
        <w:rPr>
          <w:rFonts w:ascii="Times New Roman" w:eastAsia="Times New Roman" w:hAnsi="Times New Roman" w:cs="Times New Roman"/>
          <w:sz w:val="24"/>
          <w:szCs w:val="24"/>
          <w:lang w:eastAsia="ar-SA"/>
        </w:rPr>
        <w:t>Участие ребенка в психологической диагностике допускается только с согласия его родителей (законных представителей).</w:t>
      </w:r>
    </w:p>
    <w:p w:rsidR="006109A9" w:rsidRPr="006109A9" w:rsidRDefault="006109A9" w:rsidP="0074445A">
      <w:pPr>
        <w:widowControl w:val="0"/>
        <w:autoSpaceDE w:val="0"/>
        <w:spacing w:after="0" w:line="240" w:lineRule="auto"/>
        <w:ind w:firstLine="708"/>
        <w:rPr>
          <w:rFonts w:ascii="Times New Roman" w:eastAsia="Times New Roman" w:hAnsi="Times New Roman" w:cs="Times New Roman"/>
          <w:sz w:val="24"/>
          <w:szCs w:val="24"/>
          <w:lang w:eastAsia="ar-SA"/>
        </w:rPr>
      </w:pPr>
      <w:r w:rsidRPr="006109A9">
        <w:rPr>
          <w:rFonts w:ascii="Times New Roman" w:eastAsia="Times New Roman" w:hAnsi="Times New Roman" w:cs="Times New Roman"/>
          <w:sz w:val="24"/>
          <w:szCs w:val="24"/>
          <w:lang w:eastAsia="ar-SA"/>
        </w:rPr>
        <w:t>На этапе завершения ребенком уровня дошкольного образования, ДОУ ориентируется на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6109A9" w:rsidRPr="00F17097" w:rsidRDefault="006109A9" w:rsidP="0074445A">
      <w:pPr>
        <w:spacing w:after="0" w:line="240" w:lineRule="atLeast"/>
        <w:contextualSpacing/>
        <w:rPr>
          <w:rFonts w:ascii="Times New Roman" w:eastAsia="Times New Roman" w:hAnsi="Times New Roman" w:cs="Times New Roman"/>
          <w:sz w:val="24"/>
          <w:szCs w:val="24"/>
          <w:lang w:eastAsia="ru-RU"/>
        </w:rPr>
      </w:pPr>
    </w:p>
    <w:p w:rsidR="002B107A" w:rsidRPr="00F17097" w:rsidRDefault="002B107A" w:rsidP="0074445A">
      <w:pPr>
        <w:spacing w:after="0" w:line="240" w:lineRule="atLeast"/>
        <w:contextualSpacing/>
        <w:rPr>
          <w:rFonts w:ascii="Times New Roman" w:eastAsia="Times New Roman" w:hAnsi="Times New Roman" w:cs="Times New Roman"/>
          <w:sz w:val="24"/>
          <w:szCs w:val="24"/>
          <w:lang w:eastAsia="ru-RU"/>
        </w:rPr>
      </w:pPr>
      <w:r w:rsidRPr="00F17097">
        <w:rPr>
          <w:rFonts w:ascii="Times New Roman" w:eastAsia="Times New Roman" w:hAnsi="Times New Roman" w:cs="Times New Roman"/>
          <w:sz w:val="24"/>
          <w:szCs w:val="24"/>
          <w:lang w:eastAsia="ru-RU"/>
        </w:rPr>
        <w:t xml:space="preserve">Планируемые результаты освоения программы  - </w:t>
      </w:r>
      <w:r w:rsidRPr="00F17097">
        <w:rPr>
          <w:rFonts w:ascii="Times New Roman" w:eastAsia="Times New Roman" w:hAnsi="Times New Roman" w:cs="Times New Roman"/>
          <w:bCs/>
          <w:sz w:val="24"/>
          <w:szCs w:val="24"/>
          <w:lang w:eastAsia="ru-RU"/>
        </w:rPr>
        <w:t>конкретизируют требования ФГОС ДО к целевым ориентирам в обязательной части и части, формируемой участниками образовательного процесса</w:t>
      </w:r>
      <w:r w:rsidRPr="00F17097">
        <w:rPr>
          <w:rFonts w:ascii="Times New Roman" w:eastAsia="Times New Roman" w:hAnsi="Times New Roman" w:cs="Times New Roman"/>
          <w:sz w:val="24"/>
          <w:szCs w:val="24"/>
          <w:lang w:eastAsia="ru-RU"/>
        </w:rPr>
        <w:t>.</w:t>
      </w:r>
    </w:p>
    <w:p w:rsidR="002B107A" w:rsidRPr="00F17097" w:rsidRDefault="002B107A" w:rsidP="0074445A">
      <w:pPr>
        <w:spacing w:after="0" w:line="240" w:lineRule="atLeast"/>
        <w:contextualSpacing/>
        <w:rPr>
          <w:rFonts w:ascii="Times New Roman" w:eastAsia="Times New Roman" w:hAnsi="Times New Roman" w:cs="Times New Roman"/>
          <w:sz w:val="24"/>
          <w:szCs w:val="24"/>
          <w:lang w:eastAsia="ru-RU"/>
        </w:rPr>
      </w:pPr>
      <w:r w:rsidRPr="00F17097">
        <w:rPr>
          <w:rFonts w:ascii="Times New Roman" w:eastAsia="Times New Roman" w:hAnsi="Times New Roman" w:cs="Times New Roman"/>
          <w:sz w:val="24"/>
          <w:szCs w:val="24"/>
          <w:lang w:eastAsia="ru-RU"/>
        </w:rPr>
        <w:t>Целевые ориентиры поставлены для:</w:t>
      </w:r>
    </w:p>
    <w:p w:rsidR="002B107A" w:rsidRPr="00F17097" w:rsidRDefault="002B107A" w:rsidP="0074445A">
      <w:pPr>
        <w:numPr>
          <w:ilvl w:val="0"/>
          <w:numId w:val="3"/>
        </w:numPr>
        <w:spacing w:after="0" w:line="240" w:lineRule="atLeast"/>
        <w:ind w:left="284" w:hanging="284"/>
        <w:contextualSpacing/>
        <w:rPr>
          <w:rFonts w:ascii="Times New Roman" w:eastAsia="Times New Roman" w:hAnsi="Times New Roman" w:cs="Times New Roman"/>
          <w:sz w:val="24"/>
          <w:szCs w:val="24"/>
          <w:lang w:eastAsia="ru-RU"/>
        </w:rPr>
      </w:pPr>
      <w:r w:rsidRPr="00F17097">
        <w:rPr>
          <w:rFonts w:ascii="Times New Roman" w:eastAsia="Times New Roman" w:hAnsi="Times New Roman" w:cs="Times New Roman"/>
          <w:bCs/>
          <w:sz w:val="24"/>
          <w:szCs w:val="24"/>
          <w:lang w:eastAsia="ru-RU"/>
        </w:rPr>
        <w:t>построения образовательной политики на соответствующих уровнях с учётом целей ДО, общих для всего образовательного пространства РФ;</w:t>
      </w:r>
    </w:p>
    <w:p w:rsidR="002B107A" w:rsidRPr="00F17097" w:rsidRDefault="002B107A" w:rsidP="0074445A">
      <w:pPr>
        <w:numPr>
          <w:ilvl w:val="0"/>
          <w:numId w:val="3"/>
        </w:numPr>
        <w:spacing w:after="0" w:line="240" w:lineRule="atLeast"/>
        <w:ind w:left="284" w:hanging="284"/>
        <w:contextualSpacing/>
        <w:rPr>
          <w:rFonts w:ascii="Times New Roman" w:eastAsia="Times New Roman" w:hAnsi="Times New Roman" w:cs="Times New Roman"/>
          <w:sz w:val="24"/>
          <w:szCs w:val="24"/>
          <w:lang w:eastAsia="ru-RU"/>
        </w:rPr>
      </w:pPr>
      <w:r w:rsidRPr="00F17097">
        <w:rPr>
          <w:rFonts w:ascii="Times New Roman" w:eastAsia="Times New Roman" w:hAnsi="Times New Roman" w:cs="Times New Roman"/>
          <w:bCs/>
          <w:sz w:val="24"/>
          <w:szCs w:val="24"/>
          <w:lang w:eastAsia="ru-RU"/>
        </w:rPr>
        <w:t>формирования Программы, анализа профессиональной деятельности, взаимодействия с семьями;</w:t>
      </w:r>
    </w:p>
    <w:p w:rsidR="002B107A" w:rsidRPr="00F17097" w:rsidRDefault="002B107A" w:rsidP="0074445A">
      <w:pPr>
        <w:numPr>
          <w:ilvl w:val="0"/>
          <w:numId w:val="3"/>
        </w:numPr>
        <w:spacing w:after="0" w:line="240" w:lineRule="atLeast"/>
        <w:ind w:left="284" w:hanging="284"/>
        <w:contextualSpacing/>
        <w:rPr>
          <w:rFonts w:ascii="Times New Roman" w:eastAsia="Times New Roman" w:hAnsi="Times New Roman" w:cs="Times New Roman"/>
          <w:sz w:val="24"/>
          <w:szCs w:val="24"/>
          <w:lang w:eastAsia="ru-RU"/>
        </w:rPr>
      </w:pPr>
      <w:r w:rsidRPr="00F17097">
        <w:rPr>
          <w:rFonts w:ascii="Times New Roman" w:eastAsia="Times New Roman" w:hAnsi="Times New Roman" w:cs="Times New Roman"/>
          <w:bCs/>
          <w:sz w:val="24"/>
          <w:szCs w:val="24"/>
          <w:lang w:eastAsia="ru-RU"/>
        </w:rPr>
        <w:t>изучения характеристик образования</w:t>
      </w:r>
      <w:r w:rsidR="0074445A">
        <w:rPr>
          <w:rFonts w:ascii="Times New Roman" w:eastAsia="Times New Roman" w:hAnsi="Times New Roman" w:cs="Times New Roman"/>
          <w:bCs/>
          <w:sz w:val="24"/>
          <w:szCs w:val="24"/>
          <w:lang w:eastAsia="ru-RU"/>
        </w:rPr>
        <w:t xml:space="preserve"> детей </w:t>
      </w:r>
    </w:p>
    <w:p w:rsidR="002B107A" w:rsidRPr="00F17097" w:rsidRDefault="002B107A" w:rsidP="0074445A">
      <w:pPr>
        <w:numPr>
          <w:ilvl w:val="0"/>
          <w:numId w:val="3"/>
        </w:numPr>
        <w:spacing w:after="0" w:line="240" w:lineRule="atLeast"/>
        <w:ind w:left="284" w:hanging="284"/>
        <w:contextualSpacing/>
        <w:rPr>
          <w:rFonts w:ascii="Times New Roman" w:eastAsia="Times New Roman" w:hAnsi="Times New Roman" w:cs="Times New Roman"/>
          <w:sz w:val="24"/>
          <w:szCs w:val="24"/>
          <w:lang w:eastAsia="ru-RU"/>
        </w:rPr>
      </w:pPr>
      <w:r w:rsidRPr="00F17097">
        <w:rPr>
          <w:rFonts w:ascii="Times New Roman" w:eastAsia="Times New Roman" w:hAnsi="Times New Roman" w:cs="Times New Roman"/>
          <w:bCs/>
          <w:sz w:val="24"/>
          <w:szCs w:val="24"/>
          <w:lang w:eastAsia="ru-RU"/>
        </w:rPr>
        <w:t>информирования родителей и иной общественности относительно целей ДО, общих для всего образовательного пространства РФ.</w:t>
      </w:r>
    </w:p>
    <w:p w:rsidR="002B107A" w:rsidRPr="00F17097" w:rsidRDefault="002B107A" w:rsidP="0074445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17097">
        <w:rPr>
          <w:rFonts w:ascii="Times New Roman" w:eastAsia="Times New Roman" w:hAnsi="Times New Roman" w:cs="Times New Roman"/>
          <w:color w:val="000000"/>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B107A" w:rsidRPr="00F17097" w:rsidRDefault="002B107A" w:rsidP="0074445A">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F17097">
        <w:rPr>
          <w:rFonts w:ascii="Times New Roman" w:eastAsia="Times New Roman" w:hAnsi="Times New Roman" w:cs="Times New Roman"/>
          <w:b/>
          <w:color w:val="000000"/>
          <w:sz w:val="24"/>
          <w:szCs w:val="24"/>
          <w:lang w:eastAsia="ru-RU"/>
        </w:rPr>
        <w:lastRenderedPageBreak/>
        <w:t>Целевые ориентиры образования в младенческом и раннем возрасте:</w:t>
      </w:r>
    </w:p>
    <w:p w:rsidR="002B107A" w:rsidRPr="0074445A" w:rsidRDefault="002B107A" w:rsidP="00975EC2">
      <w:pPr>
        <w:pStyle w:val="a3"/>
        <w:numPr>
          <w:ilvl w:val="0"/>
          <w:numId w:val="73"/>
        </w:numPr>
        <w:spacing w:after="0" w:line="240" w:lineRule="atLeast"/>
        <w:rPr>
          <w:rFonts w:ascii="Times New Roman" w:eastAsia="Times New Roman" w:hAnsi="Times New Roman" w:cs="Times New Roman"/>
          <w:color w:val="000000"/>
          <w:sz w:val="24"/>
          <w:szCs w:val="24"/>
          <w:lang w:eastAsia="ru-RU"/>
        </w:rPr>
      </w:pPr>
      <w:r w:rsidRPr="0074445A">
        <w:rPr>
          <w:rFonts w:ascii="Times New Roman" w:eastAsia="Times New Roman" w:hAnsi="Times New Roman" w:cs="Times New Roman"/>
          <w:color w:val="00000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B107A" w:rsidRPr="0074445A" w:rsidRDefault="002B107A" w:rsidP="00975EC2">
      <w:pPr>
        <w:pStyle w:val="a3"/>
        <w:numPr>
          <w:ilvl w:val="0"/>
          <w:numId w:val="73"/>
        </w:numPr>
        <w:spacing w:after="0" w:line="240" w:lineRule="atLeast"/>
        <w:rPr>
          <w:rFonts w:ascii="Times New Roman" w:eastAsia="Times New Roman" w:hAnsi="Times New Roman" w:cs="Times New Roman"/>
          <w:color w:val="000000"/>
          <w:sz w:val="24"/>
          <w:szCs w:val="24"/>
          <w:lang w:eastAsia="ru-RU"/>
        </w:rPr>
      </w:pPr>
      <w:r w:rsidRPr="0074445A">
        <w:rPr>
          <w:rFonts w:ascii="Times New Roman" w:eastAsia="Times New Roman" w:hAnsi="Times New Roman" w:cs="Times New Roman"/>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2B107A" w:rsidRPr="0074445A" w:rsidRDefault="002B107A" w:rsidP="00975EC2">
      <w:pPr>
        <w:pStyle w:val="a3"/>
        <w:numPr>
          <w:ilvl w:val="0"/>
          <w:numId w:val="73"/>
        </w:numPr>
        <w:spacing w:after="0" w:line="240" w:lineRule="atLeast"/>
        <w:rPr>
          <w:rFonts w:ascii="Times New Roman" w:eastAsia="Times New Roman" w:hAnsi="Times New Roman" w:cs="Times New Roman"/>
          <w:color w:val="000000"/>
          <w:sz w:val="24"/>
          <w:szCs w:val="24"/>
          <w:lang w:eastAsia="ru-RU"/>
        </w:rPr>
      </w:pPr>
      <w:r w:rsidRPr="0074445A">
        <w:rPr>
          <w:rFonts w:ascii="Times New Roman" w:eastAsia="Times New Roman" w:hAnsi="Times New Roman" w:cs="Times New Roman"/>
          <w:color w:val="000000"/>
          <w:sz w:val="24"/>
          <w:szCs w:val="24"/>
          <w:lang w:eastAsia="ru-RU"/>
        </w:rPr>
        <w:t>владеет простейшими навыками самообслуживания; стремится проявлять самостоятельность в бытовом и игровом поведении;</w:t>
      </w:r>
    </w:p>
    <w:p w:rsidR="002B107A" w:rsidRPr="0074445A" w:rsidRDefault="002B107A" w:rsidP="00975EC2">
      <w:pPr>
        <w:pStyle w:val="a3"/>
        <w:numPr>
          <w:ilvl w:val="0"/>
          <w:numId w:val="73"/>
        </w:numPr>
        <w:spacing w:after="0" w:line="240" w:lineRule="atLeast"/>
        <w:rPr>
          <w:rFonts w:ascii="Times New Roman" w:eastAsia="Times New Roman" w:hAnsi="Times New Roman" w:cs="Times New Roman"/>
          <w:color w:val="000000"/>
          <w:sz w:val="24"/>
          <w:szCs w:val="24"/>
          <w:lang w:eastAsia="ru-RU"/>
        </w:rPr>
      </w:pPr>
      <w:r w:rsidRPr="0074445A">
        <w:rPr>
          <w:rFonts w:ascii="Times New Roman" w:eastAsia="Times New Roman" w:hAnsi="Times New Roman" w:cs="Times New Roman"/>
          <w:color w:val="000000"/>
          <w:sz w:val="24"/>
          <w:szCs w:val="24"/>
          <w:lang w:eastAsia="ru-RU"/>
        </w:rPr>
        <w:t xml:space="preserve">владеет активной речью, включенной в общение; </w:t>
      </w:r>
    </w:p>
    <w:p w:rsidR="002B107A" w:rsidRPr="0074445A" w:rsidRDefault="002B107A" w:rsidP="00975EC2">
      <w:pPr>
        <w:pStyle w:val="a3"/>
        <w:numPr>
          <w:ilvl w:val="0"/>
          <w:numId w:val="73"/>
        </w:numPr>
        <w:spacing w:after="0" w:line="240" w:lineRule="atLeast"/>
        <w:rPr>
          <w:rFonts w:ascii="Times New Roman" w:eastAsia="Times New Roman" w:hAnsi="Times New Roman" w:cs="Times New Roman"/>
          <w:color w:val="000000"/>
          <w:sz w:val="24"/>
          <w:szCs w:val="24"/>
          <w:lang w:eastAsia="ru-RU"/>
        </w:rPr>
      </w:pPr>
      <w:r w:rsidRPr="0074445A">
        <w:rPr>
          <w:rFonts w:ascii="Times New Roman" w:eastAsia="Times New Roman" w:hAnsi="Times New Roman" w:cs="Times New Roman"/>
          <w:color w:val="000000"/>
          <w:sz w:val="24"/>
          <w:szCs w:val="24"/>
          <w:lang w:eastAsia="ru-RU"/>
        </w:rPr>
        <w:t xml:space="preserve">может обращаться с вопросами и просьбами, понимает речь взрослых; </w:t>
      </w:r>
    </w:p>
    <w:p w:rsidR="002B107A" w:rsidRPr="0074445A" w:rsidRDefault="002B107A" w:rsidP="00975EC2">
      <w:pPr>
        <w:pStyle w:val="a3"/>
        <w:numPr>
          <w:ilvl w:val="0"/>
          <w:numId w:val="73"/>
        </w:numPr>
        <w:spacing w:after="0" w:line="240" w:lineRule="atLeast"/>
        <w:rPr>
          <w:rFonts w:ascii="Times New Roman" w:eastAsia="Times New Roman" w:hAnsi="Times New Roman" w:cs="Times New Roman"/>
          <w:color w:val="000000"/>
          <w:sz w:val="24"/>
          <w:szCs w:val="24"/>
          <w:lang w:eastAsia="ru-RU"/>
        </w:rPr>
      </w:pPr>
      <w:r w:rsidRPr="0074445A">
        <w:rPr>
          <w:rFonts w:ascii="Times New Roman" w:eastAsia="Times New Roman" w:hAnsi="Times New Roman" w:cs="Times New Roman"/>
          <w:color w:val="000000"/>
          <w:sz w:val="24"/>
          <w:szCs w:val="24"/>
          <w:lang w:eastAsia="ru-RU"/>
        </w:rPr>
        <w:t>знает названия окружающих предметов и игрушек;</w:t>
      </w:r>
    </w:p>
    <w:p w:rsidR="002B107A" w:rsidRPr="0074445A" w:rsidRDefault="002B107A" w:rsidP="00975EC2">
      <w:pPr>
        <w:pStyle w:val="a3"/>
        <w:numPr>
          <w:ilvl w:val="0"/>
          <w:numId w:val="73"/>
        </w:numPr>
        <w:spacing w:after="0" w:line="240" w:lineRule="atLeast"/>
        <w:rPr>
          <w:rFonts w:ascii="Times New Roman" w:eastAsia="Times New Roman" w:hAnsi="Times New Roman" w:cs="Times New Roman"/>
          <w:color w:val="000000"/>
          <w:sz w:val="24"/>
          <w:szCs w:val="24"/>
          <w:lang w:eastAsia="ru-RU"/>
        </w:rPr>
      </w:pPr>
      <w:r w:rsidRPr="0074445A">
        <w:rPr>
          <w:rFonts w:ascii="Times New Roman" w:eastAsia="Times New Roman" w:hAnsi="Times New Roman" w:cs="Times New Roman"/>
          <w:color w:val="000000"/>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B107A" w:rsidRPr="0074445A" w:rsidRDefault="002B107A" w:rsidP="00975EC2">
      <w:pPr>
        <w:pStyle w:val="a3"/>
        <w:numPr>
          <w:ilvl w:val="0"/>
          <w:numId w:val="73"/>
        </w:numPr>
        <w:spacing w:after="0" w:line="240" w:lineRule="atLeast"/>
        <w:rPr>
          <w:rFonts w:ascii="Times New Roman" w:eastAsia="Times New Roman" w:hAnsi="Times New Roman" w:cs="Times New Roman"/>
          <w:color w:val="000000"/>
          <w:sz w:val="24"/>
          <w:szCs w:val="24"/>
          <w:lang w:eastAsia="ru-RU"/>
        </w:rPr>
      </w:pPr>
      <w:r w:rsidRPr="0074445A">
        <w:rPr>
          <w:rFonts w:ascii="Times New Roman" w:eastAsia="Times New Roman" w:hAnsi="Times New Roman" w:cs="Times New Roman"/>
          <w:color w:val="000000"/>
          <w:sz w:val="24"/>
          <w:szCs w:val="24"/>
          <w:lang w:eastAsia="ru-RU"/>
        </w:rPr>
        <w:t xml:space="preserve">проявляет интерес к сверстникам; </w:t>
      </w:r>
    </w:p>
    <w:p w:rsidR="002B107A" w:rsidRPr="0074445A" w:rsidRDefault="002B107A" w:rsidP="00975EC2">
      <w:pPr>
        <w:pStyle w:val="a3"/>
        <w:numPr>
          <w:ilvl w:val="0"/>
          <w:numId w:val="73"/>
        </w:numPr>
        <w:spacing w:after="0" w:line="240" w:lineRule="atLeast"/>
        <w:rPr>
          <w:rFonts w:ascii="Times New Roman" w:eastAsia="Times New Roman" w:hAnsi="Times New Roman" w:cs="Times New Roman"/>
          <w:color w:val="000000"/>
          <w:sz w:val="24"/>
          <w:szCs w:val="24"/>
          <w:lang w:eastAsia="ru-RU"/>
        </w:rPr>
      </w:pPr>
      <w:r w:rsidRPr="0074445A">
        <w:rPr>
          <w:rFonts w:ascii="Times New Roman" w:eastAsia="Times New Roman" w:hAnsi="Times New Roman" w:cs="Times New Roman"/>
          <w:color w:val="000000"/>
          <w:sz w:val="24"/>
          <w:szCs w:val="24"/>
          <w:lang w:eastAsia="ru-RU"/>
        </w:rPr>
        <w:t>наблюдает за их действиями и подражает им;</w:t>
      </w:r>
    </w:p>
    <w:p w:rsidR="002B107A" w:rsidRPr="0074445A" w:rsidRDefault="002B107A" w:rsidP="00975EC2">
      <w:pPr>
        <w:pStyle w:val="a3"/>
        <w:numPr>
          <w:ilvl w:val="0"/>
          <w:numId w:val="73"/>
        </w:numPr>
        <w:spacing w:after="0" w:line="240" w:lineRule="atLeast"/>
        <w:rPr>
          <w:rFonts w:ascii="Times New Roman" w:eastAsia="Times New Roman" w:hAnsi="Times New Roman" w:cs="Times New Roman"/>
          <w:color w:val="000000"/>
          <w:sz w:val="24"/>
          <w:szCs w:val="24"/>
          <w:lang w:eastAsia="ru-RU"/>
        </w:rPr>
      </w:pPr>
      <w:r w:rsidRPr="0074445A">
        <w:rPr>
          <w:rFonts w:ascii="Times New Roman" w:eastAsia="Times New Roman" w:hAnsi="Times New Roman" w:cs="Times New Roman"/>
          <w:color w:val="000000"/>
          <w:sz w:val="24"/>
          <w:szCs w:val="24"/>
          <w:lang w:eastAsia="ru-RU"/>
        </w:rPr>
        <w:t xml:space="preserve">проявляет интерес к стихам, песням и сказкам, рассматриванию картинки, стремится двигаться под музыку; </w:t>
      </w:r>
    </w:p>
    <w:p w:rsidR="002B107A" w:rsidRPr="0074445A" w:rsidRDefault="002B107A" w:rsidP="00975EC2">
      <w:pPr>
        <w:pStyle w:val="a3"/>
        <w:numPr>
          <w:ilvl w:val="0"/>
          <w:numId w:val="73"/>
        </w:numPr>
        <w:spacing w:after="0" w:line="240" w:lineRule="atLeast"/>
        <w:rPr>
          <w:rFonts w:ascii="Times New Roman" w:eastAsia="Times New Roman" w:hAnsi="Times New Roman" w:cs="Times New Roman"/>
          <w:color w:val="000000"/>
          <w:sz w:val="24"/>
          <w:szCs w:val="24"/>
          <w:lang w:eastAsia="ru-RU"/>
        </w:rPr>
      </w:pPr>
      <w:r w:rsidRPr="0074445A">
        <w:rPr>
          <w:rFonts w:ascii="Times New Roman" w:eastAsia="Times New Roman" w:hAnsi="Times New Roman" w:cs="Times New Roman"/>
          <w:color w:val="000000"/>
          <w:sz w:val="24"/>
          <w:szCs w:val="24"/>
          <w:lang w:eastAsia="ru-RU"/>
        </w:rPr>
        <w:t>эмоционально откликается на различные произведения культуры и искусства;</w:t>
      </w:r>
    </w:p>
    <w:p w:rsidR="002B107A" w:rsidRPr="0074445A" w:rsidRDefault="002B107A" w:rsidP="00975EC2">
      <w:pPr>
        <w:pStyle w:val="a3"/>
        <w:numPr>
          <w:ilvl w:val="0"/>
          <w:numId w:val="73"/>
        </w:numPr>
        <w:spacing w:after="0" w:line="240" w:lineRule="atLeast"/>
        <w:rPr>
          <w:rFonts w:ascii="Times New Roman" w:eastAsia="Times New Roman" w:hAnsi="Times New Roman" w:cs="Times New Roman"/>
          <w:color w:val="000000"/>
          <w:sz w:val="24"/>
          <w:szCs w:val="24"/>
          <w:lang w:eastAsia="ru-RU"/>
        </w:rPr>
      </w:pPr>
      <w:r w:rsidRPr="0074445A">
        <w:rPr>
          <w:rFonts w:ascii="Times New Roman" w:eastAsia="Times New Roman" w:hAnsi="Times New Roman" w:cs="Times New Roman"/>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2B107A" w:rsidRPr="00F17097" w:rsidRDefault="002B107A" w:rsidP="0074445A">
      <w:pPr>
        <w:spacing w:after="0" w:line="240" w:lineRule="atLeast"/>
        <w:rPr>
          <w:rFonts w:ascii="Times New Roman" w:eastAsia="Times New Roman" w:hAnsi="Times New Roman" w:cs="Times New Roman"/>
          <w:color w:val="000000"/>
          <w:sz w:val="24"/>
          <w:szCs w:val="24"/>
          <w:lang w:eastAsia="ru-RU"/>
        </w:rPr>
      </w:pPr>
    </w:p>
    <w:p w:rsidR="002B107A" w:rsidRPr="00F17097" w:rsidRDefault="002B107A" w:rsidP="0074445A">
      <w:pPr>
        <w:spacing w:after="0" w:line="240" w:lineRule="atLeast"/>
        <w:rPr>
          <w:rFonts w:ascii="Times New Roman" w:eastAsia="Times New Roman" w:hAnsi="Times New Roman" w:cs="Times New Roman"/>
          <w:b/>
          <w:color w:val="000000"/>
          <w:sz w:val="24"/>
          <w:szCs w:val="24"/>
          <w:lang w:eastAsia="ru-RU"/>
        </w:rPr>
      </w:pPr>
      <w:r w:rsidRPr="00F17097">
        <w:rPr>
          <w:rFonts w:ascii="Times New Roman" w:eastAsia="Times New Roman" w:hAnsi="Times New Roman" w:cs="Times New Roman"/>
          <w:b/>
          <w:color w:val="000000"/>
          <w:sz w:val="24"/>
          <w:szCs w:val="24"/>
          <w:lang w:eastAsia="ru-RU"/>
        </w:rPr>
        <w:t>Целевые ориентиры на этапе завершения дошкольного образования:</w:t>
      </w:r>
    </w:p>
    <w:p w:rsidR="002B107A" w:rsidRPr="00F17097" w:rsidRDefault="002B107A" w:rsidP="00975EC2">
      <w:pPr>
        <w:numPr>
          <w:ilvl w:val="0"/>
          <w:numId w:val="74"/>
        </w:numPr>
        <w:spacing w:after="0" w:line="240" w:lineRule="atLeast"/>
        <w:contextualSpacing/>
        <w:rPr>
          <w:rFonts w:ascii="Times New Roman" w:eastAsia="Times New Roman" w:hAnsi="Times New Roman" w:cs="Times New Roman"/>
          <w:color w:val="000000"/>
          <w:sz w:val="24"/>
          <w:szCs w:val="24"/>
          <w:lang w:eastAsia="ru-RU"/>
        </w:rPr>
      </w:pPr>
      <w:r w:rsidRPr="00F17097">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w:t>
      </w:r>
    </w:p>
    <w:p w:rsidR="002B107A" w:rsidRPr="00F17097" w:rsidRDefault="002B107A" w:rsidP="00975EC2">
      <w:pPr>
        <w:numPr>
          <w:ilvl w:val="0"/>
          <w:numId w:val="74"/>
        </w:numPr>
        <w:spacing w:after="0" w:line="240" w:lineRule="atLeast"/>
        <w:contextualSpacing/>
        <w:rPr>
          <w:rFonts w:ascii="Times New Roman" w:eastAsia="Times New Roman" w:hAnsi="Times New Roman" w:cs="Times New Roman"/>
          <w:color w:val="000000"/>
          <w:sz w:val="24"/>
          <w:szCs w:val="24"/>
          <w:lang w:eastAsia="ru-RU"/>
        </w:rPr>
      </w:pPr>
      <w:r w:rsidRPr="00F17097">
        <w:rPr>
          <w:rFonts w:ascii="Times New Roman" w:eastAsia="Times New Roman" w:hAnsi="Times New Roman" w:cs="Times New Roman"/>
          <w:color w:val="000000"/>
          <w:sz w:val="24"/>
          <w:szCs w:val="24"/>
          <w:lang w:eastAsia="ru-RU"/>
        </w:rPr>
        <w:t xml:space="preserve">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2B107A" w:rsidRPr="00F17097" w:rsidRDefault="002B107A" w:rsidP="00975EC2">
      <w:pPr>
        <w:numPr>
          <w:ilvl w:val="0"/>
          <w:numId w:val="74"/>
        </w:numPr>
        <w:spacing w:after="0" w:line="240" w:lineRule="atLeast"/>
        <w:contextualSpacing/>
        <w:rPr>
          <w:rFonts w:ascii="Times New Roman" w:eastAsia="Times New Roman" w:hAnsi="Times New Roman" w:cs="Times New Roman"/>
          <w:color w:val="000000"/>
          <w:sz w:val="24"/>
          <w:szCs w:val="24"/>
          <w:lang w:eastAsia="ru-RU"/>
        </w:rPr>
      </w:pPr>
      <w:r w:rsidRPr="00F17097">
        <w:rPr>
          <w:rFonts w:ascii="Times New Roman" w:eastAsia="Times New Roman" w:hAnsi="Times New Roman" w:cs="Times New Roman"/>
          <w:color w:val="000000"/>
          <w:sz w:val="24"/>
          <w:szCs w:val="24"/>
          <w:lang w:eastAsia="ru-RU"/>
        </w:rPr>
        <w:t>способен выбирать себе род занятий, участников по совместной деятельности;</w:t>
      </w:r>
    </w:p>
    <w:p w:rsidR="002B107A" w:rsidRPr="00F17097" w:rsidRDefault="002B107A" w:rsidP="00975EC2">
      <w:pPr>
        <w:numPr>
          <w:ilvl w:val="0"/>
          <w:numId w:val="74"/>
        </w:numPr>
        <w:spacing w:after="0" w:line="240" w:lineRule="atLeast"/>
        <w:contextualSpacing/>
        <w:rPr>
          <w:rFonts w:ascii="Times New Roman" w:eastAsia="Times New Roman" w:hAnsi="Times New Roman" w:cs="Times New Roman"/>
          <w:color w:val="000000"/>
          <w:sz w:val="24"/>
          <w:szCs w:val="24"/>
          <w:lang w:eastAsia="ru-RU"/>
        </w:rPr>
      </w:pPr>
      <w:r w:rsidRPr="00F17097">
        <w:rPr>
          <w:rFonts w:ascii="Times New Roman" w:eastAsia="Times New Roman" w:hAnsi="Times New Roman" w:cs="Times New Roman"/>
          <w:color w:val="000000"/>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2B107A" w:rsidRPr="00F17097" w:rsidRDefault="002B107A" w:rsidP="00975EC2">
      <w:pPr>
        <w:numPr>
          <w:ilvl w:val="0"/>
          <w:numId w:val="74"/>
        </w:numPr>
        <w:spacing w:after="0" w:line="240" w:lineRule="atLeast"/>
        <w:contextualSpacing/>
        <w:rPr>
          <w:rFonts w:ascii="Times New Roman" w:eastAsia="Times New Roman" w:hAnsi="Times New Roman" w:cs="Times New Roman"/>
          <w:color w:val="000000"/>
          <w:sz w:val="24"/>
          <w:szCs w:val="24"/>
          <w:lang w:eastAsia="ru-RU"/>
        </w:rPr>
      </w:pPr>
      <w:r w:rsidRPr="00F17097">
        <w:rPr>
          <w:rFonts w:ascii="Times New Roman" w:eastAsia="Times New Roman" w:hAnsi="Times New Roman" w:cs="Times New Roman"/>
          <w:color w:val="000000"/>
          <w:sz w:val="24"/>
          <w:szCs w:val="24"/>
          <w:lang w:eastAsia="ru-RU"/>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B107A" w:rsidRPr="00F17097" w:rsidRDefault="002B107A" w:rsidP="00975EC2">
      <w:pPr>
        <w:numPr>
          <w:ilvl w:val="0"/>
          <w:numId w:val="74"/>
        </w:numPr>
        <w:spacing w:after="0" w:line="240" w:lineRule="atLeast"/>
        <w:contextualSpacing/>
        <w:rPr>
          <w:rFonts w:ascii="Times New Roman" w:eastAsia="Times New Roman" w:hAnsi="Times New Roman" w:cs="Times New Roman"/>
          <w:color w:val="000000"/>
          <w:sz w:val="24"/>
          <w:szCs w:val="24"/>
          <w:lang w:eastAsia="ru-RU"/>
        </w:rPr>
      </w:pPr>
      <w:r w:rsidRPr="00F17097">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B107A" w:rsidRPr="00F17097" w:rsidRDefault="002B107A" w:rsidP="00975EC2">
      <w:pPr>
        <w:numPr>
          <w:ilvl w:val="0"/>
          <w:numId w:val="74"/>
        </w:numPr>
        <w:spacing w:after="0" w:line="240" w:lineRule="atLeast"/>
        <w:contextualSpacing/>
        <w:rPr>
          <w:rFonts w:ascii="Times New Roman" w:eastAsia="Times New Roman" w:hAnsi="Times New Roman" w:cs="Times New Roman"/>
          <w:color w:val="000000"/>
          <w:sz w:val="24"/>
          <w:szCs w:val="24"/>
          <w:lang w:eastAsia="ru-RU"/>
        </w:rPr>
      </w:pPr>
      <w:r w:rsidRPr="00F17097">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B107A" w:rsidRPr="00F17097" w:rsidRDefault="002B107A" w:rsidP="00975EC2">
      <w:pPr>
        <w:numPr>
          <w:ilvl w:val="0"/>
          <w:numId w:val="74"/>
        </w:numPr>
        <w:spacing w:after="0" w:line="240" w:lineRule="atLeast"/>
        <w:contextualSpacing/>
        <w:rPr>
          <w:rFonts w:ascii="Times New Roman" w:eastAsia="Times New Roman" w:hAnsi="Times New Roman" w:cs="Times New Roman"/>
          <w:color w:val="000000"/>
          <w:sz w:val="24"/>
          <w:szCs w:val="24"/>
          <w:lang w:eastAsia="ru-RU"/>
        </w:rPr>
      </w:pPr>
      <w:r w:rsidRPr="00F17097">
        <w:rPr>
          <w:rFonts w:ascii="Times New Roman" w:eastAsia="Times New Roman" w:hAnsi="Times New Roman" w:cs="Times New Roman"/>
          <w:color w:val="000000"/>
          <w:sz w:val="24"/>
          <w:szCs w:val="24"/>
          <w:lang w:eastAsia="ru-RU"/>
        </w:rPr>
        <w:lastRenderedPageBreak/>
        <w:t xml:space="preserve">у ребенка развита крупная и мелкая моторика; </w:t>
      </w:r>
    </w:p>
    <w:p w:rsidR="002B107A" w:rsidRPr="00F17097" w:rsidRDefault="002B107A" w:rsidP="00975EC2">
      <w:pPr>
        <w:numPr>
          <w:ilvl w:val="0"/>
          <w:numId w:val="74"/>
        </w:numPr>
        <w:spacing w:after="0" w:line="240" w:lineRule="atLeast"/>
        <w:contextualSpacing/>
        <w:rPr>
          <w:rFonts w:ascii="Times New Roman" w:eastAsia="Times New Roman" w:hAnsi="Times New Roman" w:cs="Times New Roman"/>
          <w:color w:val="000000"/>
          <w:sz w:val="24"/>
          <w:szCs w:val="24"/>
          <w:lang w:eastAsia="ru-RU"/>
        </w:rPr>
      </w:pPr>
      <w:r w:rsidRPr="00F17097">
        <w:rPr>
          <w:rFonts w:ascii="Times New Roman" w:eastAsia="Times New Roman" w:hAnsi="Times New Roman" w:cs="Times New Roman"/>
          <w:color w:val="000000"/>
          <w:sz w:val="24"/>
          <w:szCs w:val="24"/>
          <w:lang w:eastAsia="ru-RU"/>
        </w:rPr>
        <w:t>он подвижен, вынослив, владеет основными движениями, может контролировать свои движения и управлять ими;</w:t>
      </w:r>
    </w:p>
    <w:p w:rsidR="002B107A" w:rsidRPr="00F17097" w:rsidRDefault="002B107A" w:rsidP="00975EC2">
      <w:pPr>
        <w:numPr>
          <w:ilvl w:val="0"/>
          <w:numId w:val="74"/>
        </w:numPr>
        <w:spacing w:after="0" w:line="240" w:lineRule="atLeast"/>
        <w:contextualSpacing/>
        <w:rPr>
          <w:rFonts w:ascii="Times New Roman" w:eastAsia="Times New Roman" w:hAnsi="Times New Roman" w:cs="Times New Roman"/>
          <w:color w:val="000000"/>
          <w:sz w:val="24"/>
          <w:szCs w:val="24"/>
          <w:lang w:eastAsia="ru-RU"/>
        </w:rPr>
      </w:pPr>
      <w:r w:rsidRPr="00F17097">
        <w:rPr>
          <w:rFonts w:ascii="Times New Roman" w:eastAsia="Times New Roman" w:hAnsi="Times New Roman" w:cs="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B107A" w:rsidRPr="00F17097" w:rsidRDefault="002B107A" w:rsidP="00975EC2">
      <w:pPr>
        <w:numPr>
          <w:ilvl w:val="0"/>
          <w:numId w:val="74"/>
        </w:numPr>
        <w:spacing w:after="0" w:line="240" w:lineRule="atLeast"/>
        <w:contextualSpacing/>
        <w:rPr>
          <w:rFonts w:ascii="Times New Roman" w:eastAsia="Times New Roman" w:hAnsi="Times New Roman" w:cs="Times New Roman"/>
          <w:color w:val="000000"/>
          <w:sz w:val="24"/>
          <w:szCs w:val="24"/>
          <w:lang w:eastAsia="ru-RU"/>
        </w:rPr>
      </w:pPr>
      <w:r w:rsidRPr="00F17097">
        <w:rPr>
          <w:rFonts w:ascii="Times New Roman" w:eastAsia="Times New Roman" w:hAnsi="Times New Roman" w:cs="Times New Roman"/>
          <w:color w:val="000000"/>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2B107A" w:rsidRPr="00F17097" w:rsidRDefault="002B107A" w:rsidP="00975EC2">
      <w:pPr>
        <w:numPr>
          <w:ilvl w:val="0"/>
          <w:numId w:val="74"/>
        </w:numPr>
        <w:spacing w:after="0" w:line="240" w:lineRule="atLeast"/>
        <w:contextualSpacing/>
        <w:rPr>
          <w:rFonts w:ascii="Times New Roman" w:eastAsia="Times New Roman" w:hAnsi="Times New Roman" w:cs="Times New Roman"/>
          <w:color w:val="000000"/>
          <w:sz w:val="24"/>
          <w:szCs w:val="24"/>
          <w:lang w:eastAsia="ru-RU"/>
        </w:rPr>
      </w:pPr>
      <w:r w:rsidRPr="00F17097">
        <w:rPr>
          <w:rFonts w:ascii="Times New Roman" w:eastAsia="Times New Roman" w:hAnsi="Times New Roman" w:cs="Times New Roman"/>
          <w:color w:val="000000"/>
          <w:sz w:val="24"/>
          <w:szCs w:val="24"/>
          <w:lang w:eastAsia="ru-RU"/>
        </w:rPr>
        <w:t xml:space="preserve">Обладает начальными знаниями о себе, о природном и социальном мире, в котором он живет; </w:t>
      </w:r>
    </w:p>
    <w:p w:rsidR="002B107A" w:rsidRPr="00F17097" w:rsidRDefault="002B107A" w:rsidP="00975EC2">
      <w:pPr>
        <w:numPr>
          <w:ilvl w:val="0"/>
          <w:numId w:val="74"/>
        </w:numPr>
        <w:spacing w:after="0" w:line="240" w:lineRule="atLeast"/>
        <w:contextualSpacing/>
        <w:rPr>
          <w:rFonts w:ascii="Times New Roman" w:eastAsia="Times New Roman" w:hAnsi="Times New Roman" w:cs="Times New Roman"/>
          <w:color w:val="000000"/>
          <w:sz w:val="24"/>
          <w:szCs w:val="24"/>
          <w:lang w:eastAsia="ru-RU"/>
        </w:rPr>
      </w:pPr>
      <w:r w:rsidRPr="00F17097">
        <w:rPr>
          <w:rFonts w:ascii="Times New Roman" w:eastAsia="Times New Roman" w:hAnsi="Times New Roman" w:cs="Times New Roman"/>
          <w:color w:val="000000"/>
          <w:sz w:val="24"/>
          <w:szCs w:val="24"/>
          <w:lang w:eastAsia="ru-RU"/>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2B107A" w:rsidRPr="00F17097" w:rsidRDefault="002B107A" w:rsidP="00975EC2">
      <w:pPr>
        <w:numPr>
          <w:ilvl w:val="0"/>
          <w:numId w:val="74"/>
        </w:numPr>
        <w:spacing w:after="0" w:line="240" w:lineRule="atLeast"/>
        <w:contextualSpacing/>
        <w:rPr>
          <w:rFonts w:ascii="Times New Roman" w:eastAsia="Times New Roman" w:hAnsi="Times New Roman" w:cs="Times New Roman"/>
          <w:color w:val="000000"/>
          <w:sz w:val="24"/>
          <w:szCs w:val="24"/>
          <w:lang w:eastAsia="ru-RU"/>
        </w:rPr>
      </w:pPr>
      <w:r w:rsidRPr="00F17097">
        <w:rPr>
          <w:rFonts w:ascii="Times New Roman" w:eastAsia="Times New Roman" w:hAnsi="Times New Roman" w:cs="Times New Roman"/>
          <w:color w:val="000000"/>
          <w:sz w:val="24"/>
          <w:szCs w:val="24"/>
          <w:lang w:eastAsia="ru-RU"/>
        </w:rPr>
        <w:t>ребенок способен к принятию собственных решений, опираясь на свои знания и умения в различных видах деятельности.</w:t>
      </w:r>
    </w:p>
    <w:p w:rsidR="002B107A" w:rsidRPr="0074445A" w:rsidRDefault="002B107A" w:rsidP="00975EC2">
      <w:pPr>
        <w:pStyle w:val="a3"/>
        <w:numPr>
          <w:ilvl w:val="0"/>
          <w:numId w:val="74"/>
        </w:numPr>
        <w:spacing w:after="0" w:line="240" w:lineRule="atLeast"/>
        <w:rPr>
          <w:rFonts w:ascii="Times New Roman" w:eastAsia="Times New Roman" w:hAnsi="Times New Roman" w:cs="Times New Roman"/>
          <w:color w:val="000000"/>
          <w:sz w:val="24"/>
          <w:szCs w:val="24"/>
          <w:lang w:eastAsia="ru-RU"/>
        </w:rPr>
      </w:pPr>
      <w:r w:rsidRPr="0074445A">
        <w:rPr>
          <w:rFonts w:ascii="Times New Roman" w:eastAsia="Times New Roman" w:hAnsi="Times New Roman" w:cs="Times New Roman"/>
          <w:color w:val="000000"/>
          <w:sz w:val="24"/>
          <w:szCs w:val="24"/>
          <w:lang w:eastAsia="ru-RU"/>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B107A" w:rsidRPr="00F17097" w:rsidRDefault="002B107A" w:rsidP="0074445A">
      <w:pPr>
        <w:spacing w:after="0" w:line="240" w:lineRule="atLeast"/>
        <w:rPr>
          <w:rFonts w:ascii="Times New Roman" w:eastAsia="Times New Roman" w:hAnsi="Times New Roman" w:cs="Times New Roman"/>
          <w:sz w:val="24"/>
          <w:szCs w:val="24"/>
          <w:lang w:eastAsia="ru-RU"/>
        </w:rPr>
      </w:pPr>
    </w:p>
    <w:p w:rsidR="00493500" w:rsidRPr="00493500" w:rsidRDefault="00493500" w:rsidP="0074445A">
      <w:pPr>
        <w:widowControl w:val="0"/>
        <w:shd w:val="clear" w:color="auto" w:fill="FFFFFF"/>
        <w:autoSpaceDE w:val="0"/>
        <w:spacing w:after="0" w:line="240" w:lineRule="auto"/>
        <w:rPr>
          <w:rFonts w:ascii="Times New Roman" w:eastAsia="Times New Roman" w:hAnsi="Times New Roman" w:cs="Times New Roman"/>
          <w:b/>
          <w:sz w:val="24"/>
          <w:szCs w:val="24"/>
          <w:lang w:eastAsia="ru-RU"/>
        </w:rPr>
      </w:pPr>
      <w:r w:rsidRPr="00493500">
        <w:rPr>
          <w:rFonts w:ascii="Times New Roman" w:eastAsia="Times New Roman" w:hAnsi="Times New Roman" w:cs="Times New Roman"/>
          <w:b/>
          <w:sz w:val="24"/>
          <w:szCs w:val="24"/>
          <w:lang w:eastAsia="ru-RU"/>
        </w:rPr>
        <w:t>Социально-нормативные возрастные характеристики возможных достижений детей с задержкой психического развития (ЗПР) на этапе завершения дошкольного образования.</w:t>
      </w:r>
    </w:p>
    <w:p w:rsidR="00493500" w:rsidRPr="0074445A" w:rsidRDefault="00493500" w:rsidP="00975EC2">
      <w:pPr>
        <w:pStyle w:val="a3"/>
        <w:widowControl w:val="0"/>
        <w:numPr>
          <w:ilvl w:val="0"/>
          <w:numId w:val="75"/>
        </w:numPr>
        <w:autoSpaceDE w:val="0"/>
        <w:spacing w:after="0" w:line="240" w:lineRule="auto"/>
        <w:rPr>
          <w:rFonts w:ascii="Times New Roman" w:eastAsia="Times New Roman" w:hAnsi="Times New Roman" w:cs="Times New Roman"/>
          <w:sz w:val="24"/>
          <w:szCs w:val="24"/>
          <w:lang w:eastAsia="ru-RU"/>
        </w:rPr>
      </w:pPr>
      <w:r w:rsidRPr="0074445A">
        <w:rPr>
          <w:rFonts w:ascii="Times New Roman" w:eastAsia="Times New Roman" w:hAnsi="Times New Roman" w:cs="Times New Roman"/>
          <w:sz w:val="24"/>
          <w:szCs w:val="24"/>
          <w:lang w:eastAsia="ru-RU"/>
        </w:rPr>
        <w:t>у ребёнка сформирован положительный эмоционально-волевой поведенческий фон, развит эмоциональный контроль</w:t>
      </w:r>
    </w:p>
    <w:p w:rsidR="00493500" w:rsidRPr="0074445A" w:rsidRDefault="00493500" w:rsidP="0074445A">
      <w:pPr>
        <w:pStyle w:val="a3"/>
        <w:widowControl w:val="0"/>
        <w:autoSpaceDE w:val="0"/>
        <w:spacing w:after="0" w:line="240" w:lineRule="auto"/>
        <w:rPr>
          <w:rFonts w:ascii="Times New Roman" w:eastAsia="Times New Roman" w:hAnsi="Times New Roman" w:cs="Times New Roman"/>
          <w:sz w:val="24"/>
          <w:szCs w:val="24"/>
          <w:lang w:eastAsia="ar-SA"/>
        </w:rPr>
      </w:pPr>
      <w:r w:rsidRPr="0074445A">
        <w:rPr>
          <w:rFonts w:ascii="Times New Roman" w:eastAsia="Times New Roman" w:hAnsi="Times New Roman" w:cs="Times New Roman"/>
          <w:color w:val="000000"/>
          <w:spacing w:val="-5"/>
          <w:sz w:val="24"/>
          <w:szCs w:val="24"/>
          <w:lang w:eastAsia="ru-RU"/>
        </w:rPr>
        <w:t xml:space="preserve"> у ребёнка с</w:t>
      </w:r>
      <w:r w:rsidRPr="0074445A">
        <w:rPr>
          <w:rFonts w:ascii="Times New Roman" w:eastAsia="Times New Roman" w:hAnsi="Times New Roman" w:cs="Times New Roman"/>
          <w:color w:val="000000"/>
          <w:spacing w:val="-4"/>
          <w:sz w:val="24"/>
          <w:szCs w:val="24"/>
          <w:lang w:eastAsia="ru-RU"/>
        </w:rPr>
        <w:t>формированы предпосылки  к обуче</w:t>
      </w:r>
      <w:r w:rsidRPr="0074445A">
        <w:rPr>
          <w:rFonts w:ascii="Times New Roman" w:eastAsia="Times New Roman" w:hAnsi="Times New Roman" w:cs="Times New Roman"/>
          <w:color w:val="000000"/>
          <w:spacing w:val="-2"/>
          <w:sz w:val="24"/>
          <w:szCs w:val="24"/>
          <w:lang w:eastAsia="ru-RU"/>
        </w:rPr>
        <w:t>нию в общеобразовательной школе.</w:t>
      </w:r>
      <w:r w:rsidRPr="0074445A">
        <w:rPr>
          <w:rFonts w:ascii="Times New Roman" w:eastAsia="Times New Roman" w:hAnsi="Times New Roman" w:cs="Times New Roman"/>
          <w:sz w:val="24"/>
          <w:szCs w:val="24"/>
          <w:lang w:eastAsia="ar-SA"/>
        </w:rPr>
        <w:t xml:space="preserve"> </w:t>
      </w:r>
    </w:p>
    <w:p w:rsidR="00493500" w:rsidRPr="00493500" w:rsidRDefault="00493500" w:rsidP="0074445A">
      <w:pPr>
        <w:widowControl w:val="0"/>
        <w:autoSpaceDE w:val="0"/>
        <w:spacing w:after="0" w:line="240" w:lineRule="auto"/>
        <w:rPr>
          <w:rFonts w:ascii="Times New Roman" w:eastAsia="Times New Roman" w:hAnsi="Times New Roman" w:cs="Times New Roman"/>
          <w:sz w:val="24"/>
          <w:szCs w:val="24"/>
          <w:lang w:eastAsia="ar-SA"/>
        </w:rPr>
      </w:pPr>
    </w:p>
    <w:p w:rsidR="00493500" w:rsidRPr="00493500" w:rsidRDefault="00493500" w:rsidP="0074445A">
      <w:pPr>
        <w:widowControl w:val="0"/>
        <w:shd w:val="clear" w:color="auto" w:fill="FFFFFF"/>
        <w:autoSpaceDE w:val="0"/>
        <w:spacing w:after="0" w:line="240" w:lineRule="auto"/>
        <w:rPr>
          <w:rFonts w:ascii="Times New Roman" w:eastAsia="Times New Roman" w:hAnsi="Times New Roman" w:cs="Times New Roman"/>
          <w:b/>
          <w:sz w:val="24"/>
          <w:szCs w:val="24"/>
          <w:lang w:eastAsia="ru-RU"/>
        </w:rPr>
      </w:pPr>
      <w:r w:rsidRPr="00493500">
        <w:rPr>
          <w:rFonts w:ascii="Times New Roman" w:eastAsia="Times New Roman" w:hAnsi="Times New Roman" w:cs="Times New Roman"/>
          <w:b/>
          <w:sz w:val="24"/>
          <w:szCs w:val="24"/>
          <w:lang w:eastAsia="ru-RU"/>
        </w:rPr>
        <w:t>Социально-нормативные возрастные характеристики возможных достижений детей с фонетико-фонематическими нарушениями речи (ФФН</w:t>
      </w:r>
      <w:r w:rsidR="00B82D64">
        <w:rPr>
          <w:rFonts w:ascii="Times New Roman" w:eastAsia="Times New Roman" w:hAnsi="Times New Roman" w:cs="Times New Roman"/>
          <w:b/>
          <w:sz w:val="24"/>
          <w:szCs w:val="24"/>
          <w:lang w:eastAsia="ru-RU"/>
        </w:rPr>
        <w:t>Р</w:t>
      </w:r>
      <w:r w:rsidRPr="00493500">
        <w:rPr>
          <w:rFonts w:ascii="Times New Roman" w:eastAsia="Times New Roman" w:hAnsi="Times New Roman" w:cs="Times New Roman"/>
          <w:b/>
          <w:sz w:val="24"/>
          <w:szCs w:val="24"/>
          <w:lang w:eastAsia="ru-RU"/>
        </w:rPr>
        <w:t>)</w:t>
      </w:r>
    </w:p>
    <w:p w:rsidR="00493500" w:rsidRPr="00493500" w:rsidRDefault="00493500" w:rsidP="0074445A">
      <w:pPr>
        <w:widowControl w:val="0"/>
        <w:shd w:val="clear" w:color="auto" w:fill="FFFFFF"/>
        <w:autoSpaceDE w:val="0"/>
        <w:spacing w:after="0" w:line="240" w:lineRule="auto"/>
        <w:rPr>
          <w:rFonts w:ascii="Times New Roman" w:eastAsia="Times New Roman" w:hAnsi="Times New Roman" w:cs="Times New Roman"/>
          <w:b/>
          <w:sz w:val="24"/>
          <w:szCs w:val="24"/>
          <w:lang w:eastAsia="ru-RU"/>
        </w:rPr>
      </w:pPr>
      <w:r w:rsidRPr="00493500">
        <w:rPr>
          <w:rFonts w:ascii="Times New Roman" w:eastAsia="Times New Roman" w:hAnsi="Times New Roman" w:cs="Times New Roman"/>
          <w:b/>
          <w:sz w:val="24"/>
          <w:szCs w:val="24"/>
          <w:lang w:eastAsia="ru-RU"/>
        </w:rPr>
        <w:t>на этапе завершения дошкольного образования в условиях логопункта:</w:t>
      </w:r>
    </w:p>
    <w:p w:rsidR="00493500" w:rsidRPr="00493500" w:rsidRDefault="00493500" w:rsidP="0074445A">
      <w:pPr>
        <w:widowControl w:val="0"/>
        <w:shd w:val="clear" w:color="auto" w:fill="FFFFFF"/>
        <w:autoSpaceDE w:val="0"/>
        <w:spacing w:after="0" w:line="240" w:lineRule="auto"/>
        <w:rPr>
          <w:rFonts w:ascii="Times New Roman" w:eastAsia="Times New Roman" w:hAnsi="Times New Roman" w:cs="Times New Roman"/>
          <w:b/>
          <w:sz w:val="24"/>
          <w:szCs w:val="24"/>
          <w:lang w:eastAsia="ru-RU"/>
        </w:rPr>
      </w:pPr>
    </w:p>
    <w:p w:rsidR="00493500" w:rsidRPr="0074445A" w:rsidRDefault="00493500" w:rsidP="00975EC2">
      <w:pPr>
        <w:pStyle w:val="a3"/>
        <w:numPr>
          <w:ilvl w:val="0"/>
          <w:numId w:val="75"/>
        </w:numPr>
        <w:autoSpaceDN w:val="0"/>
        <w:spacing w:after="0" w:line="240" w:lineRule="auto"/>
        <w:rPr>
          <w:rFonts w:ascii="Times New Roman" w:eastAsia="Times New Roman" w:hAnsi="Times New Roman" w:cs="Times New Roman"/>
          <w:sz w:val="24"/>
          <w:szCs w:val="24"/>
          <w:lang w:eastAsia="ru-RU"/>
        </w:rPr>
      </w:pPr>
      <w:r w:rsidRPr="0074445A">
        <w:rPr>
          <w:rFonts w:ascii="Times New Roman" w:eastAsia="Times New Roman" w:hAnsi="Times New Roman" w:cs="Times New Roman"/>
          <w:sz w:val="24"/>
          <w:szCs w:val="24"/>
          <w:lang w:eastAsia="ru-RU"/>
        </w:rPr>
        <w:t>у ребёнка воспитаны артикуляционные навыки, звукопроизношение, слоговая структура; развит фонематический слух</w:t>
      </w:r>
    </w:p>
    <w:p w:rsidR="00493500" w:rsidRPr="0074445A" w:rsidRDefault="00493500" w:rsidP="00975EC2">
      <w:pPr>
        <w:pStyle w:val="a3"/>
        <w:numPr>
          <w:ilvl w:val="0"/>
          <w:numId w:val="75"/>
        </w:numPr>
        <w:autoSpaceDN w:val="0"/>
        <w:spacing w:after="0" w:line="240" w:lineRule="auto"/>
        <w:rPr>
          <w:rFonts w:ascii="Times New Roman" w:eastAsia="Times New Roman" w:hAnsi="Times New Roman" w:cs="Times New Roman"/>
          <w:sz w:val="24"/>
          <w:szCs w:val="24"/>
          <w:lang w:eastAsia="ru-RU"/>
        </w:rPr>
      </w:pPr>
      <w:r w:rsidRPr="0074445A">
        <w:rPr>
          <w:rFonts w:ascii="Times New Roman" w:eastAsia="Times New Roman" w:hAnsi="Times New Roman" w:cs="Times New Roman"/>
          <w:sz w:val="24"/>
          <w:szCs w:val="24"/>
          <w:lang w:eastAsia="ru-RU"/>
        </w:rPr>
        <w:t>ребёнок  способен осуществлять операции различения и узнавания фонем, составляющих звуковую оболочку слова</w:t>
      </w:r>
    </w:p>
    <w:p w:rsidR="00493500" w:rsidRPr="0074445A" w:rsidRDefault="00493500" w:rsidP="00975EC2">
      <w:pPr>
        <w:pStyle w:val="a3"/>
        <w:numPr>
          <w:ilvl w:val="0"/>
          <w:numId w:val="75"/>
        </w:numPr>
        <w:autoSpaceDN w:val="0"/>
        <w:spacing w:after="0" w:line="240" w:lineRule="auto"/>
        <w:rPr>
          <w:rFonts w:ascii="Times New Roman" w:eastAsia="Times New Roman" w:hAnsi="Times New Roman" w:cs="Times New Roman"/>
          <w:sz w:val="24"/>
          <w:szCs w:val="24"/>
          <w:lang w:eastAsia="ru-RU"/>
        </w:rPr>
      </w:pPr>
      <w:r w:rsidRPr="0074445A">
        <w:rPr>
          <w:rFonts w:ascii="Times New Roman" w:eastAsia="Times New Roman" w:hAnsi="Times New Roman" w:cs="Times New Roman"/>
          <w:sz w:val="24"/>
          <w:szCs w:val="24"/>
          <w:lang w:eastAsia="ru-RU"/>
        </w:rPr>
        <w:t xml:space="preserve">у ребёнка развиты навыки звукового анализа </w:t>
      </w:r>
    </w:p>
    <w:p w:rsidR="00493500" w:rsidRPr="0074445A" w:rsidRDefault="00493500" w:rsidP="00975EC2">
      <w:pPr>
        <w:pStyle w:val="a3"/>
        <w:numPr>
          <w:ilvl w:val="0"/>
          <w:numId w:val="75"/>
        </w:numPr>
        <w:autoSpaceDN w:val="0"/>
        <w:spacing w:after="0" w:line="240" w:lineRule="auto"/>
        <w:rPr>
          <w:rFonts w:ascii="Times New Roman" w:eastAsia="Times New Roman" w:hAnsi="Times New Roman" w:cs="Times New Roman"/>
          <w:sz w:val="24"/>
          <w:szCs w:val="24"/>
          <w:lang w:eastAsia="ru-RU"/>
        </w:rPr>
      </w:pPr>
      <w:r w:rsidRPr="0074445A">
        <w:rPr>
          <w:rFonts w:ascii="Times New Roman" w:eastAsia="Times New Roman" w:hAnsi="Times New Roman" w:cs="Times New Roman"/>
          <w:sz w:val="24"/>
          <w:szCs w:val="24"/>
          <w:lang w:eastAsia="ru-RU"/>
        </w:rPr>
        <w:t>у ребёнка  обогащена лексическая сторона речи; сформирован грамматический строй речи; развита связная речь</w:t>
      </w:r>
    </w:p>
    <w:p w:rsidR="00493500" w:rsidRPr="0074445A" w:rsidRDefault="00493500" w:rsidP="00975EC2">
      <w:pPr>
        <w:pStyle w:val="a3"/>
        <w:widowControl w:val="0"/>
        <w:numPr>
          <w:ilvl w:val="0"/>
          <w:numId w:val="75"/>
        </w:numPr>
        <w:autoSpaceDE w:val="0"/>
        <w:spacing w:after="0" w:line="240" w:lineRule="auto"/>
        <w:rPr>
          <w:rFonts w:ascii="Times New Roman" w:eastAsia="Times New Roman" w:hAnsi="Times New Roman" w:cs="Times New Roman"/>
          <w:color w:val="000000"/>
          <w:spacing w:val="-2"/>
          <w:sz w:val="24"/>
          <w:szCs w:val="24"/>
          <w:lang w:eastAsia="ru-RU"/>
        </w:rPr>
      </w:pPr>
      <w:r w:rsidRPr="0074445A">
        <w:rPr>
          <w:rFonts w:ascii="Times New Roman" w:eastAsia="Times New Roman" w:hAnsi="Times New Roman" w:cs="Times New Roman"/>
          <w:sz w:val="24"/>
          <w:szCs w:val="24"/>
          <w:lang w:eastAsia="ru-RU"/>
        </w:rPr>
        <w:t xml:space="preserve"> </w:t>
      </w:r>
      <w:r w:rsidRPr="0074445A">
        <w:rPr>
          <w:rFonts w:ascii="Times New Roman" w:eastAsia="Times New Roman" w:hAnsi="Times New Roman" w:cs="Times New Roman"/>
          <w:color w:val="000000"/>
          <w:spacing w:val="-5"/>
          <w:sz w:val="24"/>
          <w:szCs w:val="24"/>
          <w:lang w:eastAsia="ru-RU"/>
        </w:rPr>
        <w:t>у ребёнка с</w:t>
      </w:r>
      <w:r w:rsidRPr="0074445A">
        <w:rPr>
          <w:rFonts w:ascii="Times New Roman" w:eastAsia="Times New Roman" w:hAnsi="Times New Roman" w:cs="Times New Roman"/>
          <w:color w:val="000000"/>
          <w:spacing w:val="-4"/>
          <w:sz w:val="24"/>
          <w:szCs w:val="24"/>
          <w:lang w:eastAsia="ru-RU"/>
        </w:rPr>
        <w:t>формирована  готовность к обуче</w:t>
      </w:r>
      <w:r w:rsidRPr="0074445A">
        <w:rPr>
          <w:rFonts w:ascii="Times New Roman" w:eastAsia="Times New Roman" w:hAnsi="Times New Roman" w:cs="Times New Roman"/>
          <w:color w:val="000000"/>
          <w:spacing w:val="-2"/>
          <w:sz w:val="24"/>
          <w:szCs w:val="24"/>
          <w:lang w:eastAsia="ru-RU"/>
        </w:rPr>
        <w:t>нию в общеобразовательной школе.</w:t>
      </w:r>
    </w:p>
    <w:p w:rsidR="00493500" w:rsidRPr="00493500" w:rsidRDefault="00493500" w:rsidP="0074445A">
      <w:pPr>
        <w:widowControl w:val="0"/>
        <w:autoSpaceDE w:val="0"/>
        <w:spacing w:after="0" w:line="240" w:lineRule="auto"/>
        <w:rPr>
          <w:rFonts w:ascii="Times New Roman" w:eastAsia="Times New Roman" w:hAnsi="Times New Roman" w:cs="Times New Roman"/>
          <w:color w:val="000000"/>
          <w:spacing w:val="-2"/>
          <w:sz w:val="24"/>
          <w:szCs w:val="24"/>
          <w:lang w:eastAsia="ru-RU"/>
        </w:rPr>
      </w:pPr>
    </w:p>
    <w:p w:rsidR="002B107A" w:rsidRPr="00D14329" w:rsidRDefault="002B107A" w:rsidP="0074445A">
      <w:pPr>
        <w:spacing w:after="0" w:line="240" w:lineRule="atLeast"/>
        <w:rPr>
          <w:rFonts w:ascii="Times New Roman" w:eastAsia="Times New Roman" w:hAnsi="Times New Roman" w:cs="Times New Roman"/>
          <w:sz w:val="28"/>
          <w:szCs w:val="28"/>
          <w:lang w:eastAsia="ru-RU"/>
        </w:rPr>
      </w:pPr>
    </w:p>
    <w:p w:rsidR="00F17097" w:rsidRDefault="00F17097" w:rsidP="002B107A">
      <w:pPr>
        <w:jc w:val="both"/>
        <w:rPr>
          <w:rFonts w:ascii="Times New Roman" w:eastAsia="Times New Roman" w:hAnsi="Times New Roman" w:cs="Times New Roman"/>
          <w:b/>
          <w:sz w:val="28"/>
          <w:szCs w:val="28"/>
          <w:lang w:eastAsia="ru-RU"/>
        </w:rPr>
      </w:pPr>
    </w:p>
    <w:p w:rsidR="00F17097" w:rsidRDefault="00F17097" w:rsidP="002B107A">
      <w:pPr>
        <w:jc w:val="both"/>
        <w:rPr>
          <w:rFonts w:ascii="Times New Roman" w:eastAsia="Times New Roman" w:hAnsi="Times New Roman" w:cs="Times New Roman"/>
          <w:b/>
          <w:sz w:val="28"/>
          <w:szCs w:val="28"/>
          <w:lang w:eastAsia="ru-RU"/>
        </w:rPr>
      </w:pPr>
    </w:p>
    <w:p w:rsidR="0074445A" w:rsidRDefault="0074445A" w:rsidP="00493500">
      <w:pPr>
        <w:widowControl w:val="0"/>
        <w:shd w:val="clear" w:color="auto" w:fill="FFFFFF"/>
        <w:autoSpaceDE w:val="0"/>
        <w:spacing w:after="0" w:line="240" w:lineRule="auto"/>
        <w:ind w:firstLine="708"/>
        <w:rPr>
          <w:rFonts w:ascii="Times New Roman" w:eastAsia="Times New Roman" w:hAnsi="Times New Roman" w:cs="Times New Roman"/>
          <w:b/>
          <w:sz w:val="28"/>
          <w:szCs w:val="28"/>
          <w:lang w:eastAsia="ru-RU"/>
        </w:rPr>
      </w:pPr>
    </w:p>
    <w:p w:rsidR="00493500" w:rsidRPr="005C07DB" w:rsidRDefault="002B107A" w:rsidP="005C07DB">
      <w:pPr>
        <w:widowControl w:val="0"/>
        <w:shd w:val="clear" w:color="auto" w:fill="FFFFFF"/>
        <w:autoSpaceDE w:val="0"/>
        <w:spacing w:after="0" w:line="240" w:lineRule="auto"/>
        <w:ind w:firstLine="708"/>
        <w:jc w:val="center"/>
        <w:rPr>
          <w:rFonts w:ascii="Times New Roman" w:eastAsia="Times New Roman" w:hAnsi="Times New Roman" w:cs="Times New Roman"/>
          <w:b/>
          <w:sz w:val="28"/>
          <w:szCs w:val="28"/>
          <w:lang w:eastAsia="ru-RU"/>
        </w:rPr>
      </w:pPr>
      <w:r w:rsidRPr="005C07DB">
        <w:rPr>
          <w:rFonts w:ascii="Times New Roman" w:eastAsia="Times New Roman" w:hAnsi="Times New Roman" w:cs="Times New Roman"/>
          <w:b/>
          <w:sz w:val="28"/>
          <w:szCs w:val="28"/>
          <w:lang w:val="en-US" w:eastAsia="ru-RU"/>
        </w:rPr>
        <w:lastRenderedPageBreak/>
        <w:t>II.</w:t>
      </w:r>
      <w:r w:rsidRPr="005C07DB">
        <w:rPr>
          <w:rFonts w:ascii="Times New Roman" w:eastAsia="Times New Roman" w:hAnsi="Times New Roman" w:cs="Times New Roman"/>
          <w:b/>
          <w:sz w:val="28"/>
          <w:szCs w:val="28"/>
          <w:lang w:eastAsia="ru-RU"/>
        </w:rPr>
        <w:t>Содержательный раздел</w:t>
      </w:r>
    </w:p>
    <w:p w:rsidR="00493500" w:rsidRPr="005C07DB" w:rsidRDefault="00493500" w:rsidP="005C07DB">
      <w:pPr>
        <w:widowControl w:val="0"/>
        <w:shd w:val="clear" w:color="auto" w:fill="FFFFFF"/>
        <w:autoSpaceDE w:val="0"/>
        <w:spacing w:after="0" w:line="240" w:lineRule="auto"/>
        <w:ind w:firstLine="708"/>
        <w:jc w:val="center"/>
        <w:rPr>
          <w:rFonts w:ascii="Times New Roman" w:eastAsia="Times New Roman" w:hAnsi="Times New Roman" w:cs="Times New Roman"/>
          <w:b/>
          <w:sz w:val="28"/>
          <w:szCs w:val="28"/>
          <w:lang w:eastAsia="ru-RU"/>
        </w:rPr>
      </w:pPr>
    </w:p>
    <w:p w:rsidR="00493500" w:rsidRPr="005C07DB" w:rsidRDefault="00493500" w:rsidP="005C07DB">
      <w:pPr>
        <w:widowControl w:val="0"/>
        <w:shd w:val="clear" w:color="auto" w:fill="FFFFFF"/>
        <w:autoSpaceDE w:val="0"/>
        <w:spacing w:after="0" w:line="240" w:lineRule="auto"/>
        <w:ind w:firstLine="708"/>
        <w:rPr>
          <w:rFonts w:ascii="Times New Roman" w:eastAsia="Times New Roman" w:hAnsi="Times New Roman" w:cs="Times New Roman"/>
          <w:bCs/>
          <w:sz w:val="24"/>
          <w:szCs w:val="24"/>
          <w:lang w:eastAsia="ar-SA"/>
        </w:rPr>
      </w:pPr>
      <w:r w:rsidRPr="005C07DB">
        <w:rPr>
          <w:rFonts w:ascii="Times New Roman" w:eastAsia="Times New Roman" w:hAnsi="Times New Roman" w:cs="Times New Roman"/>
          <w:bCs/>
          <w:spacing w:val="-1"/>
          <w:sz w:val="24"/>
          <w:szCs w:val="24"/>
          <w:lang w:eastAsia="ar-SA"/>
        </w:rPr>
        <w:t xml:space="preserve"> Содержание образовательной деятельности по освоению </w:t>
      </w:r>
      <w:r w:rsidRPr="005C07DB">
        <w:rPr>
          <w:rFonts w:ascii="Times New Roman" w:eastAsia="Times New Roman" w:hAnsi="Times New Roman" w:cs="Times New Roman"/>
          <w:bCs/>
          <w:sz w:val="24"/>
          <w:szCs w:val="24"/>
          <w:lang w:eastAsia="ar-SA"/>
        </w:rPr>
        <w:t>детьми  образовательных областей основной программы дошкольного образования учреждения  выстроен</w:t>
      </w:r>
      <w:r w:rsidR="005C07DB">
        <w:rPr>
          <w:rFonts w:ascii="Times New Roman" w:eastAsia="Times New Roman" w:hAnsi="Times New Roman" w:cs="Times New Roman"/>
          <w:bCs/>
          <w:sz w:val="24"/>
          <w:szCs w:val="24"/>
          <w:lang w:eastAsia="ar-SA"/>
        </w:rPr>
        <w:t>нг</w:t>
      </w:r>
      <w:r w:rsidRPr="005C07DB">
        <w:rPr>
          <w:rFonts w:ascii="Times New Roman" w:eastAsia="Times New Roman" w:hAnsi="Times New Roman" w:cs="Times New Roman"/>
          <w:bCs/>
          <w:sz w:val="24"/>
          <w:szCs w:val="24"/>
          <w:lang w:eastAsia="ar-SA"/>
        </w:rPr>
        <w:t>о в соответствии с примерн</w:t>
      </w:r>
      <w:r w:rsidR="005C07DB">
        <w:rPr>
          <w:rFonts w:ascii="Times New Roman" w:eastAsia="Times New Roman" w:hAnsi="Times New Roman" w:cs="Times New Roman"/>
          <w:bCs/>
          <w:sz w:val="24"/>
          <w:szCs w:val="24"/>
          <w:lang w:eastAsia="ar-SA"/>
        </w:rPr>
        <w:t>ой общеобразовательной программой</w:t>
      </w:r>
      <w:r w:rsidRPr="005C07DB">
        <w:rPr>
          <w:rFonts w:ascii="Times New Roman" w:eastAsia="Times New Roman" w:hAnsi="Times New Roman" w:cs="Times New Roman"/>
          <w:bCs/>
          <w:sz w:val="24"/>
          <w:szCs w:val="24"/>
          <w:lang w:eastAsia="ar-SA"/>
        </w:rPr>
        <w:t xml:space="preserve"> дошкольного образования «От рождения до школы» под редакцией Н.Е.Веракса, Т.С.Комаровой, М.А.Васильевой.</w:t>
      </w:r>
    </w:p>
    <w:p w:rsidR="00493500" w:rsidRPr="005C07DB" w:rsidRDefault="00493500" w:rsidP="005C07DB">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C07DB">
        <w:rPr>
          <w:rFonts w:ascii="Times New Roman" w:eastAsia="Times New Roman" w:hAnsi="Times New Roman" w:cs="Times New Roman"/>
          <w:sz w:val="24"/>
          <w:szCs w:val="24"/>
          <w:lang w:eastAsia="ru-RU"/>
        </w:rPr>
        <w:t xml:space="preserve">Содержание </w:t>
      </w:r>
      <w:r w:rsidRPr="005C07DB">
        <w:rPr>
          <w:rFonts w:ascii="Times New Roman" w:eastAsia="Times New Roman" w:hAnsi="Times New Roman" w:cs="Times New Roman"/>
          <w:bCs/>
          <w:spacing w:val="-1"/>
          <w:sz w:val="24"/>
          <w:szCs w:val="24"/>
          <w:lang w:eastAsia="ar-SA"/>
        </w:rPr>
        <w:t xml:space="preserve">образовательной деятельности </w:t>
      </w:r>
      <w:r w:rsidR="005C07DB">
        <w:rPr>
          <w:rFonts w:ascii="Times New Roman" w:eastAsia="Times New Roman" w:hAnsi="Times New Roman" w:cs="Times New Roman"/>
          <w:sz w:val="24"/>
          <w:szCs w:val="24"/>
          <w:lang w:eastAsia="ru-RU"/>
        </w:rPr>
        <w:t xml:space="preserve">излагается в Программе по </w:t>
      </w:r>
      <w:r w:rsidRPr="005C07DB">
        <w:rPr>
          <w:rFonts w:ascii="Times New Roman" w:eastAsia="Times New Roman" w:hAnsi="Times New Roman" w:cs="Times New Roman"/>
          <w:sz w:val="24"/>
          <w:szCs w:val="24"/>
          <w:lang w:eastAsia="ru-RU"/>
        </w:rPr>
        <w:t>образовательным областям, в каждой из которых обозначены основные цели и задачи. В каждой  образовательной области содержание психолого-педагогической работы разделяется по тематическим блокам, внутри которых материал представлен по возрастным группам, что позволяет видеть временную перспективу развития качеств ребенка определённого возраста.</w:t>
      </w:r>
    </w:p>
    <w:p w:rsidR="00493500" w:rsidRPr="005C07DB" w:rsidRDefault="00493500" w:rsidP="005C07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7DB">
        <w:rPr>
          <w:rFonts w:ascii="Times New Roman" w:eastAsia="Times New Roman" w:hAnsi="Times New Roman" w:cs="Times New Roman"/>
          <w:sz w:val="24"/>
          <w:szCs w:val="24"/>
          <w:lang w:eastAsia="ru-RU"/>
        </w:rPr>
        <w:tab/>
        <w:t>В Программе выделен тематический блок «Развитие игровой деятельности», в котором представлены основные цели и задачи,  содержание психолого-педагогической работы и сопровождение игровой деятельности детей разного возраста.</w:t>
      </w:r>
    </w:p>
    <w:p w:rsidR="00493500" w:rsidRPr="005C07DB" w:rsidRDefault="00493500" w:rsidP="005C07DB">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C07DB">
        <w:rPr>
          <w:rFonts w:ascii="Times New Roman" w:eastAsia="Times New Roman" w:hAnsi="Times New Roman" w:cs="Times New Roman"/>
          <w:sz w:val="24"/>
          <w:szCs w:val="24"/>
          <w:lang w:eastAsia="ru-RU"/>
        </w:rPr>
        <w:t>Важнейшими критериями качества образовательных услуг при реализации</w:t>
      </w:r>
    </w:p>
    <w:p w:rsidR="00493500" w:rsidRPr="005C07DB" w:rsidRDefault="00493500" w:rsidP="005C07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07DB">
        <w:rPr>
          <w:rFonts w:ascii="Times New Roman" w:eastAsia="Times New Roman" w:hAnsi="Times New Roman" w:cs="Times New Roman"/>
          <w:sz w:val="24"/>
          <w:szCs w:val="24"/>
          <w:lang w:eastAsia="ru-RU"/>
        </w:rPr>
        <w:t xml:space="preserve"> задач образовательных областей Программы  являются:</w:t>
      </w:r>
    </w:p>
    <w:p w:rsidR="00493500" w:rsidRPr="005C07DB" w:rsidRDefault="00493500" w:rsidP="005C07D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C07DB">
        <w:rPr>
          <w:rFonts w:ascii="Times New Roman" w:eastAsia="Times New Roman" w:hAnsi="Times New Roman" w:cs="Times New Roman"/>
          <w:sz w:val="24"/>
          <w:szCs w:val="24"/>
          <w:lang w:eastAsia="ru-RU"/>
        </w:rPr>
        <w:t>- всегда по</w:t>
      </w:r>
      <w:r w:rsidRPr="005C07DB">
        <w:rPr>
          <w:rFonts w:ascii="Times New Roman" w:eastAsia="Times New Roman" w:hAnsi="Times New Roman" w:cs="Times New Roman"/>
          <w:b/>
          <w:sz w:val="24"/>
          <w:szCs w:val="24"/>
          <w:lang w:eastAsia="ru-RU"/>
        </w:rPr>
        <w:t>-</w:t>
      </w:r>
      <w:r w:rsidRPr="005C07DB">
        <w:rPr>
          <w:rFonts w:ascii="Times New Roman" w:eastAsia="Times New Roman" w:hAnsi="Times New Roman" w:cs="Times New Roman"/>
          <w:sz w:val="24"/>
          <w:szCs w:val="24"/>
          <w:lang w:eastAsia="ru-RU"/>
        </w:rPr>
        <w:t>новому организованный образовательный процесс для каждого воспитанника, сообразуясь с его новыми возможностями и новыми жизненными обстоятельствами;</w:t>
      </w:r>
    </w:p>
    <w:p w:rsidR="00493500" w:rsidRPr="005C07DB" w:rsidRDefault="00493500" w:rsidP="005C07DB">
      <w:pPr>
        <w:widowControl w:val="0"/>
        <w:autoSpaceDE w:val="0"/>
        <w:spacing w:after="0" w:line="240" w:lineRule="auto"/>
        <w:rPr>
          <w:rFonts w:ascii="Times New Roman" w:eastAsia="Times New Roman" w:hAnsi="Times New Roman" w:cs="Times New Roman"/>
          <w:sz w:val="24"/>
          <w:szCs w:val="24"/>
          <w:lang w:eastAsia="ru-RU"/>
        </w:rPr>
      </w:pPr>
      <w:r w:rsidRPr="005C07DB">
        <w:rPr>
          <w:rFonts w:ascii="Times New Roman" w:eastAsia="Times New Roman" w:hAnsi="Times New Roman" w:cs="Times New Roman"/>
          <w:sz w:val="24"/>
          <w:szCs w:val="24"/>
          <w:lang w:eastAsia="ru-RU"/>
        </w:rPr>
        <w:t>-стимулирование высокой активности самих воспитанников, мотивирование их сознательной деятельности, исходя из принципа осознанной перспективы, позволяющего задействовать личностно-смысловую (рефлексивную) позицию воспитанника путем включения механизмов познания (самоанализ, самопроектирование и самоуправление).</w:t>
      </w:r>
    </w:p>
    <w:p w:rsidR="002B107A" w:rsidRPr="005C07DB" w:rsidRDefault="00493500" w:rsidP="005C07DB">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C07DB">
        <w:rPr>
          <w:rFonts w:ascii="Times New Roman" w:eastAsia="Times New Roman" w:hAnsi="Times New Roman" w:cs="Times New Roman"/>
          <w:sz w:val="24"/>
          <w:szCs w:val="24"/>
          <w:lang w:eastAsia="ru-RU"/>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реализуется с помощью методов обучения по источникам знания, по даче и характеру восприятия информации (классификация С.И.Петровского) в различных видах деятельности и культурных практиках.</w:t>
      </w:r>
    </w:p>
    <w:p w:rsidR="00493500" w:rsidRPr="005C07DB" w:rsidRDefault="00493500" w:rsidP="005C07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107A" w:rsidRPr="005C07DB" w:rsidRDefault="00F17097" w:rsidP="00975EC2">
      <w:pPr>
        <w:numPr>
          <w:ilvl w:val="1"/>
          <w:numId w:val="4"/>
        </w:numPr>
        <w:spacing w:after="0" w:line="240" w:lineRule="auto"/>
        <w:contextualSpacing/>
        <w:rPr>
          <w:rFonts w:ascii="Times New Roman" w:eastAsia="Calibri" w:hAnsi="Times New Roman" w:cs="Times New Roman"/>
          <w:b/>
          <w:sz w:val="28"/>
          <w:szCs w:val="28"/>
        </w:rPr>
      </w:pPr>
      <w:r w:rsidRPr="005C07DB">
        <w:rPr>
          <w:rFonts w:ascii="Times New Roman" w:eastAsia="Calibri" w:hAnsi="Times New Roman" w:cs="Times New Roman"/>
          <w:b/>
          <w:sz w:val="28"/>
          <w:szCs w:val="28"/>
        </w:rPr>
        <w:t>Описание образовательной деятельности в соответствии с направлениями развития ребенка</w:t>
      </w:r>
    </w:p>
    <w:p w:rsidR="005C07DB" w:rsidRDefault="005C07DB" w:rsidP="005C07DB">
      <w:pPr>
        <w:spacing w:after="0" w:line="240" w:lineRule="auto"/>
        <w:rPr>
          <w:rFonts w:ascii="Times New Roman" w:eastAsia="Times New Roman" w:hAnsi="Times New Roman" w:cs="Times New Roman"/>
          <w:sz w:val="24"/>
          <w:szCs w:val="24"/>
          <w:lang w:eastAsia="ru-RU"/>
        </w:rPr>
      </w:pPr>
    </w:p>
    <w:p w:rsidR="002B107A" w:rsidRPr="005C07DB" w:rsidRDefault="002B107A" w:rsidP="005C07DB">
      <w:pPr>
        <w:spacing w:after="0" w:line="240" w:lineRule="auto"/>
        <w:rPr>
          <w:rFonts w:ascii="Times New Roman" w:eastAsia="Times New Roman" w:hAnsi="Times New Roman" w:cs="Times New Roman"/>
          <w:sz w:val="24"/>
          <w:szCs w:val="24"/>
          <w:lang w:eastAsia="ru-RU"/>
        </w:rPr>
      </w:pPr>
      <w:r w:rsidRPr="005C07DB">
        <w:rPr>
          <w:rFonts w:ascii="Times New Roman" w:eastAsia="Times New Roman" w:hAnsi="Times New Roman" w:cs="Times New Roman"/>
          <w:sz w:val="24"/>
          <w:szCs w:val="24"/>
          <w:lang w:eastAsia="ru-RU"/>
        </w:rPr>
        <w:t>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p>
    <w:p w:rsidR="002B107A" w:rsidRPr="005C07DB" w:rsidRDefault="002B107A" w:rsidP="00975EC2">
      <w:pPr>
        <w:numPr>
          <w:ilvl w:val="0"/>
          <w:numId w:val="76"/>
        </w:numPr>
        <w:spacing w:before="100" w:beforeAutospacing="1" w:after="0" w:line="240" w:lineRule="auto"/>
        <w:contextualSpacing/>
        <w:rPr>
          <w:rFonts w:ascii="Times New Roman" w:eastAsia="Times New Roman" w:hAnsi="Times New Roman" w:cs="Times New Roman"/>
          <w:b/>
          <w:color w:val="000000"/>
          <w:sz w:val="24"/>
          <w:szCs w:val="24"/>
          <w:lang w:eastAsia="ru-RU"/>
        </w:rPr>
      </w:pPr>
      <w:r w:rsidRPr="005C07DB">
        <w:rPr>
          <w:rFonts w:ascii="Times New Roman" w:eastAsia="Times New Roman" w:hAnsi="Times New Roman" w:cs="Times New Roman"/>
          <w:b/>
          <w:color w:val="000000"/>
          <w:sz w:val="24"/>
          <w:szCs w:val="24"/>
          <w:lang w:eastAsia="ru-RU"/>
        </w:rPr>
        <w:t>социально-коммуникативное развитие;</w:t>
      </w:r>
    </w:p>
    <w:p w:rsidR="002B107A" w:rsidRPr="005C07DB" w:rsidRDefault="002B107A" w:rsidP="00975EC2">
      <w:pPr>
        <w:numPr>
          <w:ilvl w:val="0"/>
          <w:numId w:val="76"/>
        </w:numPr>
        <w:spacing w:before="100" w:beforeAutospacing="1" w:after="0" w:line="240" w:lineRule="auto"/>
        <w:contextualSpacing/>
        <w:rPr>
          <w:rFonts w:ascii="Times New Roman" w:eastAsia="Times New Roman" w:hAnsi="Times New Roman" w:cs="Times New Roman"/>
          <w:b/>
          <w:color w:val="000000"/>
          <w:sz w:val="24"/>
          <w:szCs w:val="24"/>
          <w:lang w:eastAsia="ru-RU"/>
        </w:rPr>
      </w:pPr>
      <w:r w:rsidRPr="005C07DB">
        <w:rPr>
          <w:rFonts w:ascii="Times New Roman" w:eastAsia="Times New Roman" w:hAnsi="Times New Roman" w:cs="Times New Roman"/>
          <w:b/>
          <w:color w:val="000000"/>
          <w:sz w:val="24"/>
          <w:szCs w:val="24"/>
          <w:lang w:eastAsia="ru-RU"/>
        </w:rPr>
        <w:t xml:space="preserve">познавательное развитие; </w:t>
      </w:r>
    </w:p>
    <w:p w:rsidR="002B107A" w:rsidRPr="005C07DB" w:rsidRDefault="002B107A" w:rsidP="00975EC2">
      <w:pPr>
        <w:numPr>
          <w:ilvl w:val="0"/>
          <w:numId w:val="76"/>
        </w:numPr>
        <w:spacing w:before="100" w:beforeAutospacing="1" w:after="0" w:line="240" w:lineRule="auto"/>
        <w:contextualSpacing/>
        <w:rPr>
          <w:rFonts w:ascii="Times New Roman" w:eastAsia="Times New Roman" w:hAnsi="Times New Roman" w:cs="Times New Roman"/>
          <w:b/>
          <w:color w:val="000000"/>
          <w:sz w:val="24"/>
          <w:szCs w:val="24"/>
          <w:lang w:eastAsia="ru-RU"/>
        </w:rPr>
      </w:pPr>
      <w:r w:rsidRPr="005C07DB">
        <w:rPr>
          <w:rFonts w:ascii="Times New Roman" w:eastAsia="Times New Roman" w:hAnsi="Times New Roman" w:cs="Times New Roman"/>
          <w:b/>
          <w:color w:val="000000"/>
          <w:sz w:val="24"/>
          <w:szCs w:val="24"/>
          <w:lang w:eastAsia="ru-RU"/>
        </w:rPr>
        <w:t>речевое развитие;</w:t>
      </w:r>
    </w:p>
    <w:p w:rsidR="002B107A" w:rsidRPr="005C07DB" w:rsidRDefault="002B107A" w:rsidP="00975EC2">
      <w:pPr>
        <w:numPr>
          <w:ilvl w:val="0"/>
          <w:numId w:val="76"/>
        </w:numPr>
        <w:spacing w:before="100" w:beforeAutospacing="1" w:after="0" w:line="240" w:lineRule="auto"/>
        <w:contextualSpacing/>
        <w:rPr>
          <w:rFonts w:ascii="Times New Roman" w:eastAsia="Times New Roman" w:hAnsi="Times New Roman" w:cs="Times New Roman"/>
          <w:b/>
          <w:color w:val="000000"/>
          <w:sz w:val="24"/>
          <w:szCs w:val="24"/>
          <w:lang w:eastAsia="ru-RU"/>
        </w:rPr>
      </w:pPr>
      <w:r w:rsidRPr="005C07DB">
        <w:rPr>
          <w:rFonts w:ascii="Times New Roman" w:eastAsia="Times New Roman" w:hAnsi="Times New Roman" w:cs="Times New Roman"/>
          <w:b/>
          <w:color w:val="000000"/>
          <w:sz w:val="24"/>
          <w:szCs w:val="24"/>
          <w:lang w:eastAsia="ru-RU"/>
        </w:rPr>
        <w:t>художественно-эстетическое развитие;</w:t>
      </w:r>
    </w:p>
    <w:p w:rsidR="002B107A" w:rsidRPr="005C07DB" w:rsidRDefault="002B107A" w:rsidP="00975EC2">
      <w:pPr>
        <w:numPr>
          <w:ilvl w:val="0"/>
          <w:numId w:val="76"/>
        </w:numPr>
        <w:spacing w:before="100" w:beforeAutospacing="1" w:after="0" w:line="240" w:lineRule="auto"/>
        <w:contextualSpacing/>
        <w:rPr>
          <w:rFonts w:ascii="Times New Roman" w:eastAsia="Times New Roman" w:hAnsi="Times New Roman" w:cs="Times New Roman"/>
          <w:b/>
          <w:color w:val="000000"/>
          <w:sz w:val="24"/>
          <w:szCs w:val="24"/>
          <w:lang w:eastAsia="ru-RU"/>
        </w:rPr>
      </w:pPr>
      <w:r w:rsidRPr="005C07DB">
        <w:rPr>
          <w:rFonts w:ascii="Times New Roman" w:eastAsia="Times New Roman" w:hAnsi="Times New Roman" w:cs="Times New Roman"/>
          <w:b/>
          <w:color w:val="000000"/>
          <w:sz w:val="24"/>
          <w:szCs w:val="24"/>
          <w:lang w:eastAsia="ru-RU"/>
        </w:rPr>
        <w:t>физическое развитие.</w:t>
      </w:r>
    </w:p>
    <w:p w:rsidR="003B2758" w:rsidRPr="005C07DB" w:rsidRDefault="003B2758" w:rsidP="005C07DB">
      <w:pPr>
        <w:spacing w:after="0" w:line="240" w:lineRule="auto"/>
        <w:ind w:left="1800"/>
        <w:contextualSpacing/>
        <w:rPr>
          <w:rFonts w:ascii="Times New Roman" w:eastAsia="Calibri" w:hAnsi="Times New Roman" w:cs="Times New Roman"/>
          <w:b/>
          <w:sz w:val="24"/>
          <w:szCs w:val="24"/>
        </w:rPr>
      </w:pPr>
    </w:p>
    <w:p w:rsidR="003B2758" w:rsidRDefault="003B2758" w:rsidP="00F17097">
      <w:pPr>
        <w:spacing w:after="0" w:line="240" w:lineRule="auto"/>
        <w:ind w:left="1800"/>
        <w:contextualSpacing/>
        <w:rPr>
          <w:rFonts w:ascii="Times New Roman" w:eastAsia="Calibri" w:hAnsi="Times New Roman" w:cs="Times New Roman"/>
          <w:b/>
          <w:sz w:val="24"/>
          <w:szCs w:val="24"/>
        </w:rPr>
      </w:pPr>
    </w:p>
    <w:p w:rsidR="00EF650F" w:rsidRDefault="00EF650F" w:rsidP="003B2758">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u w:val="single"/>
          <w:lang w:eastAsia="ru-RU"/>
        </w:rPr>
      </w:pPr>
    </w:p>
    <w:p w:rsidR="005C07DB" w:rsidRDefault="005C07DB" w:rsidP="00EF650F">
      <w:pPr>
        <w:autoSpaceDE w:val="0"/>
        <w:autoSpaceDN w:val="0"/>
        <w:spacing w:after="0" w:line="240" w:lineRule="auto"/>
        <w:contextualSpacing/>
        <w:jc w:val="center"/>
        <w:outlineLvl w:val="0"/>
        <w:rPr>
          <w:rFonts w:ascii="Times New Roman" w:eastAsia="Times New Roman" w:hAnsi="Times New Roman" w:cs="Times New Roman"/>
          <w:b/>
          <w:bCs/>
          <w:spacing w:val="-1"/>
          <w:sz w:val="28"/>
          <w:szCs w:val="28"/>
          <w:u w:val="single"/>
          <w:lang w:eastAsia="ru-RU"/>
        </w:rPr>
      </w:pPr>
    </w:p>
    <w:p w:rsidR="00EF650F" w:rsidRPr="005C07DB" w:rsidRDefault="00EF650F" w:rsidP="00EF650F">
      <w:pPr>
        <w:autoSpaceDE w:val="0"/>
        <w:autoSpaceDN w:val="0"/>
        <w:spacing w:after="0" w:line="240" w:lineRule="auto"/>
        <w:contextualSpacing/>
        <w:jc w:val="center"/>
        <w:outlineLvl w:val="0"/>
        <w:rPr>
          <w:rFonts w:ascii="Times New Roman" w:eastAsia="Times New Roman" w:hAnsi="Times New Roman" w:cs="Times New Roman"/>
          <w:b/>
          <w:sz w:val="28"/>
          <w:szCs w:val="28"/>
          <w:lang w:eastAsia="ru-RU"/>
        </w:rPr>
      </w:pPr>
      <w:r w:rsidRPr="005C07DB">
        <w:rPr>
          <w:rFonts w:ascii="Times New Roman" w:eastAsia="Times New Roman" w:hAnsi="Times New Roman" w:cs="Times New Roman"/>
          <w:b/>
          <w:sz w:val="28"/>
          <w:szCs w:val="28"/>
          <w:lang w:eastAsia="ru-RU"/>
        </w:rPr>
        <w:lastRenderedPageBreak/>
        <w:t>ОО «Социально-коммуникативное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408"/>
        <w:gridCol w:w="3623"/>
        <w:gridCol w:w="804"/>
        <w:gridCol w:w="3209"/>
        <w:gridCol w:w="213"/>
        <w:gridCol w:w="491"/>
        <w:gridCol w:w="1869"/>
      </w:tblGrid>
      <w:tr w:rsidR="00EF650F" w:rsidRPr="003B2758" w:rsidTr="00274917">
        <w:tc>
          <w:tcPr>
            <w:tcW w:w="5000" w:type="pct"/>
            <w:gridSpan w:val="8"/>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Тематические блоки ОО «Социально-коммуникативное развитие»</w:t>
            </w:r>
          </w:p>
        </w:tc>
      </w:tr>
      <w:tr w:rsidR="00EF650F" w:rsidRPr="003B2758" w:rsidTr="00274917">
        <w:tc>
          <w:tcPr>
            <w:tcW w:w="1548"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bCs/>
                <w:sz w:val="24"/>
                <w:szCs w:val="24"/>
                <w:lang w:eastAsia="ru-RU"/>
              </w:rPr>
              <w:t>Социализация, развитие общения, нравственное воспитание.</w:t>
            </w:r>
          </w:p>
        </w:tc>
        <w:tc>
          <w:tcPr>
            <w:tcW w:w="1225"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bCs/>
                <w:sz w:val="24"/>
                <w:szCs w:val="24"/>
                <w:lang w:eastAsia="ru-RU"/>
              </w:rPr>
              <w:t>Ребенок в семье и сообществе, патриотическое воспитание.</w:t>
            </w:r>
          </w:p>
        </w:tc>
        <w:tc>
          <w:tcPr>
            <w:tcW w:w="1429" w:type="pct"/>
            <w:gridSpan w:val="3"/>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spacing w:after="0" w:line="240" w:lineRule="auto"/>
              <w:contextualSpacing/>
              <w:jc w:val="center"/>
              <w:rPr>
                <w:rFonts w:ascii="Times New Roman" w:eastAsia="Times New Roman" w:hAnsi="Times New Roman" w:cs="Times New Roman"/>
                <w:b/>
                <w:bCs/>
                <w:sz w:val="24"/>
                <w:szCs w:val="24"/>
                <w:lang w:eastAsia="ru-RU"/>
              </w:rPr>
            </w:pPr>
            <w:r w:rsidRPr="003B2758">
              <w:rPr>
                <w:rFonts w:ascii="Times New Roman" w:eastAsia="Times New Roman" w:hAnsi="Times New Roman" w:cs="Times New Roman"/>
                <w:b/>
                <w:bCs/>
                <w:sz w:val="24"/>
                <w:szCs w:val="24"/>
                <w:lang w:eastAsia="ru-RU"/>
              </w:rPr>
              <w:t>Самообслуживание, самостоятельность, трудовое воспитание.</w:t>
            </w:r>
          </w:p>
        </w:tc>
        <w:tc>
          <w:tcPr>
            <w:tcW w:w="798"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Формирование основ безопасности</w:t>
            </w:r>
          </w:p>
        </w:tc>
      </w:tr>
      <w:tr w:rsidR="00EF650F" w:rsidRPr="003B2758" w:rsidTr="00274917">
        <w:tc>
          <w:tcPr>
            <w:tcW w:w="5000" w:type="pct"/>
            <w:gridSpan w:val="8"/>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Цель социально-коммуникативного развития: </w:t>
            </w:r>
            <w:r w:rsidRPr="003B2758">
              <w:rPr>
                <w:rFonts w:ascii="Times New Roman" w:eastAsia="Times New Roman" w:hAnsi="Times New Roman" w:cs="Times New Roman"/>
                <w:sz w:val="24"/>
                <w:szCs w:val="24"/>
                <w:lang w:eastAsia="ar-SA"/>
              </w:rPr>
              <w:t>позитивная социализация детей дошкольного возраста, приобщение детей к социокультурным нормам, традициям семьи, общества и государства</w:t>
            </w:r>
          </w:p>
        </w:tc>
      </w:tr>
      <w:tr w:rsidR="00EF650F" w:rsidRPr="003B2758" w:rsidTr="00274917">
        <w:tc>
          <w:tcPr>
            <w:tcW w:w="5000" w:type="pct"/>
            <w:gridSpan w:val="8"/>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Задачи социально-коммуникативного развития по ФГОС ДО:</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-усвоение норм и ценностей, принятых в обществе, включая моральные и нравственные ценности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-развитие общения и взаимодействия ребёнка со взрослыми и сверстниками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-становление самостоятельности, целенаправленности и саморегуляции собственных действий</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-развитие социального и эмоционального интеллекта, эмоциональной отзывчивости, сопереживания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-формирование уважительного отношения и чувства принадлежности к своей семье и сообществу детей и взрослых в Организации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-формирование позитивных установок к различным видам труда и творчества</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-формирование основ безопасного поведения в быту, социуме, природе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-формирование готовности к совместной деятельности со сверстниками</w:t>
            </w:r>
          </w:p>
        </w:tc>
      </w:tr>
      <w:tr w:rsidR="00EF650F" w:rsidRPr="003B2758" w:rsidTr="00274917">
        <w:tc>
          <w:tcPr>
            <w:tcW w:w="5000" w:type="pct"/>
            <w:gridSpan w:val="8"/>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Основные цели и задачи социально-коммуникативного развития:</w:t>
            </w:r>
            <w:r w:rsidRPr="003B2758">
              <w:rPr>
                <w:rFonts w:ascii="Times New Roman" w:eastAsia="Times New Roman" w:hAnsi="Times New Roman" w:cs="Times New Roman"/>
                <w:sz w:val="24"/>
                <w:szCs w:val="24"/>
                <w:lang w:eastAsia="ar-SA"/>
              </w:rPr>
              <w:t xml:space="preserve"> (примерная общеобразовательная  программа «От рождения до школы» Н.Е.Веракса, Т.С.Комаровой, М.А. Васильевой, стр. 120- 122).</w:t>
            </w:r>
          </w:p>
        </w:tc>
      </w:tr>
      <w:tr w:rsidR="00EF650F" w:rsidRPr="003B2758" w:rsidTr="00274917">
        <w:tc>
          <w:tcPr>
            <w:tcW w:w="5000" w:type="pct"/>
            <w:gridSpan w:val="8"/>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Содержание психолого-педагогической работы по тематическим блокам </w:t>
            </w:r>
            <w:r w:rsidRPr="003B2758">
              <w:rPr>
                <w:rFonts w:ascii="Times New Roman" w:eastAsia="Times New Roman" w:hAnsi="Times New Roman" w:cs="Times New Roman"/>
                <w:b/>
                <w:bCs/>
                <w:sz w:val="24"/>
                <w:szCs w:val="24"/>
                <w:lang w:eastAsia="ar-SA"/>
              </w:rPr>
              <w:t>программы «От рождения до школы» по возрастным группам</w:t>
            </w:r>
          </w:p>
        </w:tc>
      </w:tr>
      <w:tr w:rsidR="00EF650F" w:rsidRPr="003B2758" w:rsidTr="00274917">
        <w:tc>
          <w:tcPr>
            <w:tcW w:w="4368" w:type="pct"/>
            <w:gridSpan w:val="7"/>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Cs/>
                <w:sz w:val="24"/>
                <w:szCs w:val="24"/>
                <w:lang w:eastAsia="ru-RU"/>
              </w:rPr>
              <w:t>Социализация, развитие общения, нравственное воспитание.</w:t>
            </w:r>
          </w:p>
        </w:tc>
        <w:tc>
          <w:tcPr>
            <w:tcW w:w="632"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122-124</w:t>
            </w:r>
          </w:p>
        </w:tc>
      </w:tr>
      <w:tr w:rsidR="00EF650F" w:rsidRPr="003B2758" w:rsidTr="00274917">
        <w:tc>
          <w:tcPr>
            <w:tcW w:w="4368" w:type="pct"/>
            <w:gridSpan w:val="7"/>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Cs/>
                <w:sz w:val="24"/>
                <w:szCs w:val="24"/>
                <w:lang w:eastAsia="ru-RU"/>
              </w:rPr>
              <w:t>Ребенок в семье и сообществе, патриотическое воспитание.</w:t>
            </w:r>
          </w:p>
        </w:tc>
        <w:tc>
          <w:tcPr>
            <w:tcW w:w="632"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125-129</w:t>
            </w:r>
          </w:p>
        </w:tc>
      </w:tr>
      <w:tr w:rsidR="00EF650F" w:rsidRPr="003B2758" w:rsidTr="00274917">
        <w:tc>
          <w:tcPr>
            <w:tcW w:w="4368" w:type="pct"/>
            <w:gridSpan w:val="7"/>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spacing w:after="0" w:line="240" w:lineRule="auto"/>
              <w:contextualSpacing/>
              <w:rPr>
                <w:rFonts w:ascii="Times New Roman" w:eastAsia="Times New Roman" w:hAnsi="Times New Roman" w:cs="Times New Roman"/>
                <w:bCs/>
                <w:sz w:val="24"/>
                <w:szCs w:val="24"/>
                <w:lang w:eastAsia="ru-RU"/>
              </w:rPr>
            </w:pPr>
            <w:r w:rsidRPr="003B2758">
              <w:rPr>
                <w:rFonts w:ascii="Times New Roman" w:eastAsia="Times New Roman" w:hAnsi="Times New Roman" w:cs="Times New Roman"/>
                <w:bCs/>
                <w:sz w:val="24"/>
                <w:szCs w:val="24"/>
                <w:lang w:eastAsia="ru-RU"/>
              </w:rPr>
              <w:t>Самообслуживание, самостоятельность, трудовое воспитание.</w:t>
            </w:r>
          </w:p>
        </w:tc>
        <w:tc>
          <w:tcPr>
            <w:tcW w:w="632"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129-135</w:t>
            </w:r>
          </w:p>
        </w:tc>
      </w:tr>
      <w:tr w:rsidR="00EF650F" w:rsidRPr="003B2758" w:rsidTr="00274917">
        <w:tc>
          <w:tcPr>
            <w:tcW w:w="4368" w:type="pct"/>
            <w:gridSpan w:val="7"/>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Формирование основ безопасности</w:t>
            </w:r>
          </w:p>
        </w:tc>
        <w:tc>
          <w:tcPr>
            <w:tcW w:w="632"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136-139</w:t>
            </w:r>
          </w:p>
        </w:tc>
      </w:tr>
      <w:tr w:rsidR="00EF650F" w:rsidRPr="003B2758" w:rsidTr="00274917">
        <w:tc>
          <w:tcPr>
            <w:tcW w:w="5000" w:type="pct"/>
            <w:gridSpan w:val="8"/>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Принципы социально-коммуникативного развития: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-становление деятельности:</w:t>
            </w:r>
            <w:r w:rsidRPr="003B2758">
              <w:rPr>
                <w:rFonts w:ascii="Times New Roman" w:eastAsia="Times New Roman" w:hAnsi="Times New Roman" w:cs="Times New Roman"/>
                <w:sz w:val="24"/>
                <w:szCs w:val="24"/>
                <w:lang w:eastAsia="ar-SA"/>
              </w:rPr>
              <w:t xml:space="preserve"> игровой, общения, продуктивной, трудовой, познавательной</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 xml:space="preserve">-становление сознания: </w:t>
            </w:r>
            <w:r w:rsidRPr="003B2758">
              <w:rPr>
                <w:rFonts w:ascii="Times New Roman" w:eastAsia="Times New Roman" w:hAnsi="Times New Roman" w:cs="Times New Roman"/>
                <w:sz w:val="24"/>
                <w:szCs w:val="24"/>
                <w:lang w:eastAsia="ar-SA"/>
              </w:rPr>
              <w:t>развитие речи, познавательное развитие, становление морального сознания и системы ценностей</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-становление личности: </w:t>
            </w:r>
            <w:r w:rsidRPr="003B2758">
              <w:rPr>
                <w:rFonts w:ascii="Times New Roman" w:eastAsia="Times New Roman" w:hAnsi="Times New Roman" w:cs="Times New Roman"/>
                <w:sz w:val="24"/>
                <w:szCs w:val="24"/>
                <w:lang w:eastAsia="ar-SA"/>
              </w:rPr>
              <w:t>отношение к окружающему, к другим людям: доверие, авторитет, уважение прав всех детей; отношение к себе: формирование образа «Я», самооценки, образа своего будущего</w:t>
            </w:r>
          </w:p>
        </w:tc>
      </w:tr>
      <w:tr w:rsidR="00EF650F" w:rsidRPr="003B2758" w:rsidTr="00274917">
        <w:tc>
          <w:tcPr>
            <w:tcW w:w="5000" w:type="pct"/>
            <w:gridSpan w:val="8"/>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Направления социально-коммуникативного развития: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-развитие игровой деятельности детей с целью освоения различных социальных ролей</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-трудовое воспитание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-формирование основ безопасного поведения в быту, социуме, природе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-патриотическое воспитание детей дошкольного возраста</w:t>
            </w:r>
          </w:p>
        </w:tc>
      </w:tr>
      <w:tr w:rsidR="00EF650F" w:rsidRPr="003B2758" w:rsidTr="00274917">
        <w:tc>
          <w:tcPr>
            <w:tcW w:w="5000" w:type="pct"/>
            <w:gridSpan w:val="8"/>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Формы социально-коммуникативного развития: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lastRenderedPageBreak/>
              <w:t>-коммуникативные игры: детский игровой фольклор, игры- пластические импровизации, игры-зеркала, тактильные игры, игры-тренинги с именами, музыкально-коммуникативные игры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-социально-ориентирован</w:t>
            </w:r>
            <w:r>
              <w:rPr>
                <w:rFonts w:ascii="Times New Roman" w:eastAsia="Times New Roman" w:hAnsi="Times New Roman" w:cs="Times New Roman"/>
                <w:sz w:val="24"/>
                <w:szCs w:val="24"/>
                <w:lang w:eastAsia="ar-SA"/>
              </w:rPr>
              <w:t xml:space="preserve">ные игры, сюжетно-ролевые игры, </w:t>
            </w:r>
            <w:r w:rsidRPr="003B2758">
              <w:rPr>
                <w:rFonts w:ascii="Times New Roman" w:eastAsia="Times New Roman" w:hAnsi="Times New Roman" w:cs="Times New Roman"/>
                <w:sz w:val="24"/>
                <w:szCs w:val="24"/>
                <w:lang w:eastAsia="ar-SA"/>
              </w:rPr>
              <w:t>режиссерские игры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 xml:space="preserve">-игровые обучающие ситуации (ИОС); </w:t>
            </w:r>
            <w:r w:rsidRPr="003B2758">
              <w:rPr>
                <w:rFonts w:ascii="Times New Roman" w:eastAsia="Times New Roman" w:hAnsi="Times New Roman" w:cs="Times New Roman"/>
                <w:iCs/>
                <w:sz w:val="24"/>
                <w:szCs w:val="24"/>
                <w:lang w:eastAsia="ar-SA"/>
              </w:rPr>
              <w:t>ситуации морального выбора</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-просмотр презентаций, слайдов, видеофильмов, телепередач</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-составление рассказов из опыта, сказок</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-Проекты</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sz w:val="24"/>
                <w:szCs w:val="24"/>
                <w:lang w:eastAsia="ar-SA"/>
              </w:rPr>
              <w:t>-выставки, конкурсы, праздники, развлечения</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-Чтение</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-Беседы социально-нравственного содержания</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-Экскурсии</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-Ситуативные разговоры с детьми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-Психогимнастические этюды</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-Педагогические ситуации</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-Ситуации морального выбора</w:t>
            </w:r>
          </w:p>
          <w:p w:rsidR="00EF650F" w:rsidRPr="003B2758" w:rsidRDefault="00EF650F" w:rsidP="00274917">
            <w:pPr>
              <w:widowControl w:val="0"/>
              <w:autoSpaceDE w:val="0"/>
              <w:snapToGrid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-Совместные действия</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-Наблюдения</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-Поручения</w:t>
            </w:r>
          </w:p>
        </w:tc>
      </w:tr>
      <w:tr w:rsidR="00EF650F" w:rsidRPr="003B2758" w:rsidTr="00274917">
        <w:tc>
          <w:tcPr>
            <w:tcW w:w="5000" w:type="pct"/>
            <w:gridSpan w:val="8"/>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lastRenderedPageBreak/>
              <w:t xml:space="preserve">Средства социально-коммуникативного развития: </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-предметно-пространственная, игровая среда</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-способы коммуникации: ситуации-иллюстрации, ситуации-упражнения,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ситуации-соревнования, ситуации-оценки, ситуации морального выбора</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-материальные средства: игрушки, оборудование для трудовой деятельности, атрибуты к играм,</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-культурные ценности: книги, картины, предметы искусства и народного творчества, музыкальные произведения</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sz w:val="24"/>
                <w:szCs w:val="24"/>
                <w:lang w:eastAsia="ar-SA"/>
              </w:rPr>
              <w:t>-ТСО, ИКТ</w:t>
            </w:r>
          </w:p>
        </w:tc>
      </w:tr>
      <w:tr w:rsidR="00EF650F" w:rsidRPr="003B2758" w:rsidTr="00274917">
        <w:tc>
          <w:tcPr>
            <w:tcW w:w="1072"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Парциальные программы, обеспечивающие социально-коммуникативное развитие детей</w:t>
            </w:r>
          </w:p>
        </w:tc>
        <w:tc>
          <w:tcPr>
            <w:tcW w:w="1973" w:type="pct"/>
            <w:gridSpan w:val="3"/>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Методические</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пособия</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(в том числе авторские)</w:t>
            </w:r>
          </w:p>
        </w:tc>
        <w:tc>
          <w:tcPr>
            <w:tcW w:w="1085"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Наглядно-дидактические</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пособия</w:t>
            </w:r>
          </w:p>
        </w:tc>
        <w:tc>
          <w:tcPr>
            <w:tcW w:w="870" w:type="pct"/>
            <w:gridSpan w:val="3"/>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Электронно-образовательные ресурсы</w:t>
            </w:r>
          </w:p>
        </w:tc>
      </w:tr>
      <w:tr w:rsidR="00EF650F" w:rsidRPr="003B2758" w:rsidTr="00274917">
        <w:tc>
          <w:tcPr>
            <w:tcW w:w="1072" w:type="pct"/>
            <w:tcBorders>
              <w:top w:val="single" w:sz="4" w:space="0" w:color="auto"/>
              <w:left w:val="single" w:sz="4" w:space="0" w:color="auto"/>
              <w:bottom w:val="single" w:sz="4" w:space="0" w:color="auto"/>
              <w:right w:val="single" w:sz="4" w:space="0" w:color="auto"/>
            </w:tcBorders>
          </w:tcPr>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b/>
                <w:sz w:val="24"/>
                <w:szCs w:val="24"/>
                <w:lang w:eastAsia="ar-SA"/>
              </w:rPr>
              <w:t>-</w:t>
            </w:r>
            <w:r w:rsidRPr="003B2758">
              <w:rPr>
                <w:rFonts w:ascii="Times New Roman" w:eastAsia="Times New Roman" w:hAnsi="Times New Roman" w:cs="Times New Roman"/>
                <w:sz w:val="24"/>
                <w:szCs w:val="24"/>
                <w:lang w:eastAsia="ru-RU"/>
              </w:rPr>
              <w:t>«Основы безопасности детей дошкольного возраста»  Стеркина Р.Б., Авдеева Н.Н., Князева О.Л.</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lastRenderedPageBreak/>
              <w:t>-«Удивляюсь, злюсь, боюсь, хва</w:t>
            </w:r>
            <w:r w:rsidR="00B475C1">
              <w:rPr>
                <w:rFonts w:ascii="Times New Roman" w:eastAsia="Times New Roman" w:hAnsi="Times New Roman" w:cs="Times New Roman"/>
                <w:sz w:val="24"/>
                <w:szCs w:val="24"/>
                <w:lang w:eastAsia="ru-RU"/>
              </w:rPr>
              <w:t xml:space="preserve">стаюсь и радуюсь» С.В. Крюкова </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-«Программа экологического воспитания дошкольников» С.Н. Николаева</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-«Наш дом - Природа» Н.А.Рыжова</w:t>
            </w:r>
          </w:p>
        </w:tc>
        <w:tc>
          <w:tcPr>
            <w:tcW w:w="1973" w:type="pct"/>
            <w:gridSpan w:val="3"/>
            <w:tcBorders>
              <w:top w:val="single" w:sz="4" w:space="0" w:color="auto"/>
              <w:left w:val="single" w:sz="4" w:space="0" w:color="auto"/>
              <w:bottom w:val="single" w:sz="4" w:space="0" w:color="auto"/>
              <w:right w:val="single" w:sz="4" w:space="0" w:color="auto"/>
            </w:tcBorders>
            <w:hideMark/>
          </w:tcPr>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lastRenderedPageBreak/>
              <w:t>1. Этические беседы с детьми 4-7 лет, Стульник Т.Д.</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2. Трудовое воспитание в детском саду,  Куцакова Л.В.</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3.Социально-нравственное воспитание дошкольников, Буре Р.С.</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lastRenderedPageBreak/>
              <w:t>4.Формирование основ безопасности у дошкольников, Белая К.Ю.</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5.Развитие игровой деятельности в детском саду. Губанова Н.Ф.</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6. Знакомим дошкольников с правилами дорожного движения, Саулина Т.Ф.</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8.Вежливые сказки. Этикет для малышей, Шорыгина Т.А.</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9.Воспитание культуры поведения у старших дошкольников, Есина Л.Д.</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10.Сборник дидактических игр по ознакомлению с окружающим миром, Павлова Л.Ю.</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11.Методическая разработка педагогов ДОУ «Нравственно-экологические проекты для дошкольников»</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12.Культурно -досуговая  деятельность в детском саду, Зацепина М.Б.</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pct"/>
            <w:tcBorders>
              <w:top w:val="single" w:sz="4" w:space="0" w:color="auto"/>
              <w:left w:val="single" w:sz="4" w:space="0" w:color="auto"/>
              <w:bottom w:val="single" w:sz="4" w:space="0" w:color="auto"/>
              <w:right w:val="single" w:sz="4" w:space="0" w:color="auto"/>
            </w:tcBorders>
            <w:hideMark/>
          </w:tcPr>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lastRenderedPageBreak/>
              <w:t>1.Плакаты для оформления родительского уголка: Безопасность на дороге, Бородачёва И.Ю</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2.Дорожные знаки для детей </w:t>
            </w:r>
            <w:r w:rsidRPr="003B2758">
              <w:rPr>
                <w:rFonts w:ascii="Times New Roman" w:eastAsia="Times New Roman" w:hAnsi="Times New Roman" w:cs="Times New Roman"/>
                <w:sz w:val="24"/>
                <w:szCs w:val="24"/>
                <w:lang w:eastAsia="ru-RU"/>
              </w:rPr>
              <w:lastRenderedPageBreak/>
              <w:t>4-7, Бородачёва И.Ю.</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3.Серия «Мир в картинках»: государственные символы России, День Победы.</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4.Серия «Рассказы по картинкам»: Великая Отечественная война в произведениях художников, Защитники Отечества</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4.Серия «Расскажите детям о…»: о достопримечательностях Москвы, Московского Кремля.</w:t>
            </w:r>
          </w:p>
        </w:tc>
        <w:tc>
          <w:tcPr>
            <w:tcW w:w="870" w:type="pct"/>
            <w:gridSpan w:val="3"/>
            <w:tcBorders>
              <w:top w:val="single" w:sz="4" w:space="0" w:color="auto"/>
              <w:left w:val="single" w:sz="4" w:space="0" w:color="auto"/>
              <w:bottom w:val="single" w:sz="4" w:space="0" w:color="auto"/>
              <w:right w:val="single" w:sz="4" w:space="0" w:color="auto"/>
            </w:tcBorders>
          </w:tcPr>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3B2758">
              <w:rPr>
                <w:rFonts w:ascii="Times New Roman" w:eastAsia="Times New Roman" w:hAnsi="Times New Roman" w:cs="Times New Roman"/>
                <w:sz w:val="24"/>
                <w:szCs w:val="24"/>
                <w:lang w:eastAsia="ar-SA"/>
              </w:rPr>
              <w:lastRenderedPageBreak/>
              <w:t>1.</w:t>
            </w:r>
            <w:r w:rsidRPr="003B2758">
              <w:rPr>
                <w:rFonts w:ascii="Times New Roman" w:eastAsia="Times New Roman" w:hAnsi="Times New Roman" w:cs="Times New Roman"/>
                <w:color w:val="000000"/>
                <w:sz w:val="24"/>
                <w:szCs w:val="24"/>
                <w:u w:val="single"/>
                <w:lang w:eastAsia="ru-RU"/>
              </w:rPr>
              <w:t xml:space="preserve"> Методические пособия  на электронном  носителе:</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-Психолог в детском </w:t>
            </w:r>
            <w:r w:rsidRPr="003B2758">
              <w:rPr>
                <w:rFonts w:ascii="Times New Roman" w:eastAsia="Times New Roman" w:hAnsi="Times New Roman" w:cs="Times New Roman"/>
                <w:sz w:val="24"/>
                <w:szCs w:val="24"/>
                <w:lang w:eastAsia="ru-RU"/>
              </w:rPr>
              <w:lastRenderedPageBreak/>
              <w:t>саду</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-Развитие детей раннего возраста</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-Социально-коммуникативное развитие</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-Развитие речи, художественная литература</w:t>
            </w:r>
          </w:p>
          <w:p w:rsidR="00EF650F" w:rsidRPr="003B2758" w:rsidRDefault="00EF650F" w:rsidP="00EF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-Хрестоматии для чтения в детском саду и дома</w:t>
            </w:r>
          </w:p>
          <w:p w:rsidR="00EF650F" w:rsidRPr="003B2758" w:rsidRDefault="00EF650F" w:rsidP="00EF650F">
            <w:pPr>
              <w:widowControl w:val="0"/>
              <w:autoSpaceDE w:val="0"/>
              <w:spacing w:after="0" w:line="240" w:lineRule="auto"/>
              <w:rPr>
                <w:rFonts w:ascii="Times New Roman" w:eastAsia="Times New Roman" w:hAnsi="Times New Roman" w:cs="Times New Roman"/>
                <w:sz w:val="24"/>
                <w:szCs w:val="24"/>
                <w:lang w:eastAsia="ar-SA"/>
              </w:rPr>
            </w:pPr>
          </w:p>
        </w:tc>
      </w:tr>
    </w:tbl>
    <w:p w:rsidR="00EF650F" w:rsidRPr="005C07DB" w:rsidRDefault="00EF650F" w:rsidP="00EF650F">
      <w:pPr>
        <w:autoSpaceDE w:val="0"/>
        <w:autoSpaceDN w:val="0"/>
        <w:spacing w:before="100" w:beforeAutospacing="1" w:after="0" w:line="240" w:lineRule="auto"/>
        <w:contextualSpacing/>
        <w:jc w:val="center"/>
        <w:rPr>
          <w:rFonts w:ascii="Times New Roman" w:eastAsia="Times New Roman" w:hAnsi="Times New Roman" w:cs="Times New Roman"/>
          <w:b/>
          <w:sz w:val="28"/>
          <w:szCs w:val="28"/>
          <w:lang w:eastAsia="ru-RU"/>
        </w:rPr>
      </w:pPr>
      <w:r w:rsidRPr="005C07DB">
        <w:rPr>
          <w:rFonts w:ascii="Times New Roman" w:eastAsia="Times New Roman" w:hAnsi="Times New Roman" w:cs="Times New Roman"/>
          <w:b/>
          <w:sz w:val="28"/>
          <w:szCs w:val="28"/>
          <w:lang w:eastAsia="ru-RU"/>
        </w:rPr>
        <w:lastRenderedPageBreak/>
        <w:t>ОО «Познавательное развитие»</w:t>
      </w:r>
    </w:p>
    <w:p w:rsidR="00EF650F" w:rsidRPr="003B2758" w:rsidRDefault="00EF650F" w:rsidP="00EF650F">
      <w:pPr>
        <w:widowControl w:val="0"/>
        <w:autoSpaceDE w:val="0"/>
        <w:spacing w:after="0" w:line="240" w:lineRule="auto"/>
        <w:jc w:val="both"/>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Образовательная область «Познавательное развитие» предполагает:</w:t>
      </w:r>
    </w:p>
    <w:p w:rsidR="00EF650F" w:rsidRPr="003B2758" w:rsidRDefault="00EF650F" w:rsidP="00EF650F">
      <w:pPr>
        <w:widowControl w:val="0"/>
        <w:autoSpaceDE w:val="0"/>
        <w:spacing w:after="0" w:line="240" w:lineRule="auto"/>
        <w:jc w:val="both"/>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 развитие мышления, памяти, внимания, воображения через различные виды деятельности, вопросы детей, занятия по развитию логики, развивающие игры</w:t>
      </w:r>
    </w:p>
    <w:p w:rsidR="00EF650F" w:rsidRPr="003B2758" w:rsidRDefault="00EF650F" w:rsidP="00EF650F">
      <w:pPr>
        <w:widowControl w:val="0"/>
        <w:autoSpaceDE w:val="0"/>
        <w:spacing w:after="0" w:line="240" w:lineRule="auto"/>
        <w:jc w:val="both"/>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 развитие творчества  через конструктивное творчество, театрально-игровое творчество (развитие речевой интонационной выразительности, театрализованные игры)</w:t>
      </w:r>
    </w:p>
    <w:p w:rsidR="00EF650F" w:rsidRPr="003B2758" w:rsidRDefault="00EF650F" w:rsidP="00EF650F">
      <w:pPr>
        <w:widowControl w:val="0"/>
        <w:autoSpaceDE w:val="0"/>
        <w:spacing w:after="0" w:line="240" w:lineRule="auto"/>
        <w:jc w:val="both"/>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 формирование специальных способов ориентации через экспериментирование с природным  материалом, использование схем, символов, знаков, алгоритмов.</w:t>
      </w:r>
    </w:p>
    <w:p w:rsidR="00EF650F" w:rsidRPr="003B2758" w:rsidRDefault="00EF650F" w:rsidP="00EF650F">
      <w:pPr>
        <w:widowControl w:val="0"/>
        <w:autoSpaceDE w:val="0"/>
        <w:spacing w:after="0" w:line="240" w:lineRule="auto"/>
        <w:jc w:val="both"/>
        <w:rPr>
          <w:rFonts w:ascii="Times New Roman" w:eastAsia="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502"/>
        <w:gridCol w:w="3942"/>
        <w:gridCol w:w="591"/>
        <w:gridCol w:w="2972"/>
        <w:gridCol w:w="240"/>
        <w:gridCol w:w="2972"/>
      </w:tblGrid>
      <w:tr w:rsidR="00EF650F" w:rsidRPr="003B2758" w:rsidTr="00274917">
        <w:tc>
          <w:tcPr>
            <w:tcW w:w="5000" w:type="pct"/>
            <w:gridSpan w:val="7"/>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spacing w:before="100" w:beforeAutospacing="1" w:after="0" w:line="240" w:lineRule="auto"/>
              <w:ind w:firstLine="567"/>
              <w:contextualSpacing/>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Тематические блоки ОО «Познавательное развитие»</w:t>
            </w:r>
          </w:p>
        </w:tc>
      </w:tr>
      <w:tr w:rsidR="00EF650F" w:rsidRPr="003B2758" w:rsidTr="00274917">
        <w:tc>
          <w:tcPr>
            <w:tcW w:w="1376"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Развитие познавательно-исследовательской деятельности</w:t>
            </w:r>
          </w:p>
        </w:tc>
        <w:tc>
          <w:tcPr>
            <w:tcW w:w="1333"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Приобщение к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социокультурным ценностям</w:t>
            </w:r>
          </w:p>
        </w:tc>
        <w:tc>
          <w:tcPr>
            <w:tcW w:w="1205"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Формирование элементарных математических представлений</w:t>
            </w:r>
          </w:p>
        </w:tc>
        <w:tc>
          <w:tcPr>
            <w:tcW w:w="1085"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Ознакомление с миром природы</w:t>
            </w:r>
          </w:p>
        </w:tc>
      </w:tr>
      <w:tr w:rsidR="00EF650F" w:rsidRPr="003B2758" w:rsidTr="00274917">
        <w:tc>
          <w:tcPr>
            <w:tcW w:w="5000" w:type="pct"/>
            <w:gridSpan w:val="7"/>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Цель познавательного развития: </w:t>
            </w:r>
            <w:r w:rsidRPr="003B2758">
              <w:rPr>
                <w:rFonts w:ascii="Times New Roman" w:eastAsia="Times New Roman" w:hAnsi="Times New Roman" w:cs="Times New Roman"/>
                <w:sz w:val="24"/>
                <w:szCs w:val="24"/>
                <w:lang w:eastAsia="ar-SA"/>
              </w:rPr>
              <w:t>развитие у детей познавательных интересов,  интеллектуальное развитие</w:t>
            </w:r>
          </w:p>
        </w:tc>
      </w:tr>
      <w:tr w:rsidR="00EF650F" w:rsidRPr="003B2758" w:rsidTr="00274917">
        <w:tc>
          <w:tcPr>
            <w:tcW w:w="5000" w:type="pct"/>
            <w:gridSpan w:val="7"/>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Задачи познавательного развития по ФГОС ДО:</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-развитие любознательности и познавательной мотивации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 формирование познавательных действий</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lastRenderedPageBreak/>
              <w:t>-становление сознания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 развитие воображения и творческой активности</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sz w:val="24"/>
                <w:szCs w:val="24"/>
                <w:lang w:eastAsia="ar-SA"/>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tc>
      </w:tr>
      <w:tr w:rsidR="00EF650F" w:rsidRPr="003B2758" w:rsidTr="00274917">
        <w:tc>
          <w:tcPr>
            <w:tcW w:w="5000" w:type="pct"/>
            <w:gridSpan w:val="7"/>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lastRenderedPageBreak/>
              <w:t>Принципы познавательного развития: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-систематичности и последовательности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-наглядности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-доступности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-взаимосвязи умственного, сенсорного и речевого развития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-формирования элементарного осознания явлений мира и природы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-обеспечения активной познавательно-поисковой практики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-обогащения мотивации познавательной деятельности</w:t>
            </w:r>
          </w:p>
        </w:tc>
      </w:tr>
      <w:tr w:rsidR="00EF650F" w:rsidRPr="003B2758" w:rsidTr="00274917">
        <w:tc>
          <w:tcPr>
            <w:tcW w:w="5000" w:type="pct"/>
            <w:gridSpan w:val="7"/>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Направления познавательного развития: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 xml:space="preserve">-развитие мышления, памяти, внимания, воображения: </w:t>
            </w:r>
            <w:r w:rsidRPr="003B2758">
              <w:rPr>
                <w:rFonts w:ascii="Times New Roman" w:eastAsia="Times New Roman" w:hAnsi="Times New Roman" w:cs="Times New Roman"/>
                <w:sz w:val="24"/>
                <w:szCs w:val="24"/>
                <w:lang w:eastAsia="ar-SA"/>
              </w:rPr>
              <w:t>различные виды деятельности; вопросы детей; занятия по развитию логики; развивающие игры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-развитие творчества:</w:t>
            </w:r>
            <w:r w:rsidRPr="003B2758">
              <w:rPr>
                <w:rFonts w:ascii="Times New Roman" w:eastAsia="Times New Roman" w:hAnsi="Times New Roman" w:cs="Times New Roman"/>
                <w:sz w:val="24"/>
                <w:szCs w:val="24"/>
                <w:lang w:eastAsia="ar-SA"/>
              </w:rPr>
              <w:t xml:space="preserve"> конструктивное творчество; театрально-игровое творчество (развитие речевой интонационной выразительности, театрализованные игры)</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-формирование специальных способов ориентации: </w:t>
            </w:r>
            <w:r w:rsidRPr="003B2758">
              <w:rPr>
                <w:rFonts w:ascii="Times New Roman" w:eastAsia="Times New Roman" w:hAnsi="Times New Roman" w:cs="Times New Roman"/>
                <w:sz w:val="24"/>
                <w:szCs w:val="24"/>
                <w:lang w:eastAsia="ar-SA"/>
              </w:rPr>
              <w:t>экспериментирование с природным материалом; использование схем, символов, знаков</w:t>
            </w:r>
          </w:p>
        </w:tc>
      </w:tr>
      <w:tr w:rsidR="00EF650F" w:rsidRPr="003B2758" w:rsidTr="00274917">
        <w:tc>
          <w:tcPr>
            <w:tcW w:w="5000" w:type="pct"/>
            <w:gridSpan w:val="7"/>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Cs/>
                <w:sz w:val="24"/>
                <w:szCs w:val="24"/>
                <w:lang w:eastAsia="ar-SA"/>
              </w:rPr>
            </w:pPr>
            <w:r w:rsidRPr="003B2758">
              <w:rPr>
                <w:rFonts w:ascii="Times New Roman" w:eastAsia="Times New Roman" w:hAnsi="Times New Roman" w:cs="Times New Roman"/>
                <w:b/>
                <w:sz w:val="24"/>
                <w:szCs w:val="24"/>
                <w:lang w:eastAsia="ar-SA"/>
              </w:rPr>
              <w:t>Основные цели и задачи познавательного развития: (</w:t>
            </w:r>
            <w:r w:rsidRPr="003B2758">
              <w:rPr>
                <w:rFonts w:ascii="Times New Roman" w:eastAsia="Times New Roman" w:hAnsi="Times New Roman" w:cs="Times New Roman"/>
                <w:bCs/>
                <w:sz w:val="24"/>
                <w:szCs w:val="24"/>
                <w:lang w:eastAsia="ar-SA"/>
              </w:rPr>
              <w:t>примерная общеобразовательная программа дошкольного образования «От рождения до школы» под редакцией Н.Е.Веракса, Т.С.Комаровой, М.А.Васильевой, стр.140-141)</w:t>
            </w:r>
          </w:p>
        </w:tc>
      </w:tr>
      <w:tr w:rsidR="00EF650F" w:rsidRPr="003B2758" w:rsidTr="00274917">
        <w:tc>
          <w:tcPr>
            <w:tcW w:w="5000" w:type="pct"/>
            <w:gridSpan w:val="7"/>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Содержание психолого-педагогической работы по тематическим блокам </w:t>
            </w:r>
            <w:r w:rsidRPr="003B2758">
              <w:rPr>
                <w:rFonts w:ascii="Times New Roman" w:eastAsia="Times New Roman" w:hAnsi="Times New Roman" w:cs="Times New Roman"/>
                <w:b/>
                <w:bCs/>
                <w:sz w:val="24"/>
                <w:szCs w:val="24"/>
                <w:lang w:eastAsia="ar-SA"/>
              </w:rPr>
              <w:t>программы «От рождения до школы» по возрастным группам</w:t>
            </w:r>
          </w:p>
        </w:tc>
      </w:tr>
      <w:tr w:rsidR="00EF650F" w:rsidRPr="003B2758" w:rsidTr="00274917">
        <w:tc>
          <w:tcPr>
            <w:tcW w:w="3995" w:type="pct"/>
            <w:gridSpan w:val="6"/>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Cs/>
                <w:sz w:val="24"/>
                <w:szCs w:val="24"/>
                <w:lang w:eastAsia="ar-SA"/>
              </w:rPr>
            </w:pPr>
            <w:r w:rsidRPr="003B2758">
              <w:rPr>
                <w:rFonts w:ascii="Times New Roman" w:eastAsia="Times New Roman" w:hAnsi="Times New Roman" w:cs="Times New Roman"/>
                <w:sz w:val="24"/>
                <w:szCs w:val="24"/>
                <w:lang w:eastAsia="ar-SA"/>
              </w:rPr>
              <w:t>Развитие познавательно-исследовательской деятельности</w:t>
            </w:r>
          </w:p>
        </w:tc>
        <w:tc>
          <w:tcPr>
            <w:tcW w:w="1005"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Cs/>
                <w:sz w:val="24"/>
                <w:szCs w:val="24"/>
                <w:lang w:eastAsia="ar-SA"/>
              </w:rPr>
            </w:pPr>
            <w:r w:rsidRPr="003B2758">
              <w:rPr>
                <w:rFonts w:ascii="Times New Roman" w:eastAsia="Times New Roman" w:hAnsi="Times New Roman" w:cs="Times New Roman"/>
                <w:bCs/>
                <w:sz w:val="24"/>
                <w:szCs w:val="24"/>
                <w:lang w:eastAsia="ar-SA"/>
              </w:rPr>
              <w:t>141-147</w:t>
            </w:r>
          </w:p>
        </w:tc>
      </w:tr>
      <w:tr w:rsidR="00EF650F" w:rsidRPr="003B2758" w:rsidTr="00274917">
        <w:tc>
          <w:tcPr>
            <w:tcW w:w="3995" w:type="pct"/>
            <w:gridSpan w:val="6"/>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Приобщение к  социокультурным ценностям</w:t>
            </w:r>
          </w:p>
        </w:tc>
        <w:tc>
          <w:tcPr>
            <w:tcW w:w="1005"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Cs/>
                <w:sz w:val="24"/>
                <w:szCs w:val="24"/>
                <w:lang w:eastAsia="ar-SA"/>
              </w:rPr>
            </w:pPr>
            <w:r w:rsidRPr="003B2758">
              <w:rPr>
                <w:rFonts w:ascii="Times New Roman" w:eastAsia="Times New Roman" w:hAnsi="Times New Roman" w:cs="Times New Roman"/>
                <w:bCs/>
                <w:sz w:val="24"/>
                <w:szCs w:val="24"/>
                <w:lang w:eastAsia="ar-SA"/>
              </w:rPr>
              <w:t>147-150</w:t>
            </w:r>
          </w:p>
        </w:tc>
      </w:tr>
      <w:tr w:rsidR="00EF650F" w:rsidRPr="003B2758" w:rsidTr="00274917">
        <w:tc>
          <w:tcPr>
            <w:tcW w:w="3995" w:type="pct"/>
            <w:gridSpan w:val="6"/>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Cs/>
                <w:sz w:val="24"/>
                <w:szCs w:val="24"/>
                <w:lang w:eastAsia="ar-SA"/>
              </w:rPr>
            </w:pPr>
            <w:r w:rsidRPr="003B2758">
              <w:rPr>
                <w:rFonts w:ascii="Times New Roman" w:eastAsia="Times New Roman" w:hAnsi="Times New Roman" w:cs="Times New Roman"/>
                <w:sz w:val="24"/>
                <w:szCs w:val="24"/>
                <w:lang w:eastAsia="ar-SA"/>
              </w:rPr>
              <w:t>Формирование элементарных математических представлений</w:t>
            </w:r>
          </w:p>
        </w:tc>
        <w:tc>
          <w:tcPr>
            <w:tcW w:w="1005"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Cs/>
                <w:sz w:val="24"/>
                <w:szCs w:val="24"/>
                <w:lang w:eastAsia="ar-SA"/>
              </w:rPr>
            </w:pPr>
            <w:r w:rsidRPr="003B2758">
              <w:rPr>
                <w:rFonts w:ascii="Times New Roman" w:eastAsia="Times New Roman" w:hAnsi="Times New Roman" w:cs="Times New Roman"/>
                <w:bCs/>
                <w:sz w:val="24"/>
                <w:szCs w:val="24"/>
                <w:lang w:eastAsia="ar-SA"/>
              </w:rPr>
              <w:t>150-158</w:t>
            </w:r>
          </w:p>
        </w:tc>
      </w:tr>
      <w:tr w:rsidR="00EF650F" w:rsidRPr="003B2758" w:rsidTr="00274917">
        <w:tc>
          <w:tcPr>
            <w:tcW w:w="3995" w:type="pct"/>
            <w:gridSpan w:val="6"/>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Cs/>
                <w:sz w:val="24"/>
                <w:szCs w:val="24"/>
                <w:lang w:eastAsia="ar-SA"/>
              </w:rPr>
            </w:pPr>
            <w:r w:rsidRPr="003B2758">
              <w:rPr>
                <w:rFonts w:ascii="Times New Roman" w:eastAsia="Times New Roman" w:hAnsi="Times New Roman" w:cs="Times New Roman"/>
                <w:sz w:val="24"/>
                <w:szCs w:val="24"/>
                <w:lang w:eastAsia="ar-SA"/>
              </w:rPr>
              <w:t>Ознакомление с миром природы</w:t>
            </w:r>
          </w:p>
        </w:tc>
        <w:tc>
          <w:tcPr>
            <w:tcW w:w="1005"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Cs/>
                <w:sz w:val="24"/>
                <w:szCs w:val="24"/>
                <w:lang w:eastAsia="ar-SA"/>
              </w:rPr>
            </w:pPr>
            <w:r w:rsidRPr="003B2758">
              <w:rPr>
                <w:rFonts w:ascii="Times New Roman" w:eastAsia="Times New Roman" w:hAnsi="Times New Roman" w:cs="Times New Roman"/>
                <w:bCs/>
                <w:sz w:val="24"/>
                <w:szCs w:val="24"/>
                <w:lang w:eastAsia="ar-SA"/>
              </w:rPr>
              <w:t>158-165</w:t>
            </w:r>
          </w:p>
        </w:tc>
      </w:tr>
      <w:tr w:rsidR="00EF650F" w:rsidRPr="003B2758" w:rsidTr="00274917">
        <w:tc>
          <w:tcPr>
            <w:tcW w:w="5000" w:type="pct"/>
            <w:gridSpan w:val="7"/>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Формы познавательного развития:</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-Игры: сюжетно ролевые, развивающие, дидактические, словесные</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-наблюдения с фиксированием результатов на моделях, экскурсии</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-исследовательская деятельность</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-простейшие опыты, экспериментирование</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-проектная деятельность</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lastRenderedPageBreak/>
              <w:t>-создание коллекций</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-беседа, рассказ, ситуативный разговор</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-игровая проблемная ситуация, решение различных задач</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-Рассматривание</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-Игра-экспериментирование</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-Конструирование</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-Экскурсия, мини-поход</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-интегрированная прогулка по экологической тропе</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Игра-экспериментирование</w:t>
            </w:r>
          </w:p>
        </w:tc>
      </w:tr>
      <w:tr w:rsidR="00EF650F" w:rsidRPr="003B2758" w:rsidTr="00274917">
        <w:tc>
          <w:tcPr>
            <w:tcW w:w="5000" w:type="pct"/>
            <w:gridSpan w:val="7"/>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lastRenderedPageBreak/>
              <w:t>Средства познавательного развития: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-общение взрослых и детей</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-насыщенная предметно-развивающая среда</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-элементарная экспериментальная и опытническая деятельность</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-художественная и природоведческая литература</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-ТСО, ИКТ</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-изобразительное искусство, музыка, театр</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sz w:val="24"/>
                <w:szCs w:val="24"/>
                <w:lang w:eastAsia="ar-SA"/>
              </w:rPr>
              <w:t>-занятия по другим разделам программы</w:t>
            </w:r>
          </w:p>
        </w:tc>
      </w:tr>
      <w:tr w:rsidR="00EF650F" w:rsidRPr="003B2758" w:rsidTr="00274917">
        <w:tc>
          <w:tcPr>
            <w:tcW w:w="868"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Парциальные программы</w:t>
            </w:r>
          </w:p>
        </w:tc>
        <w:tc>
          <w:tcPr>
            <w:tcW w:w="2041" w:type="pct"/>
            <w:gridSpan w:val="3"/>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Методические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пособия (в том числе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авторские)</w:t>
            </w:r>
          </w:p>
        </w:tc>
        <w:tc>
          <w:tcPr>
            <w:tcW w:w="1086"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Наглядно-дидактические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пособия</w:t>
            </w:r>
          </w:p>
        </w:tc>
        <w:tc>
          <w:tcPr>
            <w:tcW w:w="1005"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Электронные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образовательные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ресурсы (ЭОР)</w:t>
            </w:r>
          </w:p>
        </w:tc>
      </w:tr>
      <w:tr w:rsidR="00EF650F" w:rsidRPr="003B2758" w:rsidTr="00274917">
        <w:tc>
          <w:tcPr>
            <w:tcW w:w="868" w:type="pct"/>
            <w:tcBorders>
              <w:top w:val="single" w:sz="4" w:space="0" w:color="auto"/>
              <w:left w:val="single" w:sz="4" w:space="0" w:color="auto"/>
              <w:bottom w:val="single" w:sz="4" w:space="0" w:color="auto"/>
              <w:right w:val="single" w:sz="4" w:space="0" w:color="auto"/>
            </w:tcBorders>
          </w:tcPr>
          <w:p w:rsidR="00EF650F" w:rsidRPr="003B2758" w:rsidRDefault="00EF650F" w:rsidP="00274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50F" w:rsidRPr="003B2758" w:rsidRDefault="00EF650F" w:rsidP="00274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-«Юный эколог» С.Н. Николаева</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«Наш дом –Природа» Рыжова Н.А.</w:t>
            </w:r>
          </w:p>
          <w:p w:rsidR="00EF650F" w:rsidRPr="003B2758" w:rsidRDefault="00EF650F" w:rsidP="00274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p>
        </w:tc>
        <w:tc>
          <w:tcPr>
            <w:tcW w:w="2041" w:type="pct"/>
            <w:gridSpan w:val="3"/>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1.Конструирование из строительного материала 4-7 лет, Куцакова Л.В.</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2.Ознакомление с предметным и социальным окружением 3-7 лет, Дыбина О.В. 3.Ознакомление с природой в детском саду 2-7 лет, Соломенникова О.А.</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4.Познавательно-исследовательская деятельность дошкольников, Веракса Н.Е., Галимов О.Р.</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5.Проектная деятельность дошкольников, Веракса Н.Е., Веракса А.Н.</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6.Развитие познавательных способностей дошкольников, Крашенинников Е.Е., Холодова О.Л.</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7.Развитие творческого мышления. Работаем по сказке, Шиян О.А.</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8.Сборник дидактических игр по ознакомлению с окружающим миром, Павлова Л.Ю.</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lastRenderedPageBreak/>
              <w:t xml:space="preserve"> 9. Формирование элементарных математических представлений детей 2-7 лет, Помараева И.А., Позина В.А.</w:t>
            </w:r>
          </w:p>
          <w:p w:rsidR="00EF650F" w:rsidRPr="003B2758" w:rsidRDefault="00B475C1"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F650F" w:rsidRPr="003B2758">
              <w:rPr>
                <w:rFonts w:ascii="Times New Roman" w:eastAsia="Times New Roman" w:hAnsi="Times New Roman" w:cs="Times New Roman"/>
                <w:sz w:val="24"/>
                <w:szCs w:val="24"/>
                <w:lang w:eastAsia="ru-RU"/>
              </w:rPr>
              <w:t>.Культурно -досуговая  деятельность в детском саду, Зацепина М.Б.</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6" w:type="pct"/>
            <w:gridSpan w:val="2"/>
            <w:tcBorders>
              <w:top w:val="single" w:sz="4" w:space="0" w:color="auto"/>
              <w:left w:val="single" w:sz="4" w:space="0" w:color="auto"/>
              <w:bottom w:val="single" w:sz="4" w:space="0" w:color="auto"/>
              <w:right w:val="single" w:sz="4" w:space="0" w:color="auto"/>
            </w:tcBorders>
          </w:tcPr>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lastRenderedPageBreak/>
              <w:t xml:space="preserve"> 1.Серия «Играем в сказку», Веракса Н.Е., Веракса А.Н.</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2.Серия «Мир в картинка»: транспорт, техника, животные, растения, инструменты, овощи, фрукты, школьные принадлежности, космос.</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3.Серия «Рассказы по картинкам» по темам.</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4.Плакаты по всем темам.</w:t>
            </w:r>
          </w:p>
          <w:p w:rsidR="00EF650F" w:rsidRPr="003B2758" w:rsidRDefault="00EF650F" w:rsidP="00274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5.Картины для рассматривания по всем темам.</w:t>
            </w:r>
          </w:p>
          <w:p w:rsidR="00EF650F" w:rsidRPr="003B2758" w:rsidRDefault="00EF650F" w:rsidP="00274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50F" w:rsidRPr="003B2758" w:rsidRDefault="00EF650F" w:rsidP="0027491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lastRenderedPageBreak/>
              <w:t>Рабочие тетради:</w:t>
            </w:r>
          </w:p>
          <w:p w:rsidR="00EF650F" w:rsidRPr="003B2758" w:rsidRDefault="004D11A2" w:rsidP="004D11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F650F" w:rsidRPr="003B2758">
              <w:rPr>
                <w:rFonts w:ascii="Times New Roman" w:eastAsia="Times New Roman" w:hAnsi="Times New Roman" w:cs="Times New Roman"/>
                <w:sz w:val="24"/>
                <w:szCs w:val="24"/>
                <w:lang w:eastAsia="ru-RU"/>
              </w:rPr>
              <w:t>Математика для дошкольников 2-7 лет, Д.Денисова, Ю.Дорожин</w:t>
            </w:r>
          </w:p>
        </w:tc>
        <w:tc>
          <w:tcPr>
            <w:tcW w:w="1005" w:type="pct"/>
            <w:tcBorders>
              <w:top w:val="single" w:sz="4" w:space="0" w:color="auto"/>
              <w:left w:val="single" w:sz="4" w:space="0" w:color="auto"/>
              <w:bottom w:val="single" w:sz="4" w:space="0" w:color="auto"/>
              <w:right w:val="single" w:sz="4" w:space="0" w:color="auto"/>
            </w:tcBorders>
          </w:tcPr>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lastRenderedPageBreak/>
              <w:t>1.Ознакомление с природой 2-7 лет,  Соломенникова О.А.</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2. Ознакомление с предметным и социальным окружением 3-7 лет, Дыбина О.В.</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sz w:val="24"/>
                <w:szCs w:val="24"/>
                <w:lang w:eastAsia="ru-RU"/>
              </w:rPr>
              <w:t>4. Формирование элементарных математических представлений детей 2-7 лет, Помараева И.А., Позина В.А.</w:t>
            </w:r>
          </w:p>
          <w:p w:rsidR="00EF650F" w:rsidRPr="003B2758" w:rsidRDefault="00EF650F" w:rsidP="00B475C1">
            <w:pPr>
              <w:widowControl w:val="0"/>
              <w:autoSpaceDE w:val="0"/>
              <w:spacing w:after="0" w:line="240" w:lineRule="auto"/>
              <w:rPr>
                <w:rFonts w:ascii="Times New Roman" w:eastAsia="Times New Roman" w:hAnsi="Times New Roman" w:cs="Times New Roman"/>
                <w:b/>
                <w:sz w:val="24"/>
                <w:szCs w:val="24"/>
                <w:lang w:eastAsia="ar-SA"/>
              </w:rPr>
            </w:pPr>
          </w:p>
        </w:tc>
      </w:tr>
    </w:tbl>
    <w:p w:rsidR="00EF650F" w:rsidRPr="00873BF6" w:rsidRDefault="00EF650F" w:rsidP="00EF650F">
      <w:pPr>
        <w:widowControl w:val="0"/>
        <w:autoSpaceDE w:val="0"/>
        <w:spacing w:after="0" w:line="240" w:lineRule="auto"/>
        <w:jc w:val="center"/>
        <w:rPr>
          <w:rFonts w:ascii="Times New Roman" w:eastAsia="Times New Roman" w:hAnsi="Times New Roman" w:cs="Times New Roman"/>
          <w:b/>
          <w:sz w:val="28"/>
          <w:szCs w:val="28"/>
          <w:lang w:eastAsia="ar-SA"/>
        </w:rPr>
      </w:pPr>
      <w:r w:rsidRPr="00873BF6">
        <w:rPr>
          <w:rFonts w:ascii="Times New Roman" w:eastAsia="Times New Roman" w:hAnsi="Times New Roman" w:cs="Times New Roman"/>
          <w:b/>
          <w:sz w:val="28"/>
          <w:szCs w:val="28"/>
          <w:lang w:eastAsia="ar-SA"/>
        </w:rPr>
        <w:lastRenderedPageBreak/>
        <w:t>ОО «Речевое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4427"/>
        <w:gridCol w:w="1209"/>
        <w:gridCol w:w="3013"/>
        <w:gridCol w:w="807"/>
        <w:gridCol w:w="2363"/>
      </w:tblGrid>
      <w:tr w:rsidR="00EF650F" w:rsidRPr="003B2758" w:rsidTr="00274917">
        <w:tc>
          <w:tcPr>
            <w:tcW w:w="5000" w:type="pct"/>
            <w:gridSpan w:val="6"/>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Тематические блоки ОО «Речевое развитие».</w:t>
            </w:r>
          </w:p>
        </w:tc>
      </w:tr>
      <w:tr w:rsidR="00EF650F" w:rsidRPr="003B2758" w:rsidTr="00274917">
        <w:tc>
          <w:tcPr>
            <w:tcW w:w="2500"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Развитие речи</w:t>
            </w:r>
          </w:p>
        </w:tc>
        <w:tc>
          <w:tcPr>
            <w:tcW w:w="2500" w:type="pct"/>
            <w:gridSpan w:val="4"/>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Приобщение к художественной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литературе</w:t>
            </w:r>
          </w:p>
        </w:tc>
      </w:tr>
      <w:tr w:rsidR="00EF650F" w:rsidRPr="003B2758" w:rsidTr="00274917">
        <w:tc>
          <w:tcPr>
            <w:tcW w:w="5000" w:type="pct"/>
            <w:gridSpan w:val="6"/>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Художественная литература</w:t>
            </w:r>
          </w:p>
        </w:tc>
      </w:tr>
      <w:tr w:rsidR="00EF650F" w:rsidRPr="003B2758" w:rsidTr="00274917">
        <w:tc>
          <w:tcPr>
            <w:tcW w:w="5000" w:type="pct"/>
            <w:gridSpan w:val="6"/>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Цель развития речи: </w:t>
            </w:r>
            <w:r w:rsidRPr="003B2758">
              <w:rPr>
                <w:rFonts w:ascii="Times New Roman" w:eastAsia="Times New Roman" w:hAnsi="Times New Roman" w:cs="Times New Roman"/>
                <w:sz w:val="24"/>
                <w:szCs w:val="24"/>
                <w:lang w:eastAsia="ar-SA"/>
              </w:rPr>
              <w:t>формирование устной речи и навыков речевого общения с окружающими на основе овладения литературным языком своего народа</w:t>
            </w:r>
          </w:p>
        </w:tc>
      </w:tr>
      <w:tr w:rsidR="00EF650F" w:rsidRPr="003B2758" w:rsidTr="00274917">
        <w:tc>
          <w:tcPr>
            <w:tcW w:w="5000" w:type="pct"/>
            <w:gridSpan w:val="6"/>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Задачи развития речи по ФГОС ДО:</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-овладение речью как средством общения и культуры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-обогащение активного словаря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-развитие связной, грамматически правильной диалогической и монологической речи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-развитие речевого творчества</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-знакомство с книжной культурой, детской литературой, понимание на слух текстов различных жанров детской литературы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-формирование звуковой аналитико-синтетической активности как предпосылки обучения грамоте</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sz w:val="24"/>
                <w:szCs w:val="24"/>
                <w:lang w:eastAsia="ar-SA"/>
              </w:rPr>
              <w:t>-развитие звуковой культуры речи, фонематического слуха</w:t>
            </w:r>
          </w:p>
        </w:tc>
      </w:tr>
      <w:tr w:rsidR="00EF650F" w:rsidRPr="003B2758" w:rsidTr="00274917">
        <w:tc>
          <w:tcPr>
            <w:tcW w:w="5000" w:type="pct"/>
            <w:gridSpan w:val="6"/>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Основные цели и задачи развития речи: (</w:t>
            </w:r>
            <w:r w:rsidRPr="003B2758">
              <w:rPr>
                <w:rFonts w:ascii="Times New Roman" w:eastAsia="Times New Roman" w:hAnsi="Times New Roman" w:cs="Times New Roman"/>
                <w:bCs/>
                <w:sz w:val="24"/>
                <w:szCs w:val="24"/>
                <w:lang w:eastAsia="ar-SA"/>
              </w:rPr>
              <w:t>примерная общеобразовательная программа дошкольного образования «От рождения до школы» под редакцией Н.Е.Веракса, Т.С.Комаровой, М.А.Васильевой, стр. 166).</w:t>
            </w:r>
          </w:p>
        </w:tc>
      </w:tr>
      <w:tr w:rsidR="00EF650F" w:rsidRPr="003B2758" w:rsidTr="00274917">
        <w:tc>
          <w:tcPr>
            <w:tcW w:w="5000" w:type="pct"/>
            <w:gridSpan w:val="6"/>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Содержание психолого-педагогической работы по тематическим блокам </w:t>
            </w:r>
            <w:r w:rsidRPr="003B2758">
              <w:rPr>
                <w:rFonts w:ascii="Times New Roman" w:eastAsia="Times New Roman" w:hAnsi="Times New Roman" w:cs="Times New Roman"/>
                <w:b/>
                <w:bCs/>
                <w:sz w:val="24"/>
                <w:szCs w:val="24"/>
                <w:lang w:eastAsia="ar-SA"/>
              </w:rPr>
              <w:t>программы «От рождения до школы» по возрастным группам</w:t>
            </w:r>
          </w:p>
        </w:tc>
      </w:tr>
      <w:tr w:rsidR="00EF650F" w:rsidRPr="003B2758" w:rsidTr="00274917">
        <w:tc>
          <w:tcPr>
            <w:tcW w:w="4201" w:type="pct"/>
            <w:gridSpan w:val="5"/>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Развитие речи</w:t>
            </w:r>
          </w:p>
        </w:tc>
        <w:tc>
          <w:tcPr>
            <w:tcW w:w="799"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166-174</w:t>
            </w:r>
          </w:p>
        </w:tc>
      </w:tr>
      <w:tr w:rsidR="00EF650F" w:rsidRPr="003B2758" w:rsidTr="00274917">
        <w:tc>
          <w:tcPr>
            <w:tcW w:w="4201" w:type="pct"/>
            <w:gridSpan w:val="5"/>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Приобщение к художественной литературе</w:t>
            </w:r>
          </w:p>
        </w:tc>
        <w:tc>
          <w:tcPr>
            <w:tcW w:w="799"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175-177</w:t>
            </w:r>
          </w:p>
        </w:tc>
      </w:tr>
      <w:tr w:rsidR="00EF650F" w:rsidRPr="003B2758" w:rsidTr="00274917">
        <w:tc>
          <w:tcPr>
            <w:tcW w:w="5000" w:type="pct"/>
            <w:gridSpan w:val="6"/>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Принципы развития речи: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-взаимосвязи сенсорного, умственного и речевого развития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-коммуникативно -деятельностного подхода к развитию речи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-развития языкового чутья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-формирования элементарного осознания явлений языка</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-взаимосвязи работы над различными сторонами речи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-обогащения мотивации речевой деятельности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-обеспечения активной языковой практики</w:t>
            </w:r>
          </w:p>
        </w:tc>
      </w:tr>
      <w:tr w:rsidR="00EF650F" w:rsidRPr="003B2758" w:rsidTr="00274917">
        <w:tc>
          <w:tcPr>
            <w:tcW w:w="5000" w:type="pct"/>
            <w:gridSpan w:val="6"/>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lastRenderedPageBreak/>
              <w:t>Направления развития речи: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 xml:space="preserve">-развитие словаря: </w:t>
            </w:r>
            <w:r w:rsidRPr="003B2758">
              <w:rPr>
                <w:rFonts w:ascii="Times New Roman" w:eastAsia="Times New Roman" w:hAnsi="Times New Roman" w:cs="Times New Roman"/>
                <w:sz w:val="24"/>
                <w:szCs w:val="24"/>
                <w:lang w:eastAsia="ar-SA"/>
              </w:rPr>
              <w:t>освоение значений слов и их уместное употребление в соответствии с контекстом высказывания, с ситуацией, в которой происходит общение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-воспитание звуковой культуры речи:</w:t>
            </w:r>
            <w:r w:rsidRPr="003B2758">
              <w:rPr>
                <w:rFonts w:ascii="Times New Roman" w:eastAsia="Times New Roman" w:hAnsi="Times New Roman" w:cs="Times New Roman"/>
                <w:sz w:val="24"/>
                <w:szCs w:val="24"/>
                <w:lang w:eastAsia="ar-SA"/>
              </w:rPr>
              <w:t xml:space="preserve"> развитие восприятия звуков родной речи и произношения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-формирование грамматического строя:</w:t>
            </w:r>
            <w:r w:rsidRPr="003B2758">
              <w:rPr>
                <w:rFonts w:ascii="Times New Roman" w:eastAsia="Times New Roman" w:hAnsi="Times New Roman" w:cs="Times New Roman"/>
                <w:sz w:val="24"/>
                <w:szCs w:val="24"/>
                <w:lang w:eastAsia="ar-SA"/>
              </w:rPr>
              <w:t xml:space="preserve"> морфология (изменение слов по родам, числам, падежам); синтаксис (освоение различных типов словосочетаний и предложений); словообразование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 xml:space="preserve">-развитие связной речи: </w:t>
            </w:r>
            <w:r w:rsidRPr="003B2758">
              <w:rPr>
                <w:rFonts w:ascii="Times New Roman" w:eastAsia="Times New Roman" w:hAnsi="Times New Roman" w:cs="Times New Roman"/>
                <w:sz w:val="24"/>
                <w:szCs w:val="24"/>
                <w:lang w:eastAsia="ar-SA"/>
              </w:rPr>
              <w:t>диалогическая (разговорная речь);</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 xml:space="preserve"> монологическая речь (рассказывание)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-формирование элементарного осознания явлений языка и речи:</w:t>
            </w:r>
            <w:r w:rsidRPr="003B2758">
              <w:rPr>
                <w:rFonts w:ascii="Times New Roman" w:eastAsia="Times New Roman" w:hAnsi="Times New Roman" w:cs="Times New Roman"/>
                <w:sz w:val="24"/>
                <w:szCs w:val="24"/>
                <w:lang w:eastAsia="ar-SA"/>
              </w:rPr>
              <w:t xml:space="preserve"> различение звука и слова, нахождение места звука в слове</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-воспитание любви и интереса к художественному слову</w:t>
            </w:r>
          </w:p>
        </w:tc>
      </w:tr>
      <w:tr w:rsidR="00EF650F" w:rsidRPr="003B2758" w:rsidTr="00274917">
        <w:tc>
          <w:tcPr>
            <w:tcW w:w="5000" w:type="pct"/>
            <w:gridSpan w:val="6"/>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Методы развития речи: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 xml:space="preserve">-Наглядные: </w:t>
            </w:r>
            <w:r w:rsidRPr="003B2758">
              <w:rPr>
                <w:rFonts w:ascii="Times New Roman" w:eastAsia="Times New Roman" w:hAnsi="Times New Roman" w:cs="Times New Roman"/>
                <w:sz w:val="24"/>
                <w:szCs w:val="24"/>
                <w:lang w:eastAsia="ar-SA"/>
              </w:rPr>
              <w:t>непосредственное наблюдение и его разновидности ( наблюдения в природе, экскурсии);</w:t>
            </w:r>
            <w:r w:rsidRPr="003B2758">
              <w:rPr>
                <w:rFonts w:ascii="Times New Roman" w:eastAsia="Times New Roman" w:hAnsi="Times New Roman" w:cs="Times New Roman"/>
                <w:b/>
                <w:sz w:val="24"/>
                <w:szCs w:val="24"/>
                <w:lang w:eastAsia="ar-SA"/>
              </w:rPr>
              <w:t xml:space="preserve"> </w:t>
            </w:r>
            <w:r w:rsidRPr="003B2758">
              <w:rPr>
                <w:rFonts w:ascii="Times New Roman" w:eastAsia="Times New Roman" w:hAnsi="Times New Roman" w:cs="Times New Roman"/>
                <w:sz w:val="24"/>
                <w:szCs w:val="24"/>
                <w:lang w:eastAsia="ar-SA"/>
              </w:rPr>
              <w:t>опосредованное наблюдение (изобразительная деятельность: рассматривание игрушек и картин, рассказывание по игрушкам и картинам)</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 xml:space="preserve">-Словесные: </w:t>
            </w:r>
            <w:r w:rsidRPr="003B2758">
              <w:rPr>
                <w:rFonts w:ascii="Times New Roman" w:eastAsia="Times New Roman" w:hAnsi="Times New Roman" w:cs="Times New Roman"/>
                <w:sz w:val="24"/>
                <w:szCs w:val="24"/>
                <w:lang w:eastAsia="ar-SA"/>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-Практические:</w:t>
            </w:r>
            <w:r w:rsidRPr="003B2758">
              <w:rPr>
                <w:rFonts w:ascii="Times New Roman" w:eastAsia="Times New Roman" w:hAnsi="Times New Roman" w:cs="Times New Roman"/>
                <w:sz w:val="24"/>
                <w:szCs w:val="24"/>
                <w:lang w:eastAsia="ar-SA"/>
              </w:rPr>
              <w:t xml:space="preserve"> дидактические игры и упражнения, игры-драматизации, инсценировки, пластические этюды, хороводные игры</w:t>
            </w:r>
          </w:p>
        </w:tc>
      </w:tr>
      <w:tr w:rsidR="00EF650F" w:rsidRPr="003B2758" w:rsidTr="00274917">
        <w:tc>
          <w:tcPr>
            <w:tcW w:w="5000" w:type="pct"/>
            <w:gridSpan w:val="6"/>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Формы развития речи:</w:t>
            </w:r>
          </w:p>
          <w:p w:rsidR="00EF650F" w:rsidRPr="003B2758" w:rsidRDefault="00EF650F" w:rsidP="00274917">
            <w:pPr>
              <w:widowControl w:val="0"/>
              <w:autoSpaceDE w:val="0"/>
              <w:snapToGrid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Чтение</w:t>
            </w:r>
          </w:p>
          <w:p w:rsidR="00EF650F" w:rsidRPr="003B2758" w:rsidRDefault="00EF650F" w:rsidP="00274917">
            <w:pPr>
              <w:widowControl w:val="0"/>
              <w:autoSpaceDE w:val="0"/>
              <w:snapToGrid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Обсуждение события, произведения</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Рассказ</w:t>
            </w:r>
          </w:p>
          <w:p w:rsidR="00EF650F" w:rsidRPr="003B2758" w:rsidRDefault="00EF650F" w:rsidP="00274917">
            <w:pPr>
              <w:widowControl w:val="0"/>
              <w:autoSpaceDE w:val="0"/>
              <w:spacing w:after="0" w:line="240" w:lineRule="auto"/>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Игры: все виды коммуникативных игр, словесные, дидактические</w:t>
            </w:r>
          </w:p>
          <w:p w:rsidR="00EF650F" w:rsidRPr="003B2758" w:rsidRDefault="00EF650F" w:rsidP="00274917">
            <w:pPr>
              <w:widowControl w:val="0"/>
              <w:autoSpaceDE w:val="0"/>
              <w:snapToGrid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Ситуации общения</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Разговоры с детьми в ходе режимных моментов</w:t>
            </w:r>
          </w:p>
          <w:p w:rsidR="00EF650F" w:rsidRPr="003B2758" w:rsidRDefault="00EF650F" w:rsidP="00274917">
            <w:pPr>
              <w:widowControl w:val="0"/>
              <w:autoSpaceDE w:val="0"/>
              <w:spacing w:after="0" w:line="240" w:lineRule="auto"/>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Беседы (в т.ч. в процессе наблюдения за объектами природы, трудом взрослых)</w:t>
            </w:r>
          </w:p>
          <w:p w:rsidR="00EF650F" w:rsidRPr="003B2758" w:rsidRDefault="00EF650F" w:rsidP="00274917">
            <w:pPr>
              <w:widowControl w:val="0"/>
              <w:autoSpaceDE w:val="0"/>
              <w:snapToGrid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Ситуативный разговор с детьми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Игровые обучающие ситуации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Рассматривание картин</w:t>
            </w:r>
          </w:p>
        </w:tc>
      </w:tr>
      <w:tr w:rsidR="00EF650F" w:rsidRPr="003B2758" w:rsidTr="00274917">
        <w:tc>
          <w:tcPr>
            <w:tcW w:w="5000" w:type="pct"/>
            <w:gridSpan w:val="6"/>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Средства развития речи: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-культурная языковая среда</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-ТСО, ИКТ</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-художественная литература</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-картины, фотоальбомы, иллюстрации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-предметы изобразительного искусства и народного творчества</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-музыкальные произведения</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sz w:val="24"/>
                <w:szCs w:val="24"/>
                <w:lang w:eastAsia="ar-SA"/>
              </w:rPr>
              <w:t>-разные виды театра</w:t>
            </w:r>
          </w:p>
        </w:tc>
      </w:tr>
      <w:tr w:rsidR="00EF650F" w:rsidRPr="003B2758" w:rsidTr="00274917">
        <w:tc>
          <w:tcPr>
            <w:tcW w:w="1003"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lastRenderedPageBreak/>
              <w:t xml:space="preserve">Парциальные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программы</w:t>
            </w:r>
          </w:p>
        </w:tc>
        <w:tc>
          <w:tcPr>
            <w:tcW w:w="1906"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Методические пособия (в том числе авторские)</w:t>
            </w:r>
          </w:p>
        </w:tc>
        <w:tc>
          <w:tcPr>
            <w:tcW w:w="1019"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Наглядно-дидактические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пособия</w:t>
            </w:r>
          </w:p>
        </w:tc>
        <w:tc>
          <w:tcPr>
            <w:tcW w:w="1072"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Электронные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образовательные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ресурсы (ЭОР)</w:t>
            </w:r>
          </w:p>
        </w:tc>
      </w:tr>
      <w:tr w:rsidR="00EF650F" w:rsidRPr="003B2758" w:rsidTr="00274917">
        <w:tc>
          <w:tcPr>
            <w:tcW w:w="1003" w:type="pct"/>
            <w:tcBorders>
              <w:top w:val="single" w:sz="4" w:space="0" w:color="auto"/>
              <w:left w:val="single" w:sz="4" w:space="0" w:color="auto"/>
              <w:bottom w:val="single" w:sz="4" w:space="0" w:color="auto"/>
              <w:right w:val="single" w:sz="4" w:space="0" w:color="auto"/>
            </w:tcBorders>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p>
          <w:p w:rsidR="00EF650F" w:rsidRPr="003B2758" w:rsidRDefault="00EF650F" w:rsidP="00274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«Предшкольная пора» под редакцией Виноградовой Н.Ф.</w:t>
            </w:r>
          </w:p>
          <w:p w:rsidR="00EF650F" w:rsidRPr="003B2758" w:rsidRDefault="00EF650F" w:rsidP="00274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«Обучение дошкольников грамоте», Журова Л.Е., Варенцова Н.С.</w:t>
            </w:r>
          </w:p>
        </w:tc>
        <w:tc>
          <w:tcPr>
            <w:tcW w:w="1906"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1.Обучение дошкольников грамоте, Варенцова Н.С.</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2.Развитие речи в разновозрастной группе ДОУ, Гербова В.В.</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3.Развитие речи в детском саду. 2-7 лет. Гербова В.В.</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4.Культурно -досуговая  деятельность в детском саду, Зацепина М.Б.</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5.Примерное комплексно-тематическое планирование к программе: 3-4 г., 6-7 лет, Вилюнова </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6.Примерное комплексно-тематическое планирование к программе: 4-5 лет, 5-6 лет, Бывшева </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3B2758">
              <w:rPr>
                <w:rFonts w:ascii="Times New Roman" w:eastAsia="Times New Roman" w:hAnsi="Times New Roman" w:cs="Times New Roman"/>
                <w:sz w:val="24"/>
                <w:szCs w:val="24"/>
                <w:u w:val="single"/>
                <w:lang w:eastAsia="ru-RU"/>
              </w:rPr>
              <w:t>Рабочие тетради:</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-Развитие речи у дошкольников 2-7 лет, Д. Денисова, Ю.Дорожин</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-Уроки грамоты для дошкольников 2-7 лет, Д. Денисова, Ю.Дорожин</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-Прописи для малышей 2-4 года, Денисова, Ю. Дорожин</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-Прописи для дошкольников 5-7 лет, Д. Денисова, Ю.Дорожин</w:t>
            </w:r>
          </w:p>
        </w:tc>
        <w:tc>
          <w:tcPr>
            <w:tcW w:w="1019"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1.Серия «Грамматика в картинках»</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2.Развитие речи 2-7 лет, Гербова В.В.</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3. «Правильно или неправильно», 2-4 года, Гербова 4.Раздаточный материал по развитию речи. 2-4 года, Гербова В.В.</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5.Серия «Рассказы по картинкам».</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6.Плакаты: Алфавит.</w:t>
            </w:r>
          </w:p>
        </w:tc>
        <w:tc>
          <w:tcPr>
            <w:tcW w:w="1072" w:type="pct"/>
            <w:gridSpan w:val="2"/>
            <w:tcBorders>
              <w:top w:val="single" w:sz="4" w:space="0" w:color="auto"/>
              <w:left w:val="single" w:sz="4" w:space="0" w:color="auto"/>
              <w:bottom w:val="single" w:sz="4" w:space="0" w:color="auto"/>
              <w:right w:val="single" w:sz="4" w:space="0" w:color="auto"/>
            </w:tcBorders>
          </w:tcPr>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1.Развитие речи детей 2-3 лет, Гербова В.В.</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2. Развитие речи детей 3-4 года, Гербова В.В.</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3. Развитие речи детей 4-5  лет, Гербова В.В.</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4. Развитие речи детей 5-7 лет, Гербова В.В.</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F650F" w:rsidRPr="003B2758" w:rsidRDefault="00EF650F" w:rsidP="00EF650F">
      <w:pPr>
        <w:autoSpaceDE w:val="0"/>
        <w:autoSpaceDN w:val="0"/>
        <w:spacing w:before="100" w:beforeAutospacing="1" w:after="0" w:line="240" w:lineRule="auto"/>
        <w:contextualSpacing/>
        <w:jc w:val="center"/>
        <w:rPr>
          <w:rFonts w:ascii="Times New Roman" w:eastAsia="Times New Roman" w:hAnsi="Times New Roman" w:cs="Times New Roman"/>
          <w:b/>
          <w:sz w:val="24"/>
          <w:szCs w:val="24"/>
          <w:lang w:eastAsia="ru-RU"/>
        </w:rPr>
      </w:pPr>
    </w:p>
    <w:p w:rsidR="00EF650F" w:rsidRPr="00873BF6" w:rsidRDefault="00EF650F" w:rsidP="00EF650F">
      <w:pPr>
        <w:autoSpaceDE w:val="0"/>
        <w:autoSpaceDN w:val="0"/>
        <w:spacing w:before="100" w:beforeAutospacing="1" w:after="0" w:line="240" w:lineRule="auto"/>
        <w:contextualSpacing/>
        <w:jc w:val="center"/>
        <w:rPr>
          <w:rFonts w:ascii="Times New Roman" w:eastAsia="Times New Roman" w:hAnsi="Times New Roman" w:cs="Times New Roman"/>
          <w:b/>
          <w:sz w:val="28"/>
          <w:szCs w:val="28"/>
          <w:lang w:eastAsia="ru-RU"/>
        </w:rPr>
      </w:pPr>
      <w:r w:rsidRPr="00873BF6">
        <w:rPr>
          <w:rFonts w:ascii="Times New Roman" w:eastAsia="Times New Roman" w:hAnsi="Times New Roman" w:cs="Times New Roman"/>
          <w:b/>
          <w:sz w:val="28"/>
          <w:szCs w:val="28"/>
          <w:lang w:eastAsia="ru-RU"/>
        </w:rPr>
        <w:t>ОО « Художественно-эстетическое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518"/>
        <w:gridCol w:w="3676"/>
        <w:gridCol w:w="837"/>
        <w:gridCol w:w="2839"/>
        <w:gridCol w:w="553"/>
        <w:gridCol w:w="787"/>
        <w:gridCol w:w="2410"/>
      </w:tblGrid>
      <w:tr w:rsidR="00EF650F" w:rsidRPr="003B2758" w:rsidTr="00274917">
        <w:tc>
          <w:tcPr>
            <w:tcW w:w="5000" w:type="pct"/>
            <w:gridSpan w:val="8"/>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spacing w:before="100" w:beforeAutospacing="1" w:after="0" w:line="240" w:lineRule="auto"/>
              <w:contextualSpacing/>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bCs/>
                <w:sz w:val="24"/>
                <w:szCs w:val="24"/>
                <w:lang w:eastAsia="ru-RU"/>
              </w:rPr>
              <w:t xml:space="preserve">Тематические блоки </w:t>
            </w:r>
            <w:r w:rsidRPr="003B2758">
              <w:rPr>
                <w:rFonts w:ascii="Times New Roman" w:eastAsia="Times New Roman" w:hAnsi="Times New Roman" w:cs="Times New Roman"/>
                <w:b/>
                <w:sz w:val="24"/>
                <w:szCs w:val="24"/>
                <w:lang w:eastAsia="ru-RU"/>
              </w:rPr>
              <w:t>ОО « Художественно-эстетическое развитие»</w:t>
            </w:r>
          </w:p>
        </w:tc>
      </w:tr>
      <w:tr w:rsidR="00EF650F" w:rsidRPr="003B2758" w:rsidTr="00274917">
        <w:tc>
          <w:tcPr>
            <w:tcW w:w="1246"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Приобщение к искусству</w:t>
            </w:r>
          </w:p>
        </w:tc>
        <w:tc>
          <w:tcPr>
            <w:tcW w:w="1243"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Изобразительная деятельность</w:t>
            </w:r>
          </w:p>
        </w:tc>
        <w:tc>
          <w:tcPr>
            <w:tcW w:w="1243"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Конструктивно-модельная деятельность</w:t>
            </w:r>
          </w:p>
        </w:tc>
        <w:tc>
          <w:tcPr>
            <w:tcW w:w="1268" w:type="pct"/>
            <w:gridSpan w:val="3"/>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Музыкально-художественная деятельность</w:t>
            </w:r>
          </w:p>
        </w:tc>
      </w:tr>
      <w:tr w:rsidR="00EF650F" w:rsidRPr="003B2758" w:rsidTr="00274917">
        <w:tc>
          <w:tcPr>
            <w:tcW w:w="5000" w:type="pct"/>
            <w:gridSpan w:val="8"/>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Цель художественно-эстетического развития: </w:t>
            </w:r>
            <w:r w:rsidRPr="003B2758">
              <w:rPr>
                <w:rFonts w:ascii="Times New Roman" w:eastAsia="Times New Roman" w:hAnsi="Times New Roman" w:cs="Times New Roman"/>
                <w:bCs/>
                <w:sz w:val="24"/>
                <w:szCs w:val="24"/>
                <w:lang w:eastAsia="ar-SA"/>
              </w:rPr>
              <w:t>формирование интереса к эстетической стороне окружающей действительности;</w:t>
            </w:r>
            <w:r w:rsidRPr="003B2758">
              <w:rPr>
                <w:rFonts w:ascii="Times New Roman" w:eastAsia="+mn-ea" w:hAnsi="Times New Roman" w:cs="Times New Roman"/>
                <w:bCs/>
                <w:color w:val="000000"/>
                <w:kern w:val="24"/>
                <w:sz w:val="24"/>
                <w:szCs w:val="24"/>
                <w:lang w:eastAsia="ru-RU"/>
              </w:rPr>
              <w:t xml:space="preserve"> </w:t>
            </w:r>
            <w:r w:rsidRPr="003B2758">
              <w:rPr>
                <w:rFonts w:ascii="Times New Roman" w:eastAsia="Times New Roman" w:hAnsi="Times New Roman" w:cs="Times New Roman"/>
                <w:bCs/>
                <w:sz w:val="24"/>
                <w:szCs w:val="24"/>
                <w:lang w:eastAsia="ar-SA"/>
              </w:rPr>
              <w:t>удовлетворение потребности детей в творческом самовыражении</w:t>
            </w:r>
          </w:p>
        </w:tc>
      </w:tr>
      <w:tr w:rsidR="00EF650F" w:rsidRPr="003B2758" w:rsidTr="00274917">
        <w:tc>
          <w:tcPr>
            <w:tcW w:w="5000" w:type="pct"/>
            <w:gridSpan w:val="8"/>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Задачи художественно-эстетического развития в ФГОС ДО:</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lastRenderedPageBreak/>
              <w:t>-становление эстетического отношения к окружающему миру</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-формирование элементарных представлений о видах искусства</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-восприятие музыки, художественной литературы, фольклора</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-стимулирование сопереживания персонажам художественных произведений</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sz w:val="24"/>
                <w:szCs w:val="24"/>
                <w:lang w:eastAsia="ar-SA"/>
              </w:rPr>
              <w:t>-реализация самостоятельной творческой деятельности детей (изобразительной, конструктивно-модельной, музыкальной,  и др.).</w:t>
            </w:r>
          </w:p>
        </w:tc>
      </w:tr>
      <w:tr w:rsidR="00EF650F" w:rsidRPr="003B2758" w:rsidTr="00274917">
        <w:tc>
          <w:tcPr>
            <w:tcW w:w="5000" w:type="pct"/>
            <w:gridSpan w:val="8"/>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lastRenderedPageBreak/>
              <w:t xml:space="preserve">Основные цели и задачи художественно-эстетического развития: </w:t>
            </w:r>
            <w:r w:rsidRPr="003B2758">
              <w:rPr>
                <w:rFonts w:ascii="Times New Roman" w:eastAsia="Times New Roman" w:hAnsi="Times New Roman" w:cs="Times New Roman"/>
                <w:sz w:val="24"/>
                <w:szCs w:val="24"/>
                <w:lang w:eastAsia="ar-SA"/>
              </w:rPr>
              <w:t>(</w:t>
            </w:r>
            <w:r w:rsidRPr="003B2758">
              <w:rPr>
                <w:rFonts w:ascii="Times New Roman" w:eastAsia="Times New Roman" w:hAnsi="Times New Roman" w:cs="Times New Roman"/>
                <w:bCs/>
                <w:sz w:val="24"/>
                <w:szCs w:val="24"/>
                <w:lang w:eastAsia="ar-SA"/>
              </w:rPr>
              <w:t>примерная общеобразовательная программа дошкольного образования «От рождения до школы» под редакцией Н.Е.Веракса, Т.С.Комаровой, М.А.Васильевой, стр.178)</w:t>
            </w:r>
          </w:p>
        </w:tc>
      </w:tr>
      <w:tr w:rsidR="00EF650F" w:rsidRPr="003B2758" w:rsidTr="00274917">
        <w:tc>
          <w:tcPr>
            <w:tcW w:w="5000" w:type="pct"/>
            <w:gridSpan w:val="8"/>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Содержание психолого-педагогической работы по тематическим блокам </w:t>
            </w:r>
            <w:r w:rsidRPr="003B2758">
              <w:rPr>
                <w:rFonts w:ascii="Times New Roman" w:eastAsia="Times New Roman" w:hAnsi="Times New Roman" w:cs="Times New Roman"/>
                <w:b/>
                <w:bCs/>
                <w:sz w:val="24"/>
                <w:szCs w:val="24"/>
                <w:lang w:eastAsia="ar-SA"/>
              </w:rPr>
              <w:t>программы «От рождения до школы» по возрастным группам</w:t>
            </w:r>
          </w:p>
        </w:tc>
      </w:tr>
      <w:tr w:rsidR="00EF650F" w:rsidRPr="003B2758" w:rsidTr="00274917">
        <w:tc>
          <w:tcPr>
            <w:tcW w:w="4185" w:type="pct"/>
            <w:gridSpan w:val="7"/>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Приобщение к искусству</w:t>
            </w:r>
          </w:p>
        </w:tc>
        <w:tc>
          <w:tcPr>
            <w:tcW w:w="815"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179-183</w:t>
            </w:r>
          </w:p>
        </w:tc>
      </w:tr>
      <w:tr w:rsidR="00EF650F" w:rsidRPr="003B2758" w:rsidTr="00274917">
        <w:tc>
          <w:tcPr>
            <w:tcW w:w="4185" w:type="pct"/>
            <w:gridSpan w:val="7"/>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Изобразительная деятельность</w:t>
            </w:r>
          </w:p>
        </w:tc>
        <w:tc>
          <w:tcPr>
            <w:tcW w:w="815"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184-197</w:t>
            </w:r>
          </w:p>
        </w:tc>
      </w:tr>
      <w:tr w:rsidR="00EF650F" w:rsidRPr="003B2758" w:rsidTr="00274917">
        <w:tc>
          <w:tcPr>
            <w:tcW w:w="4185" w:type="pct"/>
            <w:gridSpan w:val="7"/>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Конструктивно-модельная деятельность</w:t>
            </w:r>
          </w:p>
        </w:tc>
        <w:tc>
          <w:tcPr>
            <w:tcW w:w="815"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198-201</w:t>
            </w:r>
          </w:p>
        </w:tc>
      </w:tr>
      <w:tr w:rsidR="00EF650F" w:rsidRPr="003B2758" w:rsidTr="00274917">
        <w:tc>
          <w:tcPr>
            <w:tcW w:w="4185" w:type="pct"/>
            <w:gridSpan w:val="7"/>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Музыкальная деятельность</w:t>
            </w:r>
          </w:p>
        </w:tc>
        <w:tc>
          <w:tcPr>
            <w:tcW w:w="815"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201-207</w:t>
            </w:r>
          </w:p>
        </w:tc>
      </w:tr>
      <w:tr w:rsidR="00EF650F" w:rsidRPr="003B2758" w:rsidTr="00274917">
        <w:tc>
          <w:tcPr>
            <w:tcW w:w="5000" w:type="pct"/>
            <w:gridSpan w:val="8"/>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Средства художественно-эстетического развития: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-художественно-эстетическая среда</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-культурные ценности: игрушки, книги, предметы изобразительного искусства и народного творчества, картины, иллюстрации, музыкальные произведения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-ТСО, ИКТ</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sz w:val="24"/>
                <w:szCs w:val="24"/>
                <w:lang w:eastAsia="ar-SA"/>
              </w:rPr>
              <w:t>-различные виды театра</w:t>
            </w:r>
          </w:p>
        </w:tc>
      </w:tr>
      <w:tr w:rsidR="00EF650F" w:rsidRPr="003B2758" w:rsidTr="00274917">
        <w:tc>
          <w:tcPr>
            <w:tcW w:w="5000" w:type="pct"/>
            <w:gridSpan w:val="8"/>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Формы художественно-эстетического развития:</w:t>
            </w:r>
          </w:p>
          <w:p w:rsidR="00EF650F" w:rsidRPr="003B2758" w:rsidRDefault="00EF650F" w:rsidP="00274917">
            <w:pPr>
              <w:widowControl w:val="0"/>
              <w:autoSpaceDE w:val="0"/>
              <w:snapToGrid w:val="0"/>
              <w:spacing w:after="0" w:line="240" w:lineRule="auto"/>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Изготовление украшений для группового помещения к праздникам, предметов для игры</w:t>
            </w:r>
          </w:p>
          <w:p w:rsidR="00EF650F" w:rsidRPr="003B2758" w:rsidRDefault="00EF650F" w:rsidP="00274917">
            <w:pPr>
              <w:widowControl w:val="0"/>
              <w:autoSpaceDE w:val="0"/>
              <w:spacing w:after="0" w:line="240" w:lineRule="auto"/>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Украшение предметов для личного пользования</w:t>
            </w:r>
          </w:p>
          <w:p w:rsidR="00EF650F" w:rsidRPr="003B2758" w:rsidRDefault="00EF650F" w:rsidP="00274917">
            <w:pPr>
              <w:widowControl w:val="0"/>
              <w:autoSpaceDE w:val="0"/>
              <w:spacing w:after="0" w:line="240" w:lineRule="auto"/>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iCs/>
                <w:sz w:val="24"/>
                <w:szCs w:val="24"/>
                <w:lang w:eastAsia="ar-SA"/>
              </w:rPr>
              <w:t>Игры, в процессе которых дети осуществляют выбор наиболее привлекательных предметов</w:t>
            </w:r>
          </w:p>
        </w:tc>
      </w:tr>
      <w:tr w:rsidR="00EF650F" w:rsidRPr="003B2758" w:rsidTr="00274917">
        <w:tc>
          <w:tcPr>
            <w:tcW w:w="1071"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Парциальные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программы</w:t>
            </w:r>
          </w:p>
        </w:tc>
        <w:tc>
          <w:tcPr>
            <w:tcW w:w="1701" w:type="pct"/>
            <w:gridSpan w:val="3"/>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Методические пособия (в том числе авторские)</w:t>
            </w:r>
          </w:p>
        </w:tc>
        <w:tc>
          <w:tcPr>
            <w:tcW w:w="1147"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Наглядно-дидактические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пособия</w:t>
            </w:r>
          </w:p>
        </w:tc>
        <w:tc>
          <w:tcPr>
            <w:tcW w:w="1080"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Электронные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образовательные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ресурсы (ЭОР)</w:t>
            </w:r>
          </w:p>
        </w:tc>
      </w:tr>
      <w:tr w:rsidR="00EF650F" w:rsidRPr="003B2758" w:rsidTr="00274917">
        <w:trPr>
          <w:trHeight w:val="58"/>
        </w:trPr>
        <w:tc>
          <w:tcPr>
            <w:tcW w:w="1071" w:type="pct"/>
            <w:tcBorders>
              <w:top w:val="single" w:sz="4" w:space="0" w:color="auto"/>
              <w:left w:val="single" w:sz="4" w:space="0" w:color="auto"/>
              <w:bottom w:val="single" w:sz="4" w:space="0" w:color="auto"/>
              <w:right w:val="single" w:sz="4" w:space="0" w:color="auto"/>
            </w:tcBorders>
          </w:tcPr>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650F" w:rsidRPr="003B2758" w:rsidRDefault="00EF650F" w:rsidP="002749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«Ритмическая </w:t>
            </w:r>
          </w:p>
          <w:p w:rsidR="00EF650F" w:rsidRPr="003B2758" w:rsidRDefault="00EF650F" w:rsidP="002749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мозаика»,</w:t>
            </w:r>
          </w:p>
          <w:p w:rsidR="00EF650F" w:rsidRPr="003B2758" w:rsidRDefault="00EF650F" w:rsidP="002749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Буренина А.И.</w:t>
            </w:r>
          </w:p>
          <w:p w:rsidR="00EF650F" w:rsidRPr="003B2758" w:rsidRDefault="00EF650F" w:rsidP="002749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650F" w:rsidRPr="003B2758" w:rsidRDefault="00EF650F" w:rsidP="002749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«Художественный труд в детском саду» И.А.Лыковой</w:t>
            </w:r>
          </w:p>
          <w:p w:rsidR="00EF650F" w:rsidRPr="003B2758" w:rsidRDefault="00EF650F" w:rsidP="002749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650F" w:rsidRDefault="00EF650F" w:rsidP="002749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«Кукляндия», Родина М.И., Буренина А.И.</w:t>
            </w:r>
          </w:p>
          <w:p w:rsidR="007F2FE0" w:rsidRPr="003B2758" w:rsidRDefault="007F2FE0" w:rsidP="002749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650F" w:rsidRDefault="007F2FE0" w:rsidP="007F2FE0">
            <w:pPr>
              <w:widowControl w:val="0"/>
              <w:autoSpaceDE w:val="0"/>
              <w:autoSpaceDN w:val="0"/>
              <w:adjustRightInd w:val="0"/>
              <w:spacing w:after="0" w:line="240" w:lineRule="auto"/>
              <w:rPr>
                <w:rFonts w:ascii="Times New Roman" w:eastAsia="SimSun" w:hAnsi="Times New Roman" w:cs="Times New Roman"/>
                <w:color w:val="000000"/>
                <w:kern w:val="2"/>
                <w:sz w:val="24"/>
                <w:szCs w:val="24"/>
                <w:lang w:eastAsia="zh-CN" w:bidi="hi-IN"/>
              </w:rPr>
            </w:pPr>
            <w:r w:rsidRPr="00161653">
              <w:rPr>
                <w:rFonts w:ascii="Times New Roman" w:eastAsia="SimSun" w:hAnsi="Times New Roman" w:cs="Times New Roman"/>
                <w:color w:val="000000"/>
                <w:kern w:val="2"/>
                <w:sz w:val="24"/>
                <w:szCs w:val="24"/>
                <w:lang w:eastAsia="zh-CN" w:bidi="hi-IN"/>
              </w:rPr>
              <w:t>О. Радынова, А. Катинене, и.др.</w:t>
            </w:r>
            <w:r>
              <w:rPr>
                <w:rFonts w:ascii="Times New Roman" w:eastAsia="SimSun" w:hAnsi="Times New Roman" w:cs="Times New Roman"/>
                <w:color w:val="000000"/>
                <w:kern w:val="2"/>
                <w:sz w:val="24"/>
                <w:szCs w:val="24"/>
                <w:lang w:eastAsia="zh-CN" w:bidi="hi-IN"/>
              </w:rPr>
              <w:t>т «</w:t>
            </w:r>
            <w:r w:rsidRPr="00161653">
              <w:rPr>
                <w:rFonts w:ascii="Times New Roman" w:eastAsia="SimSun" w:hAnsi="Times New Roman" w:cs="Times New Roman"/>
                <w:color w:val="000000"/>
                <w:kern w:val="2"/>
                <w:sz w:val="24"/>
                <w:szCs w:val="24"/>
                <w:lang w:eastAsia="zh-CN" w:bidi="hi-IN"/>
              </w:rPr>
              <w:t>Музыкальное воспитание дошкольников</w:t>
            </w:r>
            <w:r>
              <w:rPr>
                <w:rFonts w:ascii="Times New Roman" w:eastAsia="SimSun" w:hAnsi="Times New Roman" w:cs="Times New Roman"/>
                <w:color w:val="000000"/>
                <w:kern w:val="2"/>
                <w:sz w:val="24"/>
                <w:szCs w:val="24"/>
                <w:lang w:eastAsia="zh-CN" w:bidi="hi-IN"/>
              </w:rPr>
              <w:t>»</w:t>
            </w:r>
          </w:p>
          <w:p w:rsidR="007F2FE0" w:rsidRPr="007F2FE0" w:rsidRDefault="007F2FE0" w:rsidP="007F2FE0">
            <w:pPr>
              <w:widowControl w:val="0"/>
              <w:suppressAutoHyphens/>
              <w:snapToGrid w:val="0"/>
              <w:spacing w:after="0" w:line="240" w:lineRule="auto"/>
              <w:rPr>
                <w:rFonts w:ascii="Times New Roman" w:eastAsia="SimSun" w:hAnsi="Times New Roman" w:cs="Times New Roman"/>
                <w:kern w:val="2"/>
                <w:sz w:val="24"/>
                <w:szCs w:val="24"/>
                <w:lang w:eastAsia="zh-CN" w:bidi="hi-IN"/>
              </w:rPr>
            </w:pPr>
            <w:r w:rsidRPr="007F2FE0">
              <w:rPr>
                <w:rFonts w:ascii="Times New Roman" w:eastAsia="SimSun" w:hAnsi="Times New Roman" w:cs="Times New Roman"/>
                <w:kern w:val="2"/>
                <w:sz w:val="24"/>
                <w:szCs w:val="24"/>
                <w:lang w:eastAsia="zh-CN" w:bidi="hi-IN"/>
              </w:rPr>
              <w:t>И. Каплунова,</w:t>
            </w:r>
          </w:p>
          <w:p w:rsidR="007F2FE0" w:rsidRPr="003B2758" w:rsidRDefault="007F2FE0" w:rsidP="007F2F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FE0">
              <w:rPr>
                <w:rFonts w:ascii="Times New Roman" w:eastAsia="SimSun" w:hAnsi="Times New Roman" w:cs="Times New Roman"/>
                <w:kern w:val="2"/>
                <w:sz w:val="24"/>
                <w:szCs w:val="24"/>
                <w:lang w:eastAsia="zh-CN" w:bidi="hi-IN"/>
              </w:rPr>
              <w:t>И. Новоскольцева</w:t>
            </w:r>
            <w:r w:rsidRPr="00161653">
              <w:rPr>
                <w:rFonts w:ascii="Times New Roman" w:eastAsia="SimSun" w:hAnsi="Times New Roman" w:cs="Times New Roman"/>
                <w:kern w:val="2"/>
                <w:sz w:val="24"/>
                <w:szCs w:val="24"/>
                <w:lang w:eastAsia="zh-CN" w:bidi="hi-IN"/>
              </w:rPr>
              <w:t>«Ладушки». Программа по музыкальному воспитанию детей дошкольного возраста</w:t>
            </w:r>
          </w:p>
        </w:tc>
        <w:tc>
          <w:tcPr>
            <w:tcW w:w="1701" w:type="pct"/>
            <w:gridSpan w:val="3"/>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lastRenderedPageBreak/>
              <w:t>1.Детское художественное творчество, Комарова Т.С.</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2.Интеграция в воспитательно-образовательной работе ДОУ, Комарова Т.С., Зацепина М.Б.</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3.Развитие художественных способностей дошкольников, Комарова </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lastRenderedPageBreak/>
              <w:t>4.Хрестоматия для чтения в детском саду и дома 2-7 лет</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5.Изобразительная деятельность в детском саду 2-7 лет, Комарова Т.С.</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6.Культурно-досуговая деятельность в детском саду, Зацепина М.Б.</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7.Примерное комплексно-тематическое планирование к программе: 3-4 г., 6-7 лет, Вилюнова В.А.</w:t>
            </w:r>
          </w:p>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8.Примерное комплексно-тематическое планирование к программе: 4-5 лет, 5-6 лет, Бывшева А.А.</w:t>
            </w:r>
          </w:p>
        </w:tc>
        <w:tc>
          <w:tcPr>
            <w:tcW w:w="1147"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lastRenderedPageBreak/>
              <w:t>1.Серия «Мир в картинках»: народные промыслы.</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2.Плакаты: народные промыслы.</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3.Серия «Расскажите детям о…»: музыкальных инструментах, музеях, </w:t>
            </w:r>
            <w:r w:rsidRPr="003B2758">
              <w:rPr>
                <w:rFonts w:ascii="Times New Roman" w:eastAsia="Times New Roman" w:hAnsi="Times New Roman" w:cs="Times New Roman"/>
                <w:sz w:val="24"/>
                <w:szCs w:val="24"/>
                <w:lang w:eastAsia="ru-RU"/>
              </w:rPr>
              <w:lastRenderedPageBreak/>
              <w:t>выставках</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3B2758">
              <w:rPr>
                <w:rFonts w:ascii="Times New Roman" w:eastAsia="Times New Roman" w:hAnsi="Times New Roman" w:cs="Times New Roman"/>
                <w:sz w:val="24"/>
                <w:szCs w:val="24"/>
                <w:u w:val="single"/>
                <w:lang w:eastAsia="ru-RU"/>
              </w:rPr>
              <w:t>Альбомы для творчества:</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3B2758">
              <w:rPr>
                <w:rFonts w:ascii="Times New Roman" w:eastAsia="Times New Roman" w:hAnsi="Times New Roman" w:cs="Times New Roman"/>
                <w:sz w:val="24"/>
                <w:szCs w:val="24"/>
                <w:u w:val="single"/>
                <w:lang w:eastAsia="ru-RU"/>
              </w:rPr>
              <w:t>-Серия «Искусство- детям»:</w:t>
            </w:r>
            <w:r w:rsidRPr="003B2758">
              <w:rPr>
                <w:rFonts w:ascii="Times New Roman" w:eastAsia="Times New Roman" w:hAnsi="Times New Roman" w:cs="Times New Roman"/>
                <w:sz w:val="24"/>
                <w:szCs w:val="24"/>
                <w:lang w:eastAsia="ru-RU"/>
              </w:rPr>
              <w:t xml:space="preserve"> Волшебный пластилин, Простые узоры и орнаменты, Тайны бумажного листа, Секреты бумажного листа, народные промыслы.</w:t>
            </w:r>
          </w:p>
        </w:tc>
        <w:tc>
          <w:tcPr>
            <w:tcW w:w="1080" w:type="pct"/>
            <w:gridSpan w:val="2"/>
            <w:tcBorders>
              <w:top w:val="single" w:sz="4" w:space="0" w:color="auto"/>
              <w:left w:val="single" w:sz="4" w:space="0" w:color="auto"/>
              <w:bottom w:val="single" w:sz="4" w:space="0" w:color="auto"/>
              <w:right w:val="single" w:sz="4" w:space="0" w:color="auto"/>
            </w:tcBorders>
            <w:hideMark/>
          </w:tcPr>
          <w:p w:rsidR="00EF650F" w:rsidRPr="00B475C1"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lastRenderedPageBreak/>
              <w:t>1</w:t>
            </w:r>
            <w:r w:rsidRPr="00B475C1">
              <w:rPr>
                <w:rFonts w:ascii="Times New Roman" w:eastAsia="Times New Roman" w:hAnsi="Times New Roman" w:cs="Times New Roman"/>
                <w:sz w:val="24"/>
                <w:szCs w:val="24"/>
                <w:lang w:eastAsia="ru-RU"/>
              </w:rPr>
              <w:t>.Изобразительная деятельность в детском саду 2-7 лет, Комарова Т.С.</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75C1">
              <w:rPr>
                <w:rFonts w:ascii="Times New Roman" w:eastAsia="Times New Roman" w:hAnsi="Times New Roman" w:cs="Times New Roman"/>
                <w:sz w:val="24"/>
                <w:szCs w:val="24"/>
                <w:lang w:eastAsia="ru-RU"/>
              </w:rPr>
              <w:t>2.Ознакомление детей с народным искусством, Соломенникова О.А.</w:t>
            </w:r>
          </w:p>
        </w:tc>
      </w:tr>
    </w:tbl>
    <w:p w:rsidR="00EF650F" w:rsidRPr="00873BF6" w:rsidRDefault="00EF650F" w:rsidP="00EF650F">
      <w:pPr>
        <w:autoSpaceDE w:val="0"/>
        <w:autoSpaceDN w:val="0"/>
        <w:spacing w:before="100" w:beforeAutospacing="1" w:after="0" w:line="240" w:lineRule="auto"/>
        <w:ind w:firstLine="567"/>
        <w:contextualSpacing/>
        <w:jc w:val="center"/>
        <w:rPr>
          <w:rFonts w:ascii="Times New Roman" w:eastAsia="Times New Roman" w:hAnsi="Times New Roman" w:cs="Times New Roman"/>
          <w:b/>
          <w:sz w:val="28"/>
          <w:szCs w:val="28"/>
          <w:lang w:eastAsia="ru-RU"/>
        </w:rPr>
      </w:pPr>
      <w:r w:rsidRPr="00873BF6">
        <w:rPr>
          <w:rFonts w:ascii="Times New Roman" w:eastAsia="Times New Roman" w:hAnsi="Times New Roman" w:cs="Times New Roman"/>
          <w:b/>
          <w:sz w:val="28"/>
          <w:szCs w:val="28"/>
          <w:lang w:eastAsia="ru-RU"/>
        </w:rPr>
        <w:lastRenderedPageBreak/>
        <w:t>ОО «Физическое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4022"/>
        <w:gridCol w:w="2617"/>
        <w:gridCol w:w="2413"/>
        <w:gridCol w:w="2363"/>
      </w:tblGrid>
      <w:tr w:rsidR="00EF650F" w:rsidRPr="003B2758" w:rsidTr="00274917">
        <w:tc>
          <w:tcPr>
            <w:tcW w:w="5000" w:type="pct"/>
            <w:gridSpan w:val="5"/>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spacing w:before="100" w:beforeAutospacing="1" w:after="0" w:line="240" w:lineRule="auto"/>
              <w:ind w:firstLine="567"/>
              <w:contextualSpacing/>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Тематические блоки ОО «Физическое развитие»</w:t>
            </w:r>
          </w:p>
        </w:tc>
      </w:tr>
      <w:tr w:rsidR="00EF650F" w:rsidRPr="003B2758" w:rsidTr="00274917">
        <w:tc>
          <w:tcPr>
            <w:tcW w:w="2500"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Формирование начальных представлений о здоровом образе жизни</w:t>
            </w:r>
          </w:p>
        </w:tc>
        <w:tc>
          <w:tcPr>
            <w:tcW w:w="2500" w:type="pct"/>
            <w:gridSpan w:val="3"/>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Физическая культура</w:t>
            </w:r>
          </w:p>
        </w:tc>
      </w:tr>
      <w:tr w:rsidR="00EF650F" w:rsidRPr="003B2758" w:rsidTr="00274917">
        <w:tc>
          <w:tcPr>
            <w:tcW w:w="5000" w:type="pct"/>
            <w:gridSpan w:val="5"/>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u w:val="single"/>
                <w:lang w:eastAsia="ar-SA"/>
              </w:rPr>
              <w:t>Цель физического развития:</w:t>
            </w:r>
            <w:r w:rsidRPr="003B2758">
              <w:rPr>
                <w:rFonts w:ascii="Times New Roman" w:eastAsia="Times New Roman" w:hAnsi="Times New Roman" w:cs="Times New Roman"/>
                <w:b/>
                <w:sz w:val="24"/>
                <w:szCs w:val="24"/>
                <w:lang w:eastAsia="ar-SA"/>
              </w:rPr>
              <w:t xml:space="preserve"> </w:t>
            </w:r>
            <w:r w:rsidRPr="003B2758">
              <w:rPr>
                <w:rFonts w:ascii="Times New Roman" w:eastAsia="Times New Roman" w:hAnsi="Times New Roman" w:cs="Times New Roman"/>
                <w:sz w:val="24"/>
                <w:szCs w:val="24"/>
                <w:lang w:eastAsia="ar-SA"/>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tc>
      </w:tr>
      <w:tr w:rsidR="00EF650F" w:rsidRPr="003B2758" w:rsidTr="00274917">
        <w:tc>
          <w:tcPr>
            <w:tcW w:w="5000" w:type="pct"/>
            <w:gridSpan w:val="5"/>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u w:val="single"/>
                <w:lang w:eastAsia="ar-SA"/>
              </w:rPr>
            </w:pPr>
            <w:r w:rsidRPr="003B2758">
              <w:rPr>
                <w:rFonts w:ascii="Times New Roman" w:eastAsia="Times New Roman" w:hAnsi="Times New Roman" w:cs="Times New Roman"/>
                <w:sz w:val="24"/>
                <w:szCs w:val="24"/>
                <w:u w:val="single"/>
                <w:lang w:eastAsia="ar-SA"/>
              </w:rPr>
              <w:t>Задачи физического развития в ФГОС ДО:</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 xml:space="preserve">-Оздоровительные: </w:t>
            </w:r>
            <w:r w:rsidRPr="003B2758">
              <w:rPr>
                <w:rFonts w:ascii="Times New Roman" w:eastAsia="Times New Roman" w:hAnsi="Times New Roman" w:cs="Times New Roman"/>
                <w:sz w:val="24"/>
                <w:szCs w:val="24"/>
                <w:lang w:eastAsia="ar-SA"/>
              </w:rPr>
              <w:t>охрана жизни и укрепление здоровья, обеспечение нормального функционирования всех органов и систем организма; всестороннее физическое совершенствование функций организма; повышение работоспособности и закаливание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 xml:space="preserve">-Образовательные: </w:t>
            </w:r>
            <w:r w:rsidRPr="003B2758">
              <w:rPr>
                <w:rFonts w:ascii="Times New Roman" w:eastAsia="Times New Roman" w:hAnsi="Times New Roman" w:cs="Times New Roman"/>
                <w:sz w:val="24"/>
                <w:szCs w:val="24"/>
                <w:lang w:eastAsia="ar-SA"/>
              </w:rPr>
              <w:t>формирование двигательных умений и навыков; развитие физических качеств; овладение ребёнком элементарными знаниями о своём организме, роли физических упражнений в его жизни, способах укрепления собственного здоровья</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-Воспитательные: </w:t>
            </w:r>
            <w:r w:rsidRPr="003B2758">
              <w:rPr>
                <w:rFonts w:ascii="Times New Roman" w:eastAsia="Times New Roman" w:hAnsi="Times New Roman" w:cs="Times New Roman"/>
                <w:sz w:val="24"/>
                <w:szCs w:val="24"/>
                <w:lang w:eastAsia="ar-SA"/>
              </w:rPr>
              <w:t>формирование интереса и потребности в занятиях физическими упражнениями; разностороннее гармоничное развитие ребёнка</w:t>
            </w:r>
          </w:p>
        </w:tc>
      </w:tr>
      <w:tr w:rsidR="00EF650F" w:rsidRPr="003B2758" w:rsidTr="00274917">
        <w:tc>
          <w:tcPr>
            <w:tcW w:w="5000" w:type="pct"/>
            <w:gridSpan w:val="5"/>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Основные цели и задачи физического развития:</w:t>
            </w:r>
            <w:r w:rsidRPr="003B2758">
              <w:rPr>
                <w:rFonts w:ascii="Times New Roman" w:eastAsia="Times New Roman" w:hAnsi="Times New Roman" w:cs="Times New Roman"/>
                <w:sz w:val="24"/>
                <w:szCs w:val="24"/>
                <w:lang w:eastAsia="ar-SA"/>
              </w:rPr>
              <w:t xml:space="preserve"> (</w:t>
            </w:r>
            <w:r w:rsidRPr="003B2758">
              <w:rPr>
                <w:rFonts w:ascii="Times New Roman" w:eastAsia="Times New Roman" w:hAnsi="Times New Roman" w:cs="Times New Roman"/>
                <w:bCs/>
                <w:sz w:val="24"/>
                <w:szCs w:val="24"/>
                <w:lang w:eastAsia="ar-SA"/>
              </w:rPr>
              <w:t>примерная общеобразовательная программа дошкольного образования «От рождения до школы» под редакцией Н.Е.Веракса, Т.С.Комаровой, М.А.Васильевой, стр.208)</w:t>
            </w:r>
            <w:r w:rsidRPr="003B2758">
              <w:rPr>
                <w:rFonts w:ascii="Times New Roman" w:eastAsia="Times New Roman" w:hAnsi="Times New Roman" w:cs="Times New Roman"/>
                <w:sz w:val="24"/>
                <w:szCs w:val="24"/>
                <w:lang w:eastAsia="ar-SA"/>
              </w:rPr>
              <w:t xml:space="preserve"> </w:t>
            </w:r>
          </w:p>
        </w:tc>
      </w:tr>
      <w:tr w:rsidR="00EF650F" w:rsidRPr="003B2758" w:rsidTr="00274917">
        <w:tc>
          <w:tcPr>
            <w:tcW w:w="5000" w:type="pct"/>
            <w:gridSpan w:val="5"/>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Содержание психолого-педагогической работы по тематическим блокам </w:t>
            </w:r>
            <w:r w:rsidRPr="003B2758">
              <w:rPr>
                <w:rFonts w:ascii="Times New Roman" w:eastAsia="Times New Roman" w:hAnsi="Times New Roman" w:cs="Times New Roman"/>
                <w:b/>
                <w:bCs/>
                <w:sz w:val="24"/>
                <w:szCs w:val="24"/>
                <w:lang w:eastAsia="ar-SA"/>
              </w:rPr>
              <w:t>программы «От рождения до школы» по возрастным группам</w:t>
            </w:r>
          </w:p>
        </w:tc>
      </w:tr>
      <w:tr w:rsidR="00EF650F" w:rsidRPr="003B2758" w:rsidTr="00274917">
        <w:tc>
          <w:tcPr>
            <w:tcW w:w="4201" w:type="pct"/>
            <w:gridSpan w:val="4"/>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ru-RU"/>
              </w:rPr>
              <w:t>Формирование начальных представлений о здоровом образе жизни</w:t>
            </w:r>
          </w:p>
        </w:tc>
        <w:tc>
          <w:tcPr>
            <w:tcW w:w="799"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208-210</w:t>
            </w:r>
          </w:p>
        </w:tc>
      </w:tr>
      <w:tr w:rsidR="00EF650F" w:rsidRPr="003B2758" w:rsidTr="00274917">
        <w:tc>
          <w:tcPr>
            <w:tcW w:w="4201" w:type="pct"/>
            <w:gridSpan w:val="4"/>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Физическая культура</w:t>
            </w:r>
          </w:p>
        </w:tc>
        <w:tc>
          <w:tcPr>
            <w:tcW w:w="799"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211-215</w:t>
            </w:r>
          </w:p>
        </w:tc>
      </w:tr>
      <w:tr w:rsidR="00EF650F" w:rsidRPr="003B2758" w:rsidTr="00274917">
        <w:tc>
          <w:tcPr>
            <w:tcW w:w="5000" w:type="pct"/>
            <w:gridSpan w:val="5"/>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Принципы физического развития: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 xml:space="preserve">-Дидактические: </w:t>
            </w:r>
            <w:r w:rsidRPr="003B2758">
              <w:rPr>
                <w:rFonts w:ascii="Times New Roman" w:eastAsia="Times New Roman" w:hAnsi="Times New Roman" w:cs="Times New Roman"/>
                <w:sz w:val="24"/>
                <w:szCs w:val="24"/>
                <w:lang w:eastAsia="ar-SA"/>
              </w:rPr>
              <w:t>систематичность и последовательность; развивающее обучение; доступность; воспитывающее обучение; учёт индивидуальных и возрастных особенностей; сознательность и активность ребёнка; наглядность</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lastRenderedPageBreak/>
              <w:t>-Специальные:</w:t>
            </w:r>
            <w:r w:rsidRPr="003B2758">
              <w:rPr>
                <w:rFonts w:ascii="Times New Roman" w:eastAsia="Times New Roman" w:hAnsi="Times New Roman" w:cs="Times New Roman"/>
                <w:sz w:val="24"/>
                <w:szCs w:val="24"/>
                <w:lang w:eastAsia="ar-SA"/>
              </w:rPr>
              <w:t xml:space="preserve"> непрерывность; последовательность наращивания тренирующих воздействий; цикличность</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-Гигиенические: </w:t>
            </w:r>
            <w:r w:rsidRPr="003B2758">
              <w:rPr>
                <w:rFonts w:ascii="Times New Roman" w:eastAsia="Times New Roman" w:hAnsi="Times New Roman" w:cs="Times New Roman"/>
                <w:sz w:val="24"/>
                <w:szCs w:val="24"/>
                <w:lang w:eastAsia="ar-SA"/>
              </w:rPr>
              <w:t>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EF650F" w:rsidRPr="003B2758" w:rsidTr="00274917">
        <w:tc>
          <w:tcPr>
            <w:tcW w:w="5000" w:type="pct"/>
            <w:gridSpan w:val="5"/>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lastRenderedPageBreak/>
              <w:t>Направления физического развития: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-Приобретение детьми опыта в двигательной деятельности: связанной с выполнением упражнений; направленной на развитие физических качеств координации и гибкости; способствующей правильному формированию опорно-двигательной системы организма, развитию равновесия, координации движений, крупной и мелкой моторики; связанной с правильным, не наносящим вреда организму, выполнением основных движений</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-Становление целенаправленности и саморегуляции в двигательной сфере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-Становление ценностей здорового образа жизни: овладение его элементарными нормами и правилами</w:t>
            </w:r>
          </w:p>
        </w:tc>
      </w:tr>
      <w:tr w:rsidR="00EF650F" w:rsidRPr="003B2758" w:rsidTr="00274917">
        <w:tc>
          <w:tcPr>
            <w:tcW w:w="5000" w:type="pct"/>
            <w:gridSpan w:val="5"/>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u w:val="single"/>
                <w:lang w:eastAsia="ar-SA"/>
              </w:rPr>
            </w:pPr>
            <w:r w:rsidRPr="003B2758">
              <w:rPr>
                <w:rFonts w:ascii="Times New Roman" w:eastAsia="Times New Roman" w:hAnsi="Times New Roman" w:cs="Times New Roman"/>
                <w:b/>
                <w:sz w:val="24"/>
                <w:szCs w:val="24"/>
                <w:u w:val="single"/>
                <w:lang w:eastAsia="ar-SA"/>
              </w:rPr>
              <w:t xml:space="preserve">Методы физического развития: </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u w:val="single"/>
                <w:lang w:eastAsia="ar-SA"/>
              </w:rPr>
              <w:t>-Наглядный:</w:t>
            </w:r>
            <w:r w:rsidRPr="003B2758">
              <w:rPr>
                <w:rFonts w:ascii="Times New Roman" w:eastAsia="Times New Roman" w:hAnsi="Times New Roman" w:cs="Times New Roman"/>
                <w:sz w:val="24"/>
                <w:szCs w:val="24"/>
                <w:lang w:eastAsia="ar-SA"/>
              </w:rPr>
              <w:t xml:space="preserve"> наглядно-зрительные приёмы (показ физических упражнений, использование наглядных пособий, имитация, зрительные ориентиры); наглядно-слуховые приёмы: музыка, песни; тактильно-мышечные приёмы (непосредственная помощь воспитателя)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w:t>
            </w:r>
            <w:r w:rsidRPr="003B2758">
              <w:rPr>
                <w:rFonts w:ascii="Times New Roman" w:eastAsia="Times New Roman" w:hAnsi="Times New Roman" w:cs="Times New Roman"/>
                <w:sz w:val="24"/>
                <w:szCs w:val="24"/>
                <w:u w:val="single"/>
                <w:lang w:eastAsia="ar-SA"/>
              </w:rPr>
              <w:t>Словесный:</w:t>
            </w:r>
            <w:r w:rsidRPr="003B2758">
              <w:rPr>
                <w:rFonts w:ascii="Times New Roman" w:eastAsia="Times New Roman" w:hAnsi="Times New Roman" w:cs="Times New Roman"/>
                <w:sz w:val="24"/>
                <w:szCs w:val="24"/>
                <w:lang w:eastAsia="ar-SA"/>
              </w:rPr>
              <w:t xml:space="preserve"> объяснения, пояснения, указания; подача команд, распоряжений, сигналов; вопросы к детям; образный сюжетный рассказ, беседа; словесная инструкция</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sz w:val="24"/>
                <w:szCs w:val="24"/>
                <w:lang w:eastAsia="ar-SA"/>
              </w:rPr>
              <w:t>-</w:t>
            </w:r>
            <w:r w:rsidRPr="003B2758">
              <w:rPr>
                <w:rFonts w:ascii="Times New Roman" w:eastAsia="Times New Roman" w:hAnsi="Times New Roman" w:cs="Times New Roman"/>
                <w:sz w:val="24"/>
                <w:szCs w:val="24"/>
                <w:u w:val="single"/>
                <w:lang w:eastAsia="ar-SA"/>
              </w:rPr>
              <w:t>Практический:</w:t>
            </w:r>
            <w:r w:rsidRPr="003B2758">
              <w:rPr>
                <w:rFonts w:ascii="Times New Roman" w:eastAsia="Times New Roman" w:hAnsi="Times New Roman" w:cs="Times New Roman"/>
                <w:sz w:val="24"/>
                <w:szCs w:val="24"/>
                <w:lang w:eastAsia="ar-SA"/>
              </w:rPr>
              <w:t xml:space="preserve"> повторение упражнений без изменения и с изменениями; проведение упражнений в игровой форме; проведение упражнений в соревновательной форме</w:t>
            </w:r>
          </w:p>
        </w:tc>
      </w:tr>
      <w:tr w:rsidR="00EF650F" w:rsidRPr="003B2758" w:rsidTr="00274917">
        <w:tc>
          <w:tcPr>
            <w:tcW w:w="5000" w:type="pct"/>
            <w:gridSpan w:val="5"/>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Средства физического развития:</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w:t>
            </w:r>
            <w:r w:rsidRPr="003B2758">
              <w:rPr>
                <w:rFonts w:ascii="Times New Roman" w:eastAsia="Times New Roman" w:hAnsi="Times New Roman" w:cs="Times New Roman"/>
                <w:sz w:val="24"/>
                <w:szCs w:val="24"/>
                <w:lang w:eastAsia="ar-SA"/>
              </w:rPr>
              <w:t>физкультурно-оздоровительная среда в спортзале, в группах</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-эколого-оздоровительная среда на территории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-атрибуты спортивных игр</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-ТСО, ИКТ</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-Психогигиенические факторы (гигиена питания, сна, занятий, периода бодрствования)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 Эколого-природные факторы (солнце, воздух, вода) с учётом сезонных и погодных условий региона</w:t>
            </w:r>
          </w:p>
        </w:tc>
      </w:tr>
      <w:tr w:rsidR="00EF650F" w:rsidRPr="003B2758" w:rsidTr="00274917">
        <w:tc>
          <w:tcPr>
            <w:tcW w:w="5000" w:type="pct"/>
            <w:gridSpan w:val="5"/>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Формы физического развития: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-физкультурные занятия, закаливающие процедуры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-утренняя гимнастика, корригирующая гимнастика</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-гимнастика пробуждения, физкультминутки, динамические паузы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-физкультурные упражнения на прогулке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-интегрированная прогулка по экологической тропе здоровья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-подвижные игры, спортивные игры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-самостоятельная двигательная деятельность детей</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-экскурсии, мини-походы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-спортивные праздники, олимпиады, соревнования, конкурсы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-маршруты  по «дорожке здоровья»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lastRenderedPageBreak/>
              <w:t>-музыкальные занятия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 упражнения с элементами спортивных игр</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-спортивные развлечения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-День здоровья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-спортивные праздники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-корригирующие гимнастики по профилактике нарушения осанки и плоскостопия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-профилактические гимнастики: дыхательная, зрительная, пальчиковая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-интегрированные прогулки по экологической тропе здоровья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-мини –походы по микрорайону</w:t>
            </w:r>
          </w:p>
          <w:p w:rsidR="00EF650F" w:rsidRPr="003B2758" w:rsidRDefault="00EF650F" w:rsidP="00274917">
            <w:pPr>
              <w:widowControl w:val="0"/>
              <w:autoSpaceDE w:val="0"/>
              <w:snapToGrid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Игровая беседа с элементами движений</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Чтение</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 xml:space="preserve">Рассматривание </w:t>
            </w:r>
          </w:p>
          <w:p w:rsidR="00EF650F" w:rsidRPr="003B2758" w:rsidRDefault="00EF650F" w:rsidP="00274917">
            <w:pPr>
              <w:widowControl w:val="0"/>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Игра</w:t>
            </w:r>
          </w:p>
          <w:p w:rsidR="00EF650F" w:rsidRPr="003B2758" w:rsidRDefault="00EF650F" w:rsidP="00274917">
            <w:pPr>
              <w:widowControl w:val="0"/>
              <w:tabs>
                <w:tab w:val="right" w:pos="2484"/>
              </w:tabs>
              <w:autoSpaceDE w:val="0"/>
              <w:spacing w:after="0" w:line="240" w:lineRule="auto"/>
              <w:jc w:val="both"/>
              <w:rPr>
                <w:rFonts w:ascii="Times New Roman" w:eastAsia="Times New Roman" w:hAnsi="Times New Roman" w:cs="Times New Roman"/>
                <w:iCs/>
                <w:sz w:val="24"/>
                <w:szCs w:val="24"/>
                <w:lang w:eastAsia="ar-SA"/>
              </w:rPr>
            </w:pPr>
            <w:r w:rsidRPr="003B2758">
              <w:rPr>
                <w:rFonts w:ascii="Times New Roman" w:eastAsia="Times New Roman" w:hAnsi="Times New Roman" w:cs="Times New Roman"/>
                <w:iCs/>
                <w:sz w:val="24"/>
                <w:szCs w:val="24"/>
                <w:lang w:eastAsia="ar-SA"/>
              </w:rPr>
              <w:t>Интегративная детская деятельность</w:t>
            </w:r>
          </w:p>
        </w:tc>
      </w:tr>
      <w:tr w:rsidR="00EF650F" w:rsidRPr="003B2758" w:rsidTr="00274917">
        <w:tc>
          <w:tcPr>
            <w:tcW w:w="5000" w:type="pct"/>
            <w:gridSpan w:val="5"/>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lastRenderedPageBreak/>
              <w:t>Здоровье- сберегающие технологии: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 xml:space="preserve">Медико-профилактические: </w:t>
            </w:r>
            <w:r w:rsidRPr="003B2758">
              <w:rPr>
                <w:rFonts w:ascii="Times New Roman" w:eastAsia="Times New Roman" w:hAnsi="Times New Roman" w:cs="Times New Roman"/>
                <w:sz w:val="24"/>
                <w:szCs w:val="24"/>
                <w:lang w:eastAsia="ar-SA"/>
              </w:rPr>
              <w:t>организация мониторинга здоровья дошкольника; организация и контроль питания детей; физическое развитие детей; закаливание; организация профилактических мероприятий; организация обеспечения выполнения требований СанПиН; организация здоровье- сберегающей среды</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Физкультурно-оздоровительные: </w:t>
            </w:r>
            <w:r w:rsidRPr="003B2758">
              <w:rPr>
                <w:rFonts w:ascii="Times New Roman" w:eastAsia="Times New Roman" w:hAnsi="Times New Roman" w:cs="Times New Roman"/>
                <w:sz w:val="24"/>
                <w:szCs w:val="24"/>
                <w:lang w:eastAsia="ar-SA"/>
              </w:rPr>
              <w:t>развитие физических качеств, двигательной активности в режиме дня, становление физической культуры, дыхательная гимнастика, зрительная гимнастика, профилактика плоскостопия и формирование правильной осанки, воспитание привычки и повседневной физической активности и заботе о здоровье.</w:t>
            </w:r>
          </w:p>
        </w:tc>
      </w:tr>
      <w:tr w:rsidR="00EF650F" w:rsidRPr="003B2758" w:rsidTr="00274917">
        <w:tc>
          <w:tcPr>
            <w:tcW w:w="1140"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Парциальные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программы</w:t>
            </w:r>
          </w:p>
        </w:tc>
        <w:tc>
          <w:tcPr>
            <w:tcW w:w="2245"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Методические пособия (в том числе авторские)</w:t>
            </w:r>
          </w:p>
        </w:tc>
        <w:tc>
          <w:tcPr>
            <w:tcW w:w="1615"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 xml:space="preserve">Наглядно-дидактические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sz w:val="24"/>
                <w:szCs w:val="24"/>
                <w:lang w:eastAsia="ar-SA"/>
              </w:rPr>
              <w:t>пособия</w:t>
            </w:r>
          </w:p>
        </w:tc>
      </w:tr>
      <w:tr w:rsidR="00EF650F" w:rsidRPr="003B2758" w:rsidTr="00274917">
        <w:tc>
          <w:tcPr>
            <w:tcW w:w="1140" w:type="pct"/>
            <w:tcBorders>
              <w:top w:val="single" w:sz="4" w:space="0" w:color="auto"/>
              <w:left w:val="single" w:sz="4" w:space="0" w:color="auto"/>
              <w:bottom w:val="single" w:sz="4" w:space="0" w:color="auto"/>
              <w:right w:val="single" w:sz="4" w:space="0" w:color="auto"/>
            </w:tcBorders>
          </w:tcPr>
          <w:p w:rsidR="00EF650F" w:rsidRPr="003B2758" w:rsidRDefault="00EF650F" w:rsidP="00274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50F" w:rsidRDefault="00EF650F" w:rsidP="00274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Ефименко Н.Е., Театр физического развития и оздоровления М. Мозаика – Синтез, 2005 г. </w:t>
            </w:r>
          </w:p>
          <w:p w:rsidR="007F2FE0" w:rsidRDefault="007F2FE0" w:rsidP="00274917">
            <w:pPr>
              <w:widowControl w:val="0"/>
              <w:autoSpaceDE w:val="0"/>
              <w:autoSpaceDN w:val="0"/>
              <w:adjustRightInd w:val="0"/>
              <w:spacing w:after="0" w:line="240" w:lineRule="auto"/>
              <w:jc w:val="both"/>
              <w:rPr>
                <w:rFonts w:ascii="Times New Roman" w:eastAsia="SimSun" w:hAnsi="Times New Roman" w:cs="Times New Roman"/>
                <w:color w:val="000000"/>
                <w:kern w:val="2"/>
                <w:sz w:val="24"/>
                <w:szCs w:val="24"/>
                <w:lang w:eastAsia="zh-CN" w:bidi="hi-IN"/>
              </w:rPr>
            </w:pPr>
            <w:r w:rsidRPr="00161653">
              <w:rPr>
                <w:rFonts w:ascii="Times New Roman" w:eastAsia="SimSun" w:hAnsi="Times New Roman" w:cs="Times New Roman"/>
                <w:color w:val="000000"/>
                <w:kern w:val="2"/>
                <w:sz w:val="24"/>
                <w:szCs w:val="24"/>
                <w:lang w:eastAsia="zh-CN" w:bidi="hi-IN"/>
              </w:rPr>
              <w:t xml:space="preserve">Пензулаева Л.И. </w:t>
            </w:r>
            <w:r>
              <w:rPr>
                <w:rFonts w:ascii="Times New Roman" w:eastAsia="SimSun" w:hAnsi="Times New Roman" w:cs="Times New Roman"/>
                <w:color w:val="000000"/>
                <w:kern w:val="2"/>
                <w:sz w:val="24"/>
                <w:szCs w:val="24"/>
                <w:lang w:eastAsia="zh-CN" w:bidi="hi-IN"/>
              </w:rPr>
              <w:t>«</w:t>
            </w:r>
            <w:r w:rsidRPr="00161653">
              <w:rPr>
                <w:rFonts w:ascii="Times New Roman" w:eastAsia="SimSun" w:hAnsi="Times New Roman" w:cs="Times New Roman"/>
                <w:color w:val="000000"/>
                <w:kern w:val="2"/>
                <w:sz w:val="24"/>
                <w:szCs w:val="24"/>
                <w:lang w:eastAsia="zh-CN" w:bidi="hi-IN"/>
              </w:rPr>
              <w:t>Физическая культура в детском саду:</w:t>
            </w:r>
            <w:r>
              <w:rPr>
                <w:rFonts w:ascii="Times New Roman" w:eastAsia="SimSun" w:hAnsi="Times New Roman" w:cs="Times New Roman"/>
                <w:color w:val="000000"/>
                <w:kern w:val="2"/>
                <w:sz w:val="24"/>
                <w:szCs w:val="24"/>
                <w:lang w:eastAsia="zh-CN" w:bidi="hi-IN"/>
              </w:rPr>
              <w:t>»</w:t>
            </w:r>
          </w:p>
          <w:p w:rsidR="007F2FE0" w:rsidRPr="003B2758" w:rsidRDefault="007F2FE0" w:rsidP="007F2F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653">
              <w:rPr>
                <w:rFonts w:ascii="Times New Roman" w:eastAsia="Calibri" w:hAnsi="Times New Roman" w:cs="Times New Roman"/>
                <w:color w:val="000000"/>
                <w:kern w:val="2"/>
                <w:sz w:val="24"/>
                <w:szCs w:val="24"/>
                <w:lang w:eastAsia="zh-CN" w:bidi="hi-IN"/>
              </w:rPr>
              <w:t xml:space="preserve">Змановский Ю. Ф. </w:t>
            </w:r>
            <w:r>
              <w:rPr>
                <w:rFonts w:ascii="Times New Roman" w:eastAsia="Calibri" w:hAnsi="Times New Roman" w:cs="Times New Roman"/>
                <w:color w:val="000000"/>
                <w:kern w:val="2"/>
                <w:sz w:val="24"/>
                <w:szCs w:val="24"/>
                <w:lang w:eastAsia="zh-CN" w:bidi="hi-IN"/>
              </w:rPr>
              <w:t>«</w:t>
            </w:r>
            <w:r w:rsidRPr="00161653">
              <w:rPr>
                <w:rFonts w:ascii="Times New Roman" w:eastAsia="Calibri" w:hAnsi="Times New Roman" w:cs="Times New Roman"/>
                <w:color w:val="000000"/>
                <w:kern w:val="2"/>
                <w:sz w:val="24"/>
                <w:szCs w:val="24"/>
                <w:lang w:eastAsia="zh-CN" w:bidi="hi-IN"/>
              </w:rPr>
              <w:t>Воспитываем детей здоровыми.</w:t>
            </w:r>
            <w:r>
              <w:rPr>
                <w:rFonts w:ascii="Times New Roman" w:eastAsia="Calibri" w:hAnsi="Times New Roman" w:cs="Times New Roman"/>
                <w:color w:val="000000"/>
                <w:kern w:val="2"/>
                <w:sz w:val="24"/>
                <w:szCs w:val="24"/>
                <w:lang w:eastAsia="zh-CN" w:bidi="hi-IN"/>
              </w:rPr>
              <w:t>»</w:t>
            </w:r>
          </w:p>
        </w:tc>
        <w:tc>
          <w:tcPr>
            <w:tcW w:w="2245"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1.Малоподвижные игры и игровые упражнения. Для занятий с детьми 3-7 лет, Борисова М.М.</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2.Оздоровительная гимнастика: комплексы упражнений для детей 3-7 лет, Пензулаева Л.И.</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3.Сборник подвижных игр, Степаненкова Э.Я.</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4.Физическая культура в детском саду 3-7 лет, Пензулаева Л.И.</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u w:val="single"/>
                <w:lang w:eastAsia="ru-RU"/>
              </w:rPr>
              <w:t>Ранний возраст - автор Теплюк С.Н.:</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-Актуальные проблемы развития и воспитания детей от рождения до трёх лет</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-Гимнастика и массаж для самых маленьких</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-Диагностика психического развития ребёнка: ранний возраст</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lastRenderedPageBreak/>
              <w:t>-Игры-занятия на прогулке с малышами</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-Ребёнок третьего года жизни </w:t>
            </w:r>
          </w:p>
        </w:tc>
        <w:tc>
          <w:tcPr>
            <w:tcW w:w="1615" w:type="pct"/>
            <w:gridSpan w:val="2"/>
            <w:tcBorders>
              <w:top w:val="single" w:sz="4" w:space="0" w:color="auto"/>
              <w:left w:val="single" w:sz="4" w:space="0" w:color="auto"/>
              <w:bottom w:val="single" w:sz="4" w:space="0" w:color="auto"/>
              <w:right w:val="single" w:sz="4" w:space="0" w:color="auto"/>
            </w:tcBorders>
          </w:tcPr>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lastRenderedPageBreak/>
              <w:t>1.Серия «Мир в картинках»: спортивный инвентарь.</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2.Серия «Рассказы по картинкам»: зимние виды спорта, летние виды спорта, распорядок дня.</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3.Серия «Расскажите детям о…»: зимних видах спорта, Олимпийских играх, олимпийских чемпионах.</w:t>
            </w:r>
          </w:p>
          <w:p w:rsidR="00EF650F" w:rsidRPr="003B2758" w:rsidRDefault="00EF650F" w:rsidP="00B475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4.Плакаты: зимние виды спорта, летние виды спорта.</w:t>
            </w:r>
          </w:p>
          <w:p w:rsidR="00EF650F" w:rsidRPr="003B2758" w:rsidRDefault="00EF650F" w:rsidP="00274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50F" w:rsidRPr="003B2758" w:rsidRDefault="00EF650F" w:rsidP="00274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50F" w:rsidRPr="003B2758" w:rsidRDefault="00EF650F" w:rsidP="00274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50F" w:rsidRPr="003B2758" w:rsidRDefault="00EF650F" w:rsidP="00274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50F" w:rsidRPr="003B2758" w:rsidRDefault="00EF650F" w:rsidP="00274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50F" w:rsidRPr="003B2758" w:rsidRDefault="00EF650F" w:rsidP="00274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 </w:t>
            </w:r>
          </w:p>
          <w:p w:rsidR="00EF650F" w:rsidRPr="003B2758" w:rsidRDefault="00EF650F" w:rsidP="00274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F650F" w:rsidRPr="003B2758" w:rsidRDefault="00EF650F" w:rsidP="00EF650F">
      <w:pPr>
        <w:widowControl w:val="0"/>
        <w:autoSpaceDE w:val="0"/>
        <w:spacing w:after="0" w:line="240" w:lineRule="auto"/>
        <w:jc w:val="center"/>
        <w:rPr>
          <w:rFonts w:ascii="Times New Roman" w:eastAsia="Times New Roman" w:hAnsi="Times New Roman" w:cs="Times New Roman"/>
          <w:b/>
          <w:spacing w:val="-1"/>
          <w:sz w:val="24"/>
          <w:szCs w:val="24"/>
          <w:lang w:eastAsia="ar-SA"/>
        </w:rPr>
      </w:pPr>
    </w:p>
    <w:p w:rsidR="00EF650F" w:rsidRPr="00873BF6" w:rsidRDefault="00EF650F" w:rsidP="00EF650F">
      <w:pPr>
        <w:widowControl w:val="0"/>
        <w:autoSpaceDE w:val="0"/>
        <w:spacing w:after="0" w:line="240" w:lineRule="auto"/>
        <w:jc w:val="center"/>
        <w:rPr>
          <w:rFonts w:ascii="Times New Roman" w:eastAsia="Times New Roman" w:hAnsi="Times New Roman" w:cs="Times New Roman"/>
          <w:b/>
          <w:spacing w:val="-1"/>
          <w:sz w:val="28"/>
          <w:szCs w:val="28"/>
          <w:lang w:eastAsia="ar-SA"/>
        </w:rPr>
      </w:pPr>
      <w:r w:rsidRPr="00873BF6">
        <w:rPr>
          <w:rFonts w:ascii="Times New Roman" w:eastAsia="Times New Roman" w:hAnsi="Times New Roman" w:cs="Times New Roman"/>
          <w:b/>
          <w:spacing w:val="-1"/>
          <w:sz w:val="28"/>
          <w:szCs w:val="28"/>
          <w:lang w:eastAsia="ar-SA"/>
        </w:rPr>
        <w:t>Тематический блок «Развитие игровой деятельности».</w:t>
      </w:r>
    </w:p>
    <w:p w:rsidR="00EF650F" w:rsidRPr="00873BF6" w:rsidRDefault="00EF650F" w:rsidP="00EF650F">
      <w:pPr>
        <w:widowControl w:val="0"/>
        <w:autoSpaceDE w:val="0"/>
        <w:spacing w:after="0" w:line="240" w:lineRule="auto"/>
        <w:jc w:val="center"/>
        <w:rPr>
          <w:rFonts w:ascii="Times New Roman" w:eastAsia="Times New Roman" w:hAnsi="Times New Roman" w:cs="Times New Roman"/>
          <w:b/>
          <w:spacing w:val="-1"/>
          <w:sz w:val="28"/>
          <w:szCs w:val="28"/>
          <w:lang w:eastAsia="ar-SA"/>
        </w:rPr>
      </w:pPr>
    </w:p>
    <w:p w:rsidR="00EF650F" w:rsidRPr="003B2758" w:rsidRDefault="00EF650F" w:rsidP="00EF650F">
      <w:pPr>
        <w:widowControl w:val="0"/>
        <w:autoSpaceDE w:val="0"/>
        <w:spacing w:after="0" w:line="240" w:lineRule="auto"/>
        <w:rPr>
          <w:rFonts w:ascii="Times New Roman" w:eastAsia="Times New Roman" w:hAnsi="Times New Roman" w:cs="Times New Roman"/>
          <w:spacing w:val="-1"/>
          <w:sz w:val="24"/>
          <w:szCs w:val="24"/>
          <w:lang w:eastAsia="ar-SA"/>
        </w:rPr>
      </w:pPr>
      <w:r w:rsidRPr="003B2758">
        <w:rPr>
          <w:rFonts w:ascii="Times New Roman" w:eastAsia="Times New Roman" w:hAnsi="Times New Roman" w:cs="Times New Roman"/>
          <w:spacing w:val="-1"/>
          <w:sz w:val="24"/>
          <w:szCs w:val="24"/>
          <w:lang w:eastAsia="ar-SA"/>
        </w:rPr>
        <w:tab/>
        <w:t>Данный блок введён в программу «От рождения до школы» в целях полноты изложения содержания игровой деятельности во всех образовательных областях Программы в соответствии с возрастом детей.</w:t>
      </w:r>
    </w:p>
    <w:p w:rsidR="00EF650F" w:rsidRPr="003B2758" w:rsidRDefault="00EF650F" w:rsidP="00EF650F">
      <w:pPr>
        <w:widowControl w:val="0"/>
        <w:autoSpaceDE w:val="0"/>
        <w:spacing w:after="0" w:line="240" w:lineRule="auto"/>
        <w:rPr>
          <w:rFonts w:ascii="Times New Roman" w:eastAsia="Times New Roman" w:hAnsi="Times New Roman" w:cs="Times New Roman"/>
          <w:spacing w:val="-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5"/>
        <w:gridCol w:w="1961"/>
      </w:tblGrid>
      <w:tr w:rsidR="00EF650F" w:rsidRPr="003B2758" w:rsidTr="00274917">
        <w:tc>
          <w:tcPr>
            <w:tcW w:w="5000"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spacing w:before="100" w:beforeAutospacing="1" w:after="0" w:line="240" w:lineRule="auto"/>
              <w:ind w:firstLine="567"/>
              <w:contextualSpacing/>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Тематический блок «Развитие игровой деятельности»</w:t>
            </w:r>
          </w:p>
        </w:tc>
      </w:tr>
      <w:tr w:rsidR="00EF650F" w:rsidRPr="003B2758" w:rsidTr="00274917">
        <w:tc>
          <w:tcPr>
            <w:tcW w:w="5000"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Основные цели и задачи развития игровой деятельности:</w:t>
            </w:r>
            <w:r w:rsidRPr="003B2758">
              <w:rPr>
                <w:rFonts w:ascii="Times New Roman" w:eastAsia="Times New Roman" w:hAnsi="Times New Roman" w:cs="Times New Roman"/>
                <w:sz w:val="24"/>
                <w:szCs w:val="24"/>
                <w:lang w:eastAsia="ar-SA"/>
              </w:rPr>
              <w:t xml:space="preserve"> (стр. 215)</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-создание условий для развития игровой деятельности детей</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-формирование игровых умений, развитых культурных форм игры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-развитие  интереса к различным видам игр</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-всестороннее воспитание и гармоничное развитие детей в игре (эмоционально-нравственное, умственное, физическое, художественно-эстетическое, социально-коммуникативное)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-развитие самостоятельности, инициативы, творчества, саморегуляции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tc>
      </w:tr>
      <w:tr w:rsidR="00EF650F" w:rsidRPr="003B2758" w:rsidTr="00274917">
        <w:tc>
          <w:tcPr>
            <w:tcW w:w="4337"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r w:rsidRPr="003B2758">
              <w:rPr>
                <w:rFonts w:ascii="Times New Roman" w:eastAsia="Times New Roman" w:hAnsi="Times New Roman" w:cs="Times New Roman"/>
                <w:b/>
                <w:sz w:val="24"/>
                <w:szCs w:val="24"/>
                <w:lang w:eastAsia="ar-SA"/>
              </w:rPr>
              <w:t xml:space="preserve">Содержание психолого-педагогической работы по тематическому блоку </w:t>
            </w:r>
            <w:r w:rsidRPr="003B2758">
              <w:rPr>
                <w:rFonts w:ascii="Times New Roman" w:eastAsia="Times New Roman" w:hAnsi="Times New Roman" w:cs="Times New Roman"/>
                <w:b/>
                <w:bCs/>
                <w:sz w:val="24"/>
                <w:szCs w:val="24"/>
                <w:lang w:eastAsia="ar-SA"/>
              </w:rPr>
              <w:t>программы «От рождения до школы» по возрастным группам</w:t>
            </w:r>
          </w:p>
        </w:tc>
        <w:tc>
          <w:tcPr>
            <w:tcW w:w="663"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sz w:val="24"/>
                <w:szCs w:val="24"/>
                <w:lang w:eastAsia="ar-SA"/>
              </w:rPr>
            </w:pPr>
            <w:r w:rsidRPr="003B2758">
              <w:rPr>
                <w:rFonts w:ascii="Times New Roman" w:eastAsia="Times New Roman" w:hAnsi="Times New Roman" w:cs="Times New Roman"/>
                <w:sz w:val="24"/>
                <w:szCs w:val="24"/>
                <w:lang w:eastAsia="ar-SA"/>
              </w:rPr>
              <w:t>215-223</w:t>
            </w:r>
          </w:p>
        </w:tc>
      </w:tr>
    </w:tbl>
    <w:p w:rsidR="00EF650F" w:rsidRPr="003B2758" w:rsidRDefault="00EF650F" w:rsidP="00EF650F">
      <w:pPr>
        <w:widowControl w:val="0"/>
        <w:autoSpaceDE w:val="0"/>
        <w:spacing w:after="0" w:line="240" w:lineRule="auto"/>
        <w:rPr>
          <w:rFonts w:ascii="Times New Roman" w:eastAsia="Times New Roman" w:hAnsi="Times New Roman" w:cs="Times New Roman"/>
          <w:spacing w:val="-1"/>
          <w:sz w:val="24"/>
          <w:szCs w:val="24"/>
          <w:lang w:eastAsia="ar-SA"/>
        </w:rPr>
      </w:pPr>
    </w:p>
    <w:p w:rsidR="00EF650F" w:rsidRPr="003B2758" w:rsidRDefault="00EF650F" w:rsidP="00EF650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B2758">
        <w:rPr>
          <w:rFonts w:ascii="Times New Roman" w:eastAsia="Times New Roman" w:hAnsi="Times New Roman" w:cs="Times New Roman"/>
          <w:b/>
          <w:color w:val="000000"/>
          <w:sz w:val="24"/>
          <w:szCs w:val="24"/>
          <w:lang w:eastAsia="ru-RU"/>
        </w:rPr>
        <w:t>Культурные практики игрового взаимодействия.</w:t>
      </w:r>
    </w:p>
    <w:p w:rsidR="00EF650F" w:rsidRPr="003B2758" w:rsidRDefault="00EF650F" w:rsidP="00EF650F">
      <w:pPr>
        <w:widowControl w:val="0"/>
        <w:autoSpaceDE w:val="0"/>
        <w:spacing w:after="0" w:line="240" w:lineRule="auto"/>
        <w:rPr>
          <w:rFonts w:ascii="Times New Roman" w:eastAsia="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4187"/>
        <w:gridCol w:w="151"/>
        <w:gridCol w:w="3442"/>
        <w:gridCol w:w="3735"/>
      </w:tblGrid>
      <w:tr w:rsidR="00EF650F" w:rsidRPr="003B2758" w:rsidTr="00274917">
        <w:tc>
          <w:tcPr>
            <w:tcW w:w="1106"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b/>
                <w:bCs/>
                <w:color w:val="000000"/>
                <w:sz w:val="24"/>
                <w:szCs w:val="24"/>
                <w:lang w:eastAsia="ru-RU"/>
              </w:rPr>
              <w:t>Образовательная деятельность в ходе режимных моментов</w:t>
            </w:r>
          </w:p>
        </w:tc>
        <w:tc>
          <w:tcPr>
            <w:tcW w:w="3894" w:type="pct"/>
            <w:gridSpan w:val="4"/>
            <w:tcBorders>
              <w:top w:val="single" w:sz="4" w:space="0" w:color="auto"/>
              <w:left w:val="single" w:sz="4" w:space="0" w:color="auto"/>
              <w:bottom w:val="single" w:sz="4" w:space="0" w:color="auto"/>
              <w:right w:val="single" w:sz="4" w:space="0" w:color="auto"/>
            </w:tcBorders>
          </w:tcPr>
          <w:p w:rsidR="00EF650F" w:rsidRPr="003B2758" w:rsidRDefault="00EF650F" w:rsidP="0027491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b/>
                <w:bCs/>
                <w:color w:val="000000"/>
                <w:sz w:val="24"/>
                <w:szCs w:val="24"/>
                <w:lang w:eastAsia="ru-RU"/>
              </w:rPr>
              <w:t>Самостоятельная образовательная деятельность детей</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p>
        </w:tc>
      </w:tr>
      <w:tr w:rsidR="00EF650F" w:rsidRPr="003B2758" w:rsidTr="00274917">
        <w:tc>
          <w:tcPr>
            <w:tcW w:w="1106" w:type="pct"/>
            <w:vMerge w:val="restart"/>
            <w:tcBorders>
              <w:top w:val="single" w:sz="4" w:space="0" w:color="auto"/>
              <w:left w:val="single" w:sz="4" w:space="0" w:color="auto"/>
              <w:bottom w:val="single" w:sz="4" w:space="0" w:color="auto"/>
              <w:right w:val="single" w:sz="4" w:space="0" w:color="auto"/>
            </w:tcBorders>
          </w:tcPr>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-Сюрпризные игровые моменты</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-Игровые моменты-переходы от одного режимного процесса к другому</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-Игры-наблюдения</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-Подвижные игры</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-Сюжетно-ролевые игры</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 xml:space="preserve">-Строительные </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p>
        </w:tc>
        <w:tc>
          <w:tcPr>
            <w:tcW w:w="1467" w:type="pct"/>
            <w:gridSpan w:val="2"/>
            <w:tcBorders>
              <w:top w:val="single" w:sz="4" w:space="0" w:color="auto"/>
              <w:left w:val="single" w:sz="4" w:space="0" w:color="auto"/>
              <w:bottom w:val="single" w:sz="4" w:space="0" w:color="auto"/>
              <w:right w:val="single" w:sz="4" w:space="0" w:color="auto"/>
            </w:tcBorders>
          </w:tcPr>
          <w:p w:rsidR="00EF650F" w:rsidRPr="003B2758" w:rsidRDefault="00EF650F" w:rsidP="00274917">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3B2758">
              <w:rPr>
                <w:rFonts w:ascii="Times New Roman" w:eastAsia="Calibri" w:hAnsi="Times New Roman" w:cs="Times New Roman"/>
                <w:b/>
                <w:bCs/>
                <w:color w:val="000000"/>
                <w:sz w:val="24"/>
                <w:szCs w:val="24"/>
                <w:lang w:eastAsia="ru-RU"/>
              </w:rPr>
              <w:lastRenderedPageBreak/>
              <w:t>Индивидуальная</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Игры по выбору</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Игры-«секреты»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p>
        </w:tc>
        <w:tc>
          <w:tcPr>
            <w:tcW w:w="1164"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3B2758">
              <w:rPr>
                <w:rFonts w:ascii="Times New Roman" w:eastAsia="Calibri" w:hAnsi="Times New Roman" w:cs="Times New Roman"/>
                <w:b/>
                <w:bCs/>
                <w:color w:val="000000"/>
                <w:sz w:val="24"/>
                <w:szCs w:val="24"/>
                <w:lang w:eastAsia="ru-RU"/>
              </w:rPr>
              <w:t>Групповая</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Игры рядом</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Игры по инициативе детей</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Игры-«предпочтения»</w:t>
            </w:r>
          </w:p>
        </w:tc>
        <w:tc>
          <w:tcPr>
            <w:tcW w:w="1263" w:type="pct"/>
            <w:tcBorders>
              <w:top w:val="single" w:sz="4" w:space="0" w:color="auto"/>
              <w:left w:val="single" w:sz="4" w:space="0" w:color="auto"/>
              <w:bottom w:val="single" w:sz="4" w:space="0" w:color="auto"/>
              <w:right w:val="single" w:sz="4" w:space="0" w:color="auto"/>
            </w:tcBorders>
          </w:tcPr>
          <w:p w:rsidR="00EF650F" w:rsidRPr="003B2758" w:rsidRDefault="00EF650F" w:rsidP="00274917">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3B2758">
              <w:rPr>
                <w:rFonts w:ascii="Times New Roman" w:eastAsia="Calibri" w:hAnsi="Times New Roman" w:cs="Times New Roman"/>
                <w:b/>
                <w:bCs/>
                <w:color w:val="000000"/>
                <w:sz w:val="24"/>
                <w:szCs w:val="24"/>
                <w:lang w:eastAsia="ru-RU"/>
              </w:rPr>
              <w:t>Коллективная</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Игры-«события»</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Игры-«сотворчество»</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p>
        </w:tc>
      </w:tr>
      <w:tr w:rsidR="00EF650F" w:rsidRPr="003B2758" w:rsidTr="00274917">
        <w:tc>
          <w:tcPr>
            <w:tcW w:w="0" w:type="auto"/>
            <w:vMerge/>
            <w:tcBorders>
              <w:top w:val="single" w:sz="4" w:space="0" w:color="auto"/>
              <w:left w:val="single" w:sz="4" w:space="0" w:color="auto"/>
              <w:bottom w:val="single" w:sz="4" w:space="0" w:color="auto"/>
              <w:right w:val="single" w:sz="4" w:space="0" w:color="auto"/>
            </w:tcBorders>
            <w:vAlign w:val="center"/>
            <w:hideMark/>
          </w:tcPr>
          <w:p w:rsidR="00EF650F" w:rsidRPr="003B2758" w:rsidRDefault="00EF650F" w:rsidP="00274917">
            <w:pPr>
              <w:spacing w:after="0" w:line="240" w:lineRule="auto"/>
              <w:rPr>
                <w:rFonts w:ascii="Times New Roman" w:eastAsia="Times New Roman" w:hAnsi="Times New Roman" w:cs="Times New Roman"/>
                <w:sz w:val="24"/>
                <w:szCs w:val="24"/>
                <w:lang w:eastAsia="ar-SA"/>
              </w:rPr>
            </w:pPr>
          </w:p>
        </w:tc>
        <w:tc>
          <w:tcPr>
            <w:tcW w:w="3894" w:type="pct"/>
            <w:gridSpan w:val="4"/>
            <w:tcBorders>
              <w:top w:val="single" w:sz="4" w:space="0" w:color="auto"/>
              <w:left w:val="single" w:sz="4" w:space="0" w:color="auto"/>
              <w:bottom w:val="single" w:sz="4" w:space="0" w:color="auto"/>
              <w:right w:val="single" w:sz="4" w:space="0" w:color="auto"/>
            </w:tcBorders>
          </w:tcPr>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b/>
                <w:bCs/>
                <w:color w:val="000000"/>
                <w:sz w:val="24"/>
                <w:szCs w:val="24"/>
                <w:lang w:eastAsia="ru-RU"/>
              </w:rPr>
              <w:t>Регламентированная  образовательная деятельность детей со взрослыми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p>
        </w:tc>
      </w:tr>
      <w:tr w:rsidR="00EF650F" w:rsidRPr="003B2758" w:rsidTr="00274917">
        <w:tc>
          <w:tcPr>
            <w:tcW w:w="0" w:type="auto"/>
            <w:vMerge/>
            <w:tcBorders>
              <w:top w:val="single" w:sz="4" w:space="0" w:color="auto"/>
              <w:left w:val="single" w:sz="4" w:space="0" w:color="auto"/>
              <w:bottom w:val="single" w:sz="4" w:space="0" w:color="auto"/>
              <w:right w:val="single" w:sz="4" w:space="0" w:color="auto"/>
            </w:tcBorders>
            <w:vAlign w:val="center"/>
            <w:hideMark/>
          </w:tcPr>
          <w:p w:rsidR="00EF650F" w:rsidRPr="003B2758" w:rsidRDefault="00EF650F" w:rsidP="00274917">
            <w:pPr>
              <w:spacing w:after="0" w:line="240" w:lineRule="auto"/>
              <w:rPr>
                <w:rFonts w:ascii="Times New Roman" w:eastAsia="Times New Roman" w:hAnsi="Times New Roman" w:cs="Times New Roman"/>
                <w:sz w:val="24"/>
                <w:szCs w:val="24"/>
                <w:lang w:eastAsia="ar-SA"/>
              </w:rPr>
            </w:pPr>
          </w:p>
        </w:tc>
        <w:tc>
          <w:tcPr>
            <w:tcW w:w="1416"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3B2758">
              <w:rPr>
                <w:rFonts w:ascii="Times New Roman" w:eastAsia="Calibri" w:hAnsi="Times New Roman" w:cs="Times New Roman"/>
                <w:b/>
                <w:bCs/>
                <w:color w:val="000000"/>
                <w:sz w:val="24"/>
                <w:szCs w:val="24"/>
                <w:lang w:eastAsia="ru-RU"/>
              </w:rPr>
              <w:t xml:space="preserve">Прямое руководство </w:t>
            </w:r>
          </w:p>
          <w:p w:rsidR="00EF650F" w:rsidRPr="003B2758" w:rsidRDefault="00EF650F" w:rsidP="00274917">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3B2758">
              <w:rPr>
                <w:rFonts w:ascii="Times New Roman" w:eastAsia="Calibri" w:hAnsi="Times New Roman" w:cs="Times New Roman"/>
                <w:b/>
                <w:bCs/>
                <w:color w:val="000000"/>
                <w:sz w:val="24"/>
                <w:szCs w:val="24"/>
                <w:lang w:eastAsia="ru-RU"/>
              </w:rPr>
              <w:t>игрой</w:t>
            </w:r>
          </w:p>
        </w:tc>
        <w:tc>
          <w:tcPr>
            <w:tcW w:w="2478" w:type="pct"/>
            <w:gridSpan w:val="3"/>
            <w:tcBorders>
              <w:top w:val="single" w:sz="4" w:space="0" w:color="auto"/>
              <w:left w:val="single" w:sz="4" w:space="0" w:color="auto"/>
              <w:bottom w:val="single" w:sz="4" w:space="0" w:color="auto"/>
              <w:right w:val="single" w:sz="4" w:space="0" w:color="auto"/>
            </w:tcBorders>
          </w:tcPr>
          <w:p w:rsidR="00EF650F" w:rsidRPr="003B2758" w:rsidRDefault="00EF650F" w:rsidP="00274917">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b/>
                <w:bCs/>
                <w:color w:val="000000"/>
                <w:sz w:val="24"/>
                <w:szCs w:val="24"/>
                <w:lang w:eastAsia="ru-RU"/>
              </w:rPr>
              <w:t>Косвенное руководство игрой</w:t>
            </w:r>
          </w:p>
          <w:p w:rsidR="00EF650F" w:rsidRPr="003B2758" w:rsidRDefault="00EF650F" w:rsidP="00274917">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tc>
      </w:tr>
      <w:tr w:rsidR="00EF650F" w:rsidRPr="003B2758" w:rsidTr="00274917">
        <w:tc>
          <w:tcPr>
            <w:tcW w:w="0" w:type="auto"/>
            <w:vMerge/>
            <w:tcBorders>
              <w:top w:val="single" w:sz="4" w:space="0" w:color="auto"/>
              <w:left w:val="single" w:sz="4" w:space="0" w:color="auto"/>
              <w:bottom w:val="single" w:sz="4" w:space="0" w:color="auto"/>
              <w:right w:val="single" w:sz="4" w:space="0" w:color="auto"/>
            </w:tcBorders>
            <w:vAlign w:val="center"/>
            <w:hideMark/>
          </w:tcPr>
          <w:p w:rsidR="00EF650F" w:rsidRPr="003B2758" w:rsidRDefault="00EF650F" w:rsidP="00274917">
            <w:pPr>
              <w:spacing w:after="0" w:line="240" w:lineRule="auto"/>
              <w:rPr>
                <w:rFonts w:ascii="Times New Roman" w:eastAsia="Times New Roman" w:hAnsi="Times New Roman" w:cs="Times New Roman"/>
                <w:sz w:val="24"/>
                <w:szCs w:val="24"/>
                <w:lang w:eastAsia="ar-SA"/>
              </w:rPr>
            </w:pPr>
          </w:p>
        </w:tc>
        <w:tc>
          <w:tcPr>
            <w:tcW w:w="1416"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Игра-беседа.</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Игровые обучающие ситуации</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Игра-занятие</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Игра-драматизация</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Игра-эксперимент</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Игра-моделирование</w:t>
            </w:r>
          </w:p>
        </w:tc>
        <w:tc>
          <w:tcPr>
            <w:tcW w:w="1215"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3B2758">
              <w:rPr>
                <w:rFonts w:ascii="Times New Roman" w:eastAsia="Calibri" w:hAnsi="Times New Roman" w:cs="Times New Roman"/>
                <w:b/>
                <w:bCs/>
                <w:color w:val="000000"/>
                <w:sz w:val="24"/>
                <w:szCs w:val="24"/>
                <w:lang w:eastAsia="ru-RU"/>
              </w:rPr>
              <w:t>Через предметно-игровую среду</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Проблемные ситуации</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Игры-путешествия</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Игры-развлечения</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Игры-аттракционы</w:t>
            </w:r>
          </w:p>
        </w:tc>
        <w:tc>
          <w:tcPr>
            <w:tcW w:w="1263" w:type="pct"/>
            <w:tcBorders>
              <w:top w:val="single" w:sz="4" w:space="0" w:color="auto"/>
              <w:left w:val="single" w:sz="4" w:space="0" w:color="auto"/>
              <w:bottom w:val="single" w:sz="4" w:space="0" w:color="auto"/>
              <w:right w:val="single" w:sz="4" w:space="0" w:color="auto"/>
            </w:tcBorders>
          </w:tcPr>
          <w:p w:rsidR="00EF650F" w:rsidRPr="003B2758" w:rsidRDefault="00EF650F" w:rsidP="00274917">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3B2758">
              <w:rPr>
                <w:rFonts w:ascii="Times New Roman" w:eastAsia="Calibri" w:hAnsi="Times New Roman" w:cs="Times New Roman"/>
                <w:b/>
                <w:bCs/>
                <w:color w:val="000000"/>
                <w:sz w:val="24"/>
                <w:szCs w:val="24"/>
                <w:lang w:eastAsia="ru-RU"/>
              </w:rPr>
              <w:t>Через сверстников</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Совместно-игровые действия</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Игра-диалог</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Режиссерские игры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p>
        </w:tc>
      </w:tr>
      <w:tr w:rsidR="00EF650F" w:rsidRPr="003B2758" w:rsidTr="00274917">
        <w:tc>
          <w:tcPr>
            <w:tcW w:w="0" w:type="auto"/>
            <w:vMerge/>
            <w:tcBorders>
              <w:top w:val="single" w:sz="4" w:space="0" w:color="auto"/>
              <w:left w:val="single" w:sz="4" w:space="0" w:color="auto"/>
              <w:bottom w:val="single" w:sz="4" w:space="0" w:color="auto"/>
              <w:right w:val="single" w:sz="4" w:space="0" w:color="auto"/>
            </w:tcBorders>
            <w:vAlign w:val="center"/>
            <w:hideMark/>
          </w:tcPr>
          <w:p w:rsidR="00EF650F" w:rsidRPr="003B2758" w:rsidRDefault="00EF650F" w:rsidP="00274917">
            <w:pPr>
              <w:spacing w:after="0" w:line="240" w:lineRule="auto"/>
              <w:rPr>
                <w:rFonts w:ascii="Times New Roman" w:eastAsia="Times New Roman" w:hAnsi="Times New Roman" w:cs="Times New Roman"/>
                <w:sz w:val="24"/>
                <w:szCs w:val="24"/>
                <w:lang w:eastAsia="ar-SA"/>
              </w:rPr>
            </w:pPr>
          </w:p>
        </w:tc>
        <w:tc>
          <w:tcPr>
            <w:tcW w:w="3894" w:type="pct"/>
            <w:gridSpan w:val="4"/>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3B2758">
              <w:rPr>
                <w:rFonts w:ascii="Times New Roman" w:eastAsia="Calibri" w:hAnsi="Times New Roman" w:cs="Times New Roman"/>
                <w:b/>
                <w:bCs/>
                <w:color w:val="000000"/>
                <w:sz w:val="24"/>
                <w:szCs w:val="24"/>
                <w:lang w:eastAsia="ru-RU"/>
              </w:rPr>
              <w:t>Совместная образовательная деятельность детей,</w:t>
            </w:r>
          </w:p>
          <w:p w:rsidR="00EF650F" w:rsidRPr="003B2758" w:rsidRDefault="00EF650F" w:rsidP="00274917">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3B2758">
              <w:rPr>
                <w:rFonts w:ascii="Times New Roman" w:eastAsia="Calibri" w:hAnsi="Times New Roman" w:cs="Times New Roman"/>
                <w:b/>
                <w:bCs/>
                <w:color w:val="000000"/>
                <w:sz w:val="24"/>
                <w:szCs w:val="24"/>
                <w:lang w:eastAsia="ru-RU"/>
              </w:rPr>
              <w:t>педагогов и родителей</w:t>
            </w:r>
          </w:p>
        </w:tc>
      </w:tr>
      <w:tr w:rsidR="00EF650F" w:rsidRPr="003B2758" w:rsidTr="00274917">
        <w:tc>
          <w:tcPr>
            <w:tcW w:w="0" w:type="auto"/>
            <w:vMerge/>
            <w:tcBorders>
              <w:top w:val="single" w:sz="4" w:space="0" w:color="auto"/>
              <w:left w:val="single" w:sz="4" w:space="0" w:color="auto"/>
              <w:bottom w:val="single" w:sz="4" w:space="0" w:color="auto"/>
              <w:right w:val="single" w:sz="4" w:space="0" w:color="auto"/>
            </w:tcBorders>
            <w:vAlign w:val="center"/>
            <w:hideMark/>
          </w:tcPr>
          <w:p w:rsidR="00EF650F" w:rsidRPr="003B2758" w:rsidRDefault="00EF650F" w:rsidP="00274917">
            <w:pPr>
              <w:spacing w:after="0" w:line="240" w:lineRule="auto"/>
              <w:rPr>
                <w:rFonts w:ascii="Times New Roman" w:eastAsia="Times New Roman" w:hAnsi="Times New Roman" w:cs="Times New Roman"/>
                <w:sz w:val="24"/>
                <w:szCs w:val="24"/>
                <w:lang w:eastAsia="ar-SA"/>
              </w:rPr>
            </w:pPr>
          </w:p>
        </w:tc>
        <w:tc>
          <w:tcPr>
            <w:tcW w:w="1416"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3B2758">
              <w:rPr>
                <w:rFonts w:ascii="Times New Roman" w:eastAsia="Calibri" w:hAnsi="Times New Roman" w:cs="Times New Roman"/>
                <w:b/>
                <w:bCs/>
                <w:color w:val="000000"/>
                <w:sz w:val="24"/>
                <w:szCs w:val="24"/>
                <w:lang w:eastAsia="ru-RU"/>
              </w:rPr>
              <w:t>Индивидуальная</w:t>
            </w:r>
          </w:p>
        </w:tc>
        <w:tc>
          <w:tcPr>
            <w:tcW w:w="1215"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3B2758">
              <w:rPr>
                <w:rFonts w:ascii="Times New Roman" w:eastAsia="Calibri" w:hAnsi="Times New Roman" w:cs="Times New Roman"/>
                <w:b/>
                <w:bCs/>
                <w:color w:val="000000"/>
                <w:sz w:val="24"/>
                <w:szCs w:val="24"/>
                <w:lang w:eastAsia="ru-RU"/>
              </w:rPr>
              <w:t>Групповая</w:t>
            </w:r>
          </w:p>
        </w:tc>
        <w:tc>
          <w:tcPr>
            <w:tcW w:w="1263"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3B2758">
              <w:rPr>
                <w:rFonts w:ascii="Times New Roman" w:eastAsia="Calibri" w:hAnsi="Times New Roman" w:cs="Times New Roman"/>
                <w:b/>
                <w:bCs/>
                <w:color w:val="000000"/>
                <w:sz w:val="24"/>
                <w:szCs w:val="24"/>
                <w:lang w:eastAsia="ru-RU"/>
              </w:rPr>
              <w:t>Межгрупповая</w:t>
            </w:r>
          </w:p>
        </w:tc>
      </w:tr>
      <w:tr w:rsidR="00EF650F" w:rsidRPr="003B2758" w:rsidTr="00274917">
        <w:tc>
          <w:tcPr>
            <w:tcW w:w="0" w:type="auto"/>
            <w:vMerge/>
            <w:tcBorders>
              <w:top w:val="single" w:sz="4" w:space="0" w:color="auto"/>
              <w:left w:val="single" w:sz="4" w:space="0" w:color="auto"/>
              <w:bottom w:val="single" w:sz="4" w:space="0" w:color="auto"/>
              <w:right w:val="single" w:sz="4" w:space="0" w:color="auto"/>
            </w:tcBorders>
            <w:vAlign w:val="center"/>
            <w:hideMark/>
          </w:tcPr>
          <w:p w:rsidR="00EF650F" w:rsidRPr="003B2758" w:rsidRDefault="00EF650F" w:rsidP="00274917">
            <w:pPr>
              <w:spacing w:after="0" w:line="240" w:lineRule="auto"/>
              <w:rPr>
                <w:rFonts w:ascii="Times New Roman" w:eastAsia="Times New Roman" w:hAnsi="Times New Roman" w:cs="Times New Roman"/>
                <w:sz w:val="24"/>
                <w:szCs w:val="24"/>
                <w:lang w:eastAsia="ar-SA"/>
              </w:rPr>
            </w:pPr>
          </w:p>
        </w:tc>
        <w:tc>
          <w:tcPr>
            <w:tcW w:w="1416" w:type="pct"/>
            <w:vMerge w:val="restart"/>
            <w:tcBorders>
              <w:top w:val="single" w:sz="4" w:space="0" w:color="auto"/>
              <w:left w:val="single" w:sz="4" w:space="0" w:color="auto"/>
              <w:bottom w:val="single" w:sz="4" w:space="0" w:color="auto"/>
              <w:right w:val="single" w:sz="4" w:space="0" w:color="auto"/>
            </w:tcBorders>
          </w:tcPr>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Народные игры</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Развивающие игры</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Строительные игры</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Технические игры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ar-SA"/>
              </w:rPr>
            </w:pPr>
          </w:p>
        </w:tc>
        <w:tc>
          <w:tcPr>
            <w:tcW w:w="1215" w:type="pct"/>
            <w:gridSpan w:val="2"/>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Игры на установление детско-родительских отношений</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Игровые тренинги</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Досуговые игры</w:t>
            </w:r>
          </w:p>
        </w:tc>
        <w:tc>
          <w:tcPr>
            <w:tcW w:w="1263"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Игры-конкурсы</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Неделя игры и игрушки в детском саду</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Игровые досуги и праздники</w:t>
            </w:r>
          </w:p>
        </w:tc>
      </w:tr>
      <w:tr w:rsidR="00EF650F" w:rsidRPr="003B2758" w:rsidTr="00274917">
        <w:tc>
          <w:tcPr>
            <w:tcW w:w="0" w:type="auto"/>
            <w:vMerge/>
            <w:tcBorders>
              <w:top w:val="single" w:sz="4" w:space="0" w:color="auto"/>
              <w:left w:val="single" w:sz="4" w:space="0" w:color="auto"/>
              <w:bottom w:val="single" w:sz="4" w:space="0" w:color="auto"/>
              <w:right w:val="single" w:sz="4" w:space="0" w:color="auto"/>
            </w:tcBorders>
            <w:vAlign w:val="center"/>
            <w:hideMark/>
          </w:tcPr>
          <w:p w:rsidR="00EF650F" w:rsidRPr="003B2758" w:rsidRDefault="00EF650F" w:rsidP="00274917">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650F" w:rsidRPr="003B2758" w:rsidRDefault="00EF650F" w:rsidP="00274917">
            <w:pPr>
              <w:spacing w:after="0" w:line="240" w:lineRule="auto"/>
              <w:rPr>
                <w:rFonts w:ascii="Times New Roman" w:eastAsia="Times New Roman" w:hAnsi="Times New Roman" w:cs="Times New Roman"/>
                <w:sz w:val="24"/>
                <w:szCs w:val="24"/>
                <w:lang w:eastAsia="ar-SA"/>
              </w:rPr>
            </w:pPr>
          </w:p>
        </w:tc>
        <w:tc>
          <w:tcPr>
            <w:tcW w:w="2478" w:type="pct"/>
            <w:gridSpan w:val="3"/>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Мини-походы, экскурсии,</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Физкультурные досуги</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Спортивные праздники, соревнования</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Дни здоровья</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Смотры, конкурсы</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Театрализованные представления</w:t>
            </w:r>
          </w:p>
          <w:p w:rsidR="00EF650F" w:rsidRPr="003B2758" w:rsidRDefault="00EF650F" w:rsidP="0027491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Фольклорные праздники</w:t>
            </w:r>
          </w:p>
        </w:tc>
      </w:tr>
    </w:tbl>
    <w:p w:rsidR="00EF650F" w:rsidRPr="003B2758" w:rsidRDefault="00EF650F" w:rsidP="00EF650F">
      <w:pPr>
        <w:widowControl w:val="0"/>
        <w:autoSpaceDE w:val="0"/>
        <w:spacing w:after="0" w:line="240" w:lineRule="auto"/>
        <w:rPr>
          <w:rFonts w:ascii="Times New Roman" w:eastAsia="Times New Roman" w:hAnsi="Times New Roman" w:cs="Times New Roman"/>
          <w:b/>
          <w:sz w:val="24"/>
          <w:szCs w:val="24"/>
          <w:lang w:eastAsia="ru-RU"/>
        </w:rPr>
      </w:pPr>
    </w:p>
    <w:p w:rsidR="00EF650F" w:rsidRPr="003B2758" w:rsidRDefault="00EF650F" w:rsidP="00EF650F">
      <w:pPr>
        <w:widowControl w:val="0"/>
        <w:autoSpaceDE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Психолого-педагогическое сопровождение игровой деятельностью.</w:t>
      </w:r>
    </w:p>
    <w:p w:rsidR="00EF650F" w:rsidRPr="003B2758" w:rsidRDefault="00EF650F" w:rsidP="00EF650F">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b/>
          <w:sz w:val="24"/>
          <w:szCs w:val="24"/>
          <w:lang w:eastAsia="ru-RU"/>
        </w:rPr>
        <w:tab/>
      </w:r>
      <w:r w:rsidRPr="003B2758">
        <w:rPr>
          <w:rFonts w:ascii="Times New Roman" w:eastAsia="Times New Roman" w:hAnsi="Times New Roman" w:cs="Times New Roman"/>
          <w:sz w:val="24"/>
          <w:szCs w:val="24"/>
          <w:lang w:eastAsia="ru-RU"/>
        </w:rPr>
        <w:t>Программа предполагает комплексный метод руководства игрой (по методике Е.В.Зворыгиной, С.Л.Новосёловой).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EF650F" w:rsidRPr="003B2758" w:rsidTr="00274917">
        <w:tc>
          <w:tcPr>
            <w:tcW w:w="2500"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 xml:space="preserve">Обеспечение педагогических условий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развития игры</w:t>
            </w:r>
          </w:p>
        </w:tc>
        <w:tc>
          <w:tcPr>
            <w:tcW w:w="2500"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 xml:space="preserve">Педагогическая поддержка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самодеятельных игр детей</w:t>
            </w:r>
          </w:p>
        </w:tc>
      </w:tr>
      <w:tr w:rsidR="00EF650F" w:rsidRPr="003B2758" w:rsidTr="00274917">
        <w:tc>
          <w:tcPr>
            <w:tcW w:w="2500"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Обогащение детей знаниями и опытом деятельности</w:t>
            </w:r>
          </w:p>
        </w:tc>
        <w:tc>
          <w:tcPr>
            <w:tcW w:w="2500"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Развивающая предметно-игровая среда</w:t>
            </w:r>
          </w:p>
        </w:tc>
      </w:tr>
      <w:tr w:rsidR="00EF650F" w:rsidRPr="003B2758" w:rsidTr="00274917">
        <w:tc>
          <w:tcPr>
            <w:tcW w:w="2500"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Передача игровой культуры ребёнку (обучающие игры, досуговые игры, народные игры</w:t>
            </w:r>
          </w:p>
        </w:tc>
        <w:tc>
          <w:tcPr>
            <w:tcW w:w="2500"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Активизация проблемного общения взрослого с детьми</w:t>
            </w:r>
          </w:p>
        </w:tc>
      </w:tr>
    </w:tbl>
    <w:p w:rsidR="00EF650F" w:rsidRPr="003B2758" w:rsidRDefault="00EF650F" w:rsidP="00EF650F">
      <w:pPr>
        <w:widowControl w:val="0"/>
        <w:autoSpaceDE w:val="0"/>
        <w:spacing w:after="0" w:line="240" w:lineRule="auto"/>
        <w:rPr>
          <w:rFonts w:ascii="Times New Roman" w:eastAsia="Times New Roman" w:hAnsi="Times New Roman" w:cs="Times New Roman"/>
          <w:sz w:val="24"/>
          <w:szCs w:val="24"/>
          <w:lang w:eastAsia="ru-RU"/>
        </w:rPr>
      </w:pPr>
    </w:p>
    <w:p w:rsidR="00EF650F" w:rsidRPr="003B2758" w:rsidRDefault="00EF650F" w:rsidP="00EF650F">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Программа рекомендует использование игр в соответствии с классификацией игр дошкольного возраста  (по Е.В.Зворыгиной, С.Л.Новосёловой).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4"/>
        <w:gridCol w:w="4962"/>
        <w:gridCol w:w="3670"/>
      </w:tblGrid>
      <w:tr w:rsidR="00EF650F" w:rsidRPr="003B2758" w:rsidTr="00274917">
        <w:tc>
          <w:tcPr>
            <w:tcW w:w="2081"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Игры, возникающие по инициативе детей</w:t>
            </w:r>
          </w:p>
        </w:tc>
        <w:tc>
          <w:tcPr>
            <w:tcW w:w="1678"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 xml:space="preserve">Игры, возникающие по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инициативе взрослого</w:t>
            </w:r>
          </w:p>
        </w:tc>
        <w:tc>
          <w:tcPr>
            <w:tcW w:w="1241"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Народные игры</w:t>
            </w:r>
          </w:p>
        </w:tc>
      </w:tr>
      <w:tr w:rsidR="00EF650F" w:rsidRPr="003B2758" w:rsidTr="00274917">
        <w:trPr>
          <w:trHeight w:val="1643"/>
        </w:trPr>
        <w:tc>
          <w:tcPr>
            <w:tcW w:w="2081"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lastRenderedPageBreak/>
              <w:t>Игры-экспериментирования: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-игры с природными объектами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-игры с игрушками</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-игры с животными</w:t>
            </w:r>
          </w:p>
        </w:tc>
        <w:tc>
          <w:tcPr>
            <w:tcW w:w="1678"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Обучающие игры: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-сюжетно-дидактические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-подвижные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-музыкально-дидактические</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sz w:val="24"/>
                <w:szCs w:val="24"/>
                <w:lang w:eastAsia="ru-RU"/>
              </w:rPr>
              <w:t>-учебные</w:t>
            </w:r>
          </w:p>
        </w:tc>
        <w:tc>
          <w:tcPr>
            <w:tcW w:w="1241"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Обрядовые игры: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-семейные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-сезонные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-культурные</w:t>
            </w:r>
          </w:p>
        </w:tc>
      </w:tr>
      <w:tr w:rsidR="00EF650F" w:rsidRPr="003B2758" w:rsidTr="00274917">
        <w:trPr>
          <w:trHeight w:val="1504"/>
        </w:trPr>
        <w:tc>
          <w:tcPr>
            <w:tcW w:w="2081" w:type="pct"/>
            <w:vMerge w:val="restar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 xml:space="preserve">Сюжетные </w:t>
            </w:r>
          </w:p>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самодеятельные игры: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-сюжетно- отобразительные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-сюжетно-ролевые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-режиссёрские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-театрализованные</w:t>
            </w:r>
          </w:p>
        </w:tc>
        <w:tc>
          <w:tcPr>
            <w:tcW w:w="1678" w:type="pct"/>
            <w:vMerge w:val="restar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Досуговые игры: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-интеллектуальные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-игры-забавы, развлечения</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-театрализованные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-празднично-карнавальные</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sz w:val="24"/>
                <w:szCs w:val="24"/>
                <w:lang w:eastAsia="ru-RU"/>
              </w:rPr>
              <w:t>-компьютерные</w:t>
            </w:r>
          </w:p>
        </w:tc>
        <w:tc>
          <w:tcPr>
            <w:tcW w:w="1241"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Тренинговые игры: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-интеллектуальные</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-сенсомоторные</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sz w:val="24"/>
                <w:szCs w:val="24"/>
                <w:lang w:eastAsia="ru-RU"/>
              </w:rPr>
              <w:t>-адаптивные</w:t>
            </w:r>
          </w:p>
        </w:tc>
      </w:tr>
      <w:tr w:rsidR="00EF650F" w:rsidRPr="003B2758" w:rsidTr="00274917">
        <w:trPr>
          <w:trHeight w:val="1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50F" w:rsidRPr="003B2758" w:rsidRDefault="00EF650F" w:rsidP="0027491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650F" w:rsidRPr="003B2758" w:rsidRDefault="00EF650F" w:rsidP="00274917">
            <w:pPr>
              <w:spacing w:after="0" w:line="240" w:lineRule="auto"/>
              <w:rPr>
                <w:rFonts w:ascii="Times New Roman" w:eastAsia="Times New Roman" w:hAnsi="Times New Roman" w:cs="Times New Roman"/>
                <w:b/>
                <w:sz w:val="24"/>
                <w:szCs w:val="24"/>
                <w:lang w:eastAsia="ru-RU"/>
              </w:rPr>
            </w:pPr>
          </w:p>
        </w:tc>
        <w:tc>
          <w:tcPr>
            <w:tcW w:w="1241" w:type="pct"/>
            <w:tcBorders>
              <w:top w:val="single" w:sz="4" w:space="0" w:color="auto"/>
              <w:left w:val="single" w:sz="4" w:space="0" w:color="auto"/>
              <w:bottom w:val="single" w:sz="4" w:space="0" w:color="auto"/>
              <w:right w:val="single" w:sz="4" w:space="0" w:color="auto"/>
            </w:tcBorders>
            <w:hideMark/>
          </w:tcPr>
          <w:p w:rsidR="00EF650F" w:rsidRPr="003B2758" w:rsidRDefault="00EF650F" w:rsidP="00274917">
            <w:pPr>
              <w:widowControl w:val="0"/>
              <w:autoSpaceDE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Досуговые игры:</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-игрища</w:t>
            </w:r>
          </w:p>
          <w:p w:rsidR="00EF650F" w:rsidRPr="003B2758" w:rsidRDefault="00EF650F" w:rsidP="00274917">
            <w:pPr>
              <w:widowControl w:val="0"/>
              <w:autoSpaceDE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-тихие игры</w:t>
            </w:r>
          </w:p>
          <w:p w:rsidR="00EF650F" w:rsidRPr="003B2758" w:rsidRDefault="00EF650F" w:rsidP="00274917">
            <w:pPr>
              <w:widowControl w:val="0"/>
              <w:autoSpaceDE w:val="0"/>
              <w:spacing w:after="0" w:line="240" w:lineRule="auto"/>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sz w:val="24"/>
                <w:szCs w:val="24"/>
                <w:lang w:eastAsia="ru-RU"/>
              </w:rPr>
              <w:t>-игры-забавы</w:t>
            </w:r>
          </w:p>
        </w:tc>
      </w:tr>
    </w:tbl>
    <w:p w:rsidR="004031B1" w:rsidRDefault="004031B1" w:rsidP="007F2FE0">
      <w:pPr>
        <w:spacing w:after="0" w:line="240" w:lineRule="auto"/>
        <w:contextualSpacing/>
        <w:rPr>
          <w:rFonts w:ascii="Times New Roman" w:eastAsia="+mn-ea" w:hAnsi="Times New Roman" w:cs="Times New Roman"/>
          <w:b/>
          <w:sz w:val="28"/>
          <w:szCs w:val="28"/>
          <w:lang w:eastAsia="ru-RU"/>
        </w:rPr>
      </w:pPr>
    </w:p>
    <w:p w:rsidR="004031B1" w:rsidRDefault="004031B1" w:rsidP="002B107A">
      <w:pPr>
        <w:spacing w:after="0" w:line="240" w:lineRule="auto"/>
        <w:contextualSpacing/>
        <w:jc w:val="center"/>
        <w:rPr>
          <w:rFonts w:ascii="Times New Roman" w:eastAsia="+mn-ea" w:hAnsi="Times New Roman" w:cs="Times New Roman"/>
          <w:b/>
          <w:sz w:val="28"/>
          <w:szCs w:val="28"/>
          <w:lang w:eastAsia="ru-RU"/>
        </w:rPr>
      </w:pPr>
    </w:p>
    <w:p w:rsidR="002B107A" w:rsidRDefault="002B107A" w:rsidP="002B107A">
      <w:pPr>
        <w:spacing w:after="0" w:line="240" w:lineRule="auto"/>
        <w:contextualSpacing/>
        <w:jc w:val="center"/>
        <w:rPr>
          <w:rFonts w:ascii="Times New Roman" w:eastAsia="+mn-ea" w:hAnsi="Times New Roman" w:cs="Times New Roman"/>
          <w:b/>
          <w:sz w:val="28"/>
          <w:szCs w:val="28"/>
          <w:lang w:eastAsia="ru-RU"/>
        </w:rPr>
      </w:pPr>
      <w:r w:rsidRPr="00D14329">
        <w:rPr>
          <w:rFonts w:ascii="Times New Roman" w:eastAsia="+mn-ea" w:hAnsi="Times New Roman" w:cs="Times New Roman"/>
          <w:b/>
          <w:sz w:val="28"/>
          <w:szCs w:val="28"/>
          <w:lang w:eastAsia="ru-RU"/>
        </w:rPr>
        <w:t>2.2.Описание вариативных форм, способов, методов и средств</w:t>
      </w:r>
      <w:r w:rsidRPr="00D14329">
        <w:rPr>
          <w:rFonts w:ascii="Times New Roman" w:eastAsia="Times New Roman" w:hAnsi="Times New Roman" w:cs="Times New Roman"/>
          <w:b/>
          <w:sz w:val="28"/>
          <w:szCs w:val="28"/>
          <w:lang w:eastAsia="ru-RU"/>
        </w:rPr>
        <w:t xml:space="preserve"> </w:t>
      </w:r>
      <w:r w:rsidRPr="00D14329">
        <w:rPr>
          <w:rFonts w:ascii="Times New Roman" w:eastAsia="+mn-ea" w:hAnsi="Times New Roman" w:cs="Times New Roman"/>
          <w:b/>
          <w:sz w:val="28"/>
          <w:szCs w:val="28"/>
          <w:lang w:eastAsia="ru-RU"/>
        </w:rPr>
        <w:t>реализации Программы</w:t>
      </w:r>
    </w:p>
    <w:p w:rsidR="00091365" w:rsidRPr="00D14329" w:rsidRDefault="00091365" w:rsidP="002B107A">
      <w:pPr>
        <w:spacing w:after="0" w:line="240" w:lineRule="auto"/>
        <w:contextualSpacing/>
        <w:jc w:val="center"/>
        <w:rPr>
          <w:rFonts w:ascii="Times New Roman" w:eastAsia="Times New Roman" w:hAnsi="Times New Roman" w:cs="Times New Roman"/>
          <w:b/>
          <w:sz w:val="28"/>
          <w:szCs w:val="28"/>
          <w:lang w:eastAsia="ru-RU"/>
        </w:rPr>
      </w:pPr>
    </w:p>
    <w:p w:rsidR="002B107A" w:rsidRPr="00091365" w:rsidRDefault="002B107A" w:rsidP="002B107A">
      <w:pPr>
        <w:spacing w:after="0" w:line="240" w:lineRule="auto"/>
        <w:rPr>
          <w:rFonts w:ascii="Times New Roman" w:eastAsia="Times New Roman" w:hAnsi="Times New Roman" w:cs="Times New Roman"/>
          <w:sz w:val="24"/>
          <w:szCs w:val="24"/>
          <w:lang w:eastAsia="ru-RU"/>
        </w:rPr>
      </w:pPr>
      <w:r w:rsidRPr="00091365">
        <w:rPr>
          <w:rFonts w:ascii="Times New Roman" w:eastAsia="Times New Roman" w:hAnsi="Times New Roman" w:cs="Times New Roman"/>
          <w:sz w:val="24"/>
          <w:szCs w:val="24"/>
          <w:lang w:eastAsia="ru-RU"/>
        </w:rPr>
        <w:t xml:space="preserve">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B107A" w:rsidRPr="00091365" w:rsidRDefault="002B107A" w:rsidP="002B107A">
      <w:pPr>
        <w:spacing w:after="0" w:line="240" w:lineRule="auto"/>
        <w:rPr>
          <w:rFonts w:ascii="Times New Roman" w:eastAsia="Times New Roman" w:hAnsi="Times New Roman" w:cs="Times New Roman"/>
          <w:sz w:val="24"/>
          <w:szCs w:val="24"/>
          <w:lang w:eastAsia="ru-RU"/>
        </w:rPr>
      </w:pPr>
    </w:p>
    <w:p w:rsidR="002B107A" w:rsidRPr="00091365" w:rsidRDefault="002B107A" w:rsidP="002B107A">
      <w:pPr>
        <w:spacing w:after="0" w:line="240" w:lineRule="auto"/>
        <w:rPr>
          <w:rFonts w:ascii="Times New Roman" w:eastAsia="Times New Roman" w:hAnsi="Times New Roman" w:cs="Times New Roman"/>
          <w:b/>
          <w:sz w:val="24"/>
          <w:szCs w:val="24"/>
          <w:lang w:eastAsia="ru-RU"/>
        </w:rPr>
      </w:pPr>
      <w:r w:rsidRPr="00091365">
        <w:rPr>
          <w:rFonts w:ascii="Times New Roman" w:eastAsia="Times New Roman" w:hAnsi="Times New Roman" w:cs="Times New Roman"/>
          <w:b/>
          <w:sz w:val="24"/>
          <w:szCs w:val="24"/>
          <w:lang w:eastAsia="ru-RU"/>
        </w:rPr>
        <w:t>в младенческом возрасте (2 месяца - 1 год):</w:t>
      </w:r>
    </w:p>
    <w:p w:rsidR="002B107A" w:rsidRPr="00873BF6" w:rsidRDefault="002B107A" w:rsidP="00975EC2">
      <w:pPr>
        <w:pStyle w:val="a3"/>
        <w:numPr>
          <w:ilvl w:val="0"/>
          <w:numId w:val="77"/>
        </w:numPr>
        <w:spacing w:after="0" w:line="240" w:lineRule="auto"/>
        <w:rPr>
          <w:rFonts w:ascii="Times New Roman" w:eastAsia="Times New Roman" w:hAnsi="Times New Roman" w:cs="Times New Roman"/>
          <w:sz w:val="24"/>
          <w:szCs w:val="24"/>
          <w:lang w:eastAsia="ru-RU"/>
        </w:rPr>
      </w:pPr>
      <w:r w:rsidRPr="00873BF6">
        <w:rPr>
          <w:rFonts w:ascii="Times New Roman" w:eastAsia="Times New Roman" w:hAnsi="Times New Roman" w:cs="Times New Roman"/>
          <w:sz w:val="24"/>
          <w:szCs w:val="24"/>
          <w:lang w:eastAsia="ru-RU"/>
        </w:rPr>
        <w:t>непосредственное эмоциональное общение с взрослым;</w:t>
      </w:r>
    </w:p>
    <w:p w:rsidR="002B107A" w:rsidRPr="00873BF6" w:rsidRDefault="002B107A" w:rsidP="00975EC2">
      <w:pPr>
        <w:pStyle w:val="a3"/>
        <w:numPr>
          <w:ilvl w:val="0"/>
          <w:numId w:val="77"/>
        </w:numPr>
        <w:spacing w:after="0" w:line="240" w:lineRule="auto"/>
        <w:rPr>
          <w:rFonts w:ascii="Times New Roman" w:eastAsia="Times New Roman" w:hAnsi="Times New Roman" w:cs="Times New Roman"/>
          <w:sz w:val="24"/>
          <w:szCs w:val="24"/>
          <w:lang w:eastAsia="ru-RU"/>
        </w:rPr>
      </w:pPr>
      <w:r w:rsidRPr="00873BF6">
        <w:rPr>
          <w:rFonts w:ascii="Times New Roman" w:eastAsia="Times New Roman" w:hAnsi="Times New Roman" w:cs="Times New Roman"/>
          <w:sz w:val="24"/>
          <w:szCs w:val="24"/>
          <w:lang w:eastAsia="ru-RU"/>
        </w:rPr>
        <w:t>манипулирование с предметами и познавательно-исследовательские действия; восприятие музыки, детских песен и стихов;</w:t>
      </w:r>
    </w:p>
    <w:p w:rsidR="002B107A" w:rsidRPr="00873BF6" w:rsidRDefault="002B107A" w:rsidP="00975EC2">
      <w:pPr>
        <w:pStyle w:val="a3"/>
        <w:numPr>
          <w:ilvl w:val="0"/>
          <w:numId w:val="77"/>
        </w:numPr>
        <w:spacing w:after="0" w:line="240" w:lineRule="auto"/>
        <w:rPr>
          <w:rFonts w:ascii="Times New Roman" w:eastAsia="Times New Roman" w:hAnsi="Times New Roman" w:cs="Times New Roman"/>
          <w:sz w:val="24"/>
          <w:szCs w:val="24"/>
          <w:lang w:eastAsia="ru-RU"/>
        </w:rPr>
      </w:pPr>
      <w:r w:rsidRPr="00873BF6">
        <w:rPr>
          <w:rFonts w:ascii="Times New Roman" w:eastAsia="Times New Roman" w:hAnsi="Times New Roman" w:cs="Times New Roman"/>
          <w:sz w:val="24"/>
          <w:szCs w:val="24"/>
          <w:lang w:eastAsia="ru-RU"/>
        </w:rPr>
        <w:t>двигательная активность и тактильно-двигательные игры.</w:t>
      </w:r>
    </w:p>
    <w:p w:rsidR="002B107A" w:rsidRPr="00091365" w:rsidRDefault="002B107A" w:rsidP="002B107A">
      <w:pPr>
        <w:spacing w:after="0" w:line="240" w:lineRule="auto"/>
        <w:contextualSpacing/>
        <w:rPr>
          <w:rFonts w:ascii="Times New Roman" w:eastAsia="Times New Roman" w:hAnsi="Times New Roman" w:cs="Times New Roman"/>
          <w:sz w:val="24"/>
          <w:szCs w:val="24"/>
          <w:lang w:eastAsia="ru-RU"/>
        </w:rPr>
      </w:pPr>
      <w:r w:rsidRPr="00091365">
        <w:rPr>
          <w:rFonts w:ascii="Times New Roman" w:eastAsia="Times New Roman" w:hAnsi="Times New Roman" w:cs="Times New Roman"/>
          <w:b/>
          <w:sz w:val="24"/>
          <w:szCs w:val="24"/>
          <w:lang w:eastAsia="ru-RU"/>
        </w:rPr>
        <w:t>в раннем возрасте (1 год - 3 года)</w:t>
      </w:r>
      <w:r w:rsidRPr="00091365">
        <w:rPr>
          <w:rFonts w:ascii="Times New Roman" w:eastAsia="Times New Roman" w:hAnsi="Times New Roman" w:cs="Times New Roman"/>
          <w:sz w:val="24"/>
          <w:szCs w:val="24"/>
          <w:lang w:eastAsia="ru-RU"/>
        </w:rPr>
        <w:t>:</w:t>
      </w:r>
    </w:p>
    <w:p w:rsidR="002B107A" w:rsidRPr="00873BF6" w:rsidRDefault="002B107A" w:rsidP="00975EC2">
      <w:pPr>
        <w:pStyle w:val="a3"/>
        <w:numPr>
          <w:ilvl w:val="0"/>
          <w:numId w:val="78"/>
        </w:numPr>
        <w:spacing w:after="0" w:line="240" w:lineRule="auto"/>
        <w:rPr>
          <w:rFonts w:ascii="Times New Roman" w:eastAsia="Times New Roman" w:hAnsi="Times New Roman" w:cs="Times New Roman"/>
          <w:sz w:val="24"/>
          <w:szCs w:val="24"/>
          <w:lang w:eastAsia="ru-RU"/>
        </w:rPr>
      </w:pPr>
      <w:r w:rsidRPr="00873BF6">
        <w:rPr>
          <w:rFonts w:ascii="Times New Roman" w:eastAsia="Times New Roman" w:hAnsi="Times New Roman" w:cs="Times New Roman"/>
          <w:sz w:val="24"/>
          <w:szCs w:val="24"/>
          <w:lang w:eastAsia="ru-RU"/>
        </w:rPr>
        <w:t>предметная деятельность и игры с составными и динамическими игрушками; экспериментирование с материалами и веществами (песок, вода, тесто и пр.);</w:t>
      </w:r>
    </w:p>
    <w:p w:rsidR="002B107A" w:rsidRPr="00873BF6" w:rsidRDefault="002B107A" w:rsidP="00975EC2">
      <w:pPr>
        <w:pStyle w:val="a3"/>
        <w:numPr>
          <w:ilvl w:val="0"/>
          <w:numId w:val="78"/>
        </w:numPr>
        <w:spacing w:after="0" w:line="240" w:lineRule="auto"/>
        <w:rPr>
          <w:rFonts w:ascii="Times New Roman" w:eastAsia="Times New Roman" w:hAnsi="Times New Roman" w:cs="Times New Roman"/>
          <w:sz w:val="24"/>
          <w:szCs w:val="24"/>
          <w:lang w:eastAsia="ru-RU"/>
        </w:rPr>
      </w:pPr>
      <w:r w:rsidRPr="00873BF6">
        <w:rPr>
          <w:rFonts w:ascii="Times New Roman" w:eastAsia="Times New Roman" w:hAnsi="Times New Roman" w:cs="Times New Roman"/>
          <w:sz w:val="24"/>
          <w:szCs w:val="24"/>
          <w:lang w:eastAsia="ru-RU"/>
        </w:rPr>
        <w:t>общение с взрослым и совместные игры со сверстниками под руководством взрослого;</w:t>
      </w:r>
    </w:p>
    <w:p w:rsidR="002B107A" w:rsidRPr="00873BF6" w:rsidRDefault="002B107A" w:rsidP="00975EC2">
      <w:pPr>
        <w:pStyle w:val="a3"/>
        <w:numPr>
          <w:ilvl w:val="0"/>
          <w:numId w:val="78"/>
        </w:numPr>
        <w:spacing w:after="0" w:line="240" w:lineRule="auto"/>
        <w:rPr>
          <w:rFonts w:ascii="Times New Roman" w:eastAsia="Times New Roman" w:hAnsi="Times New Roman" w:cs="Times New Roman"/>
          <w:sz w:val="24"/>
          <w:szCs w:val="24"/>
          <w:lang w:eastAsia="ru-RU"/>
        </w:rPr>
      </w:pPr>
      <w:r w:rsidRPr="00873BF6">
        <w:rPr>
          <w:rFonts w:ascii="Times New Roman" w:eastAsia="Times New Roman" w:hAnsi="Times New Roman" w:cs="Times New Roman"/>
          <w:sz w:val="24"/>
          <w:szCs w:val="24"/>
          <w:lang w:eastAsia="ru-RU"/>
        </w:rPr>
        <w:t>самообслуживание и действия с бытовыми предметами-орудиями (ложка, совок, лопатка и пр.);</w:t>
      </w:r>
    </w:p>
    <w:p w:rsidR="002B107A" w:rsidRPr="00873BF6" w:rsidRDefault="002B107A" w:rsidP="00975EC2">
      <w:pPr>
        <w:pStyle w:val="a3"/>
        <w:numPr>
          <w:ilvl w:val="0"/>
          <w:numId w:val="78"/>
        </w:numPr>
        <w:spacing w:after="0" w:line="240" w:lineRule="auto"/>
        <w:rPr>
          <w:rFonts w:ascii="Times New Roman" w:eastAsia="Times New Roman" w:hAnsi="Times New Roman" w:cs="Times New Roman"/>
          <w:sz w:val="24"/>
          <w:szCs w:val="24"/>
          <w:lang w:eastAsia="ru-RU"/>
        </w:rPr>
      </w:pPr>
      <w:r w:rsidRPr="00873BF6">
        <w:rPr>
          <w:rFonts w:ascii="Times New Roman" w:eastAsia="Times New Roman" w:hAnsi="Times New Roman" w:cs="Times New Roman"/>
          <w:sz w:val="24"/>
          <w:szCs w:val="24"/>
          <w:lang w:eastAsia="ru-RU"/>
        </w:rPr>
        <w:t>восприятие смысла музыки, сказок, стихов, рассматривание картинок;</w:t>
      </w:r>
    </w:p>
    <w:p w:rsidR="002B107A" w:rsidRPr="00873BF6" w:rsidRDefault="002B107A" w:rsidP="00975EC2">
      <w:pPr>
        <w:pStyle w:val="a3"/>
        <w:numPr>
          <w:ilvl w:val="0"/>
          <w:numId w:val="78"/>
        </w:numPr>
        <w:spacing w:after="0" w:line="240" w:lineRule="auto"/>
        <w:rPr>
          <w:rFonts w:ascii="Times New Roman" w:eastAsia="Times New Roman" w:hAnsi="Times New Roman" w:cs="Times New Roman"/>
          <w:sz w:val="24"/>
          <w:szCs w:val="24"/>
          <w:lang w:eastAsia="ru-RU"/>
        </w:rPr>
      </w:pPr>
      <w:r w:rsidRPr="00873BF6">
        <w:rPr>
          <w:rFonts w:ascii="Times New Roman" w:eastAsia="Times New Roman" w:hAnsi="Times New Roman" w:cs="Times New Roman"/>
          <w:sz w:val="24"/>
          <w:szCs w:val="24"/>
          <w:lang w:eastAsia="ru-RU"/>
        </w:rPr>
        <w:t>двигательная активность.</w:t>
      </w:r>
    </w:p>
    <w:p w:rsidR="002B107A" w:rsidRPr="00091365" w:rsidRDefault="002B107A" w:rsidP="002B107A">
      <w:pPr>
        <w:spacing w:after="0" w:line="240" w:lineRule="auto"/>
        <w:rPr>
          <w:rFonts w:ascii="Times New Roman" w:eastAsia="Times New Roman" w:hAnsi="Times New Roman" w:cs="Times New Roman"/>
          <w:sz w:val="24"/>
          <w:szCs w:val="24"/>
          <w:lang w:eastAsia="ru-RU"/>
        </w:rPr>
      </w:pPr>
    </w:p>
    <w:p w:rsidR="002B107A" w:rsidRPr="00091365" w:rsidRDefault="002B107A" w:rsidP="00873BF6">
      <w:pPr>
        <w:spacing w:after="0" w:line="240" w:lineRule="auto"/>
        <w:contextualSpacing/>
        <w:rPr>
          <w:rFonts w:ascii="Times New Roman" w:eastAsia="Times New Roman" w:hAnsi="Times New Roman" w:cs="Times New Roman"/>
          <w:b/>
          <w:sz w:val="24"/>
          <w:szCs w:val="24"/>
          <w:lang w:eastAsia="ru-RU"/>
        </w:rPr>
      </w:pPr>
      <w:r w:rsidRPr="00091365">
        <w:rPr>
          <w:rFonts w:ascii="Times New Roman" w:eastAsia="Times New Roman" w:hAnsi="Times New Roman" w:cs="Times New Roman"/>
          <w:b/>
          <w:sz w:val="24"/>
          <w:szCs w:val="24"/>
          <w:lang w:eastAsia="ru-RU"/>
        </w:rPr>
        <w:t>для детей д</w:t>
      </w:r>
      <w:r w:rsidR="00873BF6">
        <w:rPr>
          <w:rFonts w:ascii="Times New Roman" w:eastAsia="Times New Roman" w:hAnsi="Times New Roman" w:cs="Times New Roman"/>
          <w:b/>
          <w:sz w:val="24"/>
          <w:szCs w:val="24"/>
          <w:lang w:eastAsia="ru-RU"/>
        </w:rPr>
        <w:t xml:space="preserve">ошкольного возраста (3 года </w:t>
      </w:r>
      <w:r w:rsidR="00BE2D7C">
        <w:rPr>
          <w:rFonts w:ascii="Times New Roman" w:eastAsia="Times New Roman" w:hAnsi="Times New Roman" w:cs="Times New Roman"/>
          <w:b/>
          <w:sz w:val="24"/>
          <w:szCs w:val="24"/>
          <w:lang w:eastAsia="ru-RU"/>
        </w:rPr>
        <w:t xml:space="preserve">– </w:t>
      </w:r>
      <w:r w:rsidR="00873BF6">
        <w:rPr>
          <w:rFonts w:ascii="Times New Roman" w:eastAsia="Times New Roman" w:hAnsi="Times New Roman" w:cs="Times New Roman"/>
          <w:b/>
          <w:sz w:val="24"/>
          <w:szCs w:val="24"/>
          <w:lang w:eastAsia="ru-RU"/>
        </w:rPr>
        <w:t>7</w:t>
      </w:r>
      <w:r w:rsidRPr="00091365">
        <w:rPr>
          <w:rFonts w:ascii="Times New Roman" w:eastAsia="Times New Roman" w:hAnsi="Times New Roman" w:cs="Times New Roman"/>
          <w:b/>
          <w:sz w:val="24"/>
          <w:szCs w:val="24"/>
          <w:lang w:eastAsia="ru-RU"/>
        </w:rPr>
        <w:t>лет):</w:t>
      </w:r>
    </w:p>
    <w:p w:rsidR="002B107A" w:rsidRPr="00091365" w:rsidRDefault="002B107A" w:rsidP="00975EC2">
      <w:pPr>
        <w:numPr>
          <w:ilvl w:val="0"/>
          <w:numId w:val="79"/>
        </w:numPr>
        <w:spacing w:after="0" w:line="240" w:lineRule="auto"/>
        <w:contextualSpacing/>
        <w:rPr>
          <w:rFonts w:ascii="Times New Roman" w:eastAsia="Times New Roman" w:hAnsi="Times New Roman" w:cs="Times New Roman"/>
          <w:sz w:val="24"/>
          <w:szCs w:val="24"/>
          <w:lang w:eastAsia="ru-RU"/>
        </w:rPr>
      </w:pPr>
      <w:r w:rsidRPr="00091365">
        <w:rPr>
          <w:rFonts w:ascii="Times New Roman" w:eastAsia="Times New Roman" w:hAnsi="Times New Roman" w:cs="Times New Roman"/>
          <w:sz w:val="24"/>
          <w:szCs w:val="24"/>
          <w:lang w:eastAsia="ru-RU"/>
        </w:rPr>
        <w:t>ряд видов деятельности, таких как игровая, включая сюжетно-ролевую игру, игру с правилами и другие виды игры;</w:t>
      </w:r>
    </w:p>
    <w:p w:rsidR="002B107A" w:rsidRPr="00091365" w:rsidRDefault="002B107A" w:rsidP="00975EC2">
      <w:pPr>
        <w:numPr>
          <w:ilvl w:val="0"/>
          <w:numId w:val="79"/>
        </w:numPr>
        <w:spacing w:after="0" w:line="240" w:lineRule="auto"/>
        <w:contextualSpacing/>
        <w:rPr>
          <w:rFonts w:ascii="Times New Roman" w:eastAsia="Times New Roman" w:hAnsi="Times New Roman" w:cs="Times New Roman"/>
          <w:sz w:val="24"/>
          <w:szCs w:val="24"/>
          <w:lang w:eastAsia="ru-RU"/>
        </w:rPr>
      </w:pPr>
      <w:r w:rsidRPr="00091365">
        <w:rPr>
          <w:rFonts w:ascii="Times New Roman" w:eastAsia="Times New Roman" w:hAnsi="Times New Roman" w:cs="Times New Roman"/>
          <w:sz w:val="24"/>
          <w:szCs w:val="24"/>
          <w:lang w:eastAsia="ru-RU"/>
        </w:rPr>
        <w:t>коммуникативная (общение и взаимодействие со взрослыми и сверстниками);</w:t>
      </w:r>
    </w:p>
    <w:p w:rsidR="002B107A" w:rsidRPr="00091365" w:rsidRDefault="002B107A" w:rsidP="00975EC2">
      <w:pPr>
        <w:numPr>
          <w:ilvl w:val="0"/>
          <w:numId w:val="79"/>
        </w:numPr>
        <w:spacing w:after="0" w:line="240" w:lineRule="auto"/>
        <w:contextualSpacing/>
        <w:rPr>
          <w:rFonts w:ascii="Times New Roman" w:eastAsia="Times New Roman" w:hAnsi="Times New Roman" w:cs="Times New Roman"/>
          <w:sz w:val="24"/>
          <w:szCs w:val="24"/>
          <w:lang w:eastAsia="ru-RU"/>
        </w:rPr>
      </w:pPr>
      <w:r w:rsidRPr="00091365">
        <w:rPr>
          <w:rFonts w:ascii="Times New Roman" w:eastAsia="Times New Roman" w:hAnsi="Times New Roman" w:cs="Times New Roman"/>
          <w:sz w:val="24"/>
          <w:szCs w:val="24"/>
          <w:lang w:eastAsia="ru-RU"/>
        </w:rPr>
        <w:t xml:space="preserve"> познавательно-исследовательская (исследования объектов окружающего мира и экспериментирования с ними);</w:t>
      </w:r>
    </w:p>
    <w:p w:rsidR="002B107A" w:rsidRPr="00091365" w:rsidRDefault="002B107A" w:rsidP="00975EC2">
      <w:pPr>
        <w:numPr>
          <w:ilvl w:val="0"/>
          <w:numId w:val="79"/>
        </w:numPr>
        <w:spacing w:after="0" w:line="240" w:lineRule="auto"/>
        <w:contextualSpacing/>
        <w:rPr>
          <w:rFonts w:ascii="Times New Roman" w:eastAsia="Times New Roman" w:hAnsi="Times New Roman" w:cs="Times New Roman"/>
          <w:sz w:val="24"/>
          <w:szCs w:val="24"/>
          <w:lang w:eastAsia="ru-RU"/>
        </w:rPr>
      </w:pPr>
      <w:r w:rsidRPr="00091365">
        <w:rPr>
          <w:rFonts w:ascii="Times New Roman" w:eastAsia="Times New Roman" w:hAnsi="Times New Roman" w:cs="Times New Roman"/>
          <w:sz w:val="24"/>
          <w:szCs w:val="24"/>
          <w:lang w:eastAsia="ru-RU"/>
        </w:rPr>
        <w:t>восприятие художественной литературы и фольклора;</w:t>
      </w:r>
    </w:p>
    <w:p w:rsidR="002B107A" w:rsidRPr="00091365" w:rsidRDefault="002B107A" w:rsidP="00975EC2">
      <w:pPr>
        <w:numPr>
          <w:ilvl w:val="0"/>
          <w:numId w:val="79"/>
        </w:numPr>
        <w:spacing w:after="0" w:line="240" w:lineRule="auto"/>
        <w:contextualSpacing/>
        <w:rPr>
          <w:rFonts w:ascii="Times New Roman" w:eastAsia="Times New Roman" w:hAnsi="Times New Roman" w:cs="Times New Roman"/>
          <w:sz w:val="24"/>
          <w:szCs w:val="24"/>
          <w:lang w:eastAsia="ru-RU"/>
        </w:rPr>
      </w:pPr>
      <w:r w:rsidRPr="00091365">
        <w:rPr>
          <w:rFonts w:ascii="Times New Roman" w:eastAsia="Times New Roman" w:hAnsi="Times New Roman" w:cs="Times New Roman"/>
          <w:sz w:val="24"/>
          <w:szCs w:val="24"/>
          <w:lang w:eastAsia="ru-RU"/>
        </w:rPr>
        <w:t>самообслуживание и элементарный бытовой труд (в помещении и на улице);</w:t>
      </w:r>
    </w:p>
    <w:p w:rsidR="002B107A" w:rsidRPr="00091365" w:rsidRDefault="002B107A" w:rsidP="00975EC2">
      <w:pPr>
        <w:numPr>
          <w:ilvl w:val="0"/>
          <w:numId w:val="79"/>
        </w:numPr>
        <w:spacing w:after="0" w:line="240" w:lineRule="auto"/>
        <w:contextualSpacing/>
        <w:rPr>
          <w:rFonts w:ascii="Times New Roman" w:eastAsia="Times New Roman" w:hAnsi="Times New Roman" w:cs="Times New Roman"/>
          <w:sz w:val="24"/>
          <w:szCs w:val="24"/>
          <w:lang w:eastAsia="ru-RU"/>
        </w:rPr>
      </w:pPr>
      <w:r w:rsidRPr="00091365">
        <w:rPr>
          <w:rFonts w:ascii="Times New Roman" w:eastAsia="Times New Roman" w:hAnsi="Times New Roman" w:cs="Times New Roman"/>
          <w:sz w:val="24"/>
          <w:szCs w:val="24"/>
          <w:lang w:eastAsia="ru-RU"/>
        </w:rPr>
        <w:t>конструирование из разного материала, включая конструкторы, модули, бумагу, природный и иной материал;</w:t>
      </w:r>
    </w:p>
    <w:p w:rsidR="002B107A" w:rsidRPr="00091365" w:rsidRDefault="002B107A" w:rsidP="00975EC2">
      <w:pPr>
        <w:numPr>
          <w:ilvl w:val="0"/>
          <w:numId w:val="79"/>
        </w:numPr>
        <w:spacing w:after="0" w:line="240" w:lineRule="auto"/>
        <w:contextualSpacing/>
        <w:rPr>
          <w:rFonts w:ascii="Times New Roman" w:eastAsia="Times New Roman" w:hAnsi="Times New Roman" w:cs="Times New Roman"/>
          <w:sz w:val="24"/>
          <w:szCs w:val="24"/>
          <w:lang w:eastAsia="ru-RU"/>
        </w:rPr>
      </w:pPr>
      <w:r w:rsidRPr="00091365">
        <w:rPr>
          <w:rFonts w:ascii="Times New Roman" w:eastAsia="Times New Roman" w:hAnsi="Times New Roman" w:cs="Times New Roman"/>
          <w:sz w:val="24"/>
          <w:szCs w:val="24"/>
          <w:lang w:eastAsia="ru-RU"/>
        </w:rPr>
        <w:t>изобразительная (рисование, лепка, аппликация);</w:t>
      </w:r>
    </w:p>
    <w:p w:rsidR="002B107A" w:rsidRPr="00091365" w:rsidRDefault="002B107A" w:rsidP="00975EC2">
      <w:pPr>
        <w:numPr>
          <w:ilvl w:val="0"/>
          <w:numId w:val="79"/>
        </w:numPr>
        <w:spacing w:after="0" w:line="240" w:lineRule="auto"/>
        <w:contextualSpacing/>
        <w:rPr>
          <w:rFonts w:ascii="Times New Roman" w:eastAsia="Times New Roman" w:hAnsi="Times New Roman" w:cs="Times New Roman"/>
          <w:sz w:val="24"/>
          <w:szCs w:val="24"/>
          <w:lang w:eastAsia="ru-RU"/>
        </w:rPr>
      </w:pPr>
      <w:r w:rsidRPr="00091365">
        <w:rPr>
          <w:rFonts w:ascii="Times New Roman" w:eastAsia="Times New Roman" w:hAnsi="Times New Roman" w:cs="Times New Roman"/>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B107A" w:rsidRPr="00091365" w:rsidRDefault="002B107A" w:rsidP="00975EC2">
      <w:pPr>
        <w:numPr>
          <w:ilvl w:val="0"/>
          <w:numId w:val="79"/>
        </w:numPr>
        <w:spacing w:after="0" w:line="240" w:lineRule="auto"/>
        <w:contextualSpacing/>
        <w:rPr>
          <w:rFonts w:ascii="Times New Roman" w:eastAsia="Times New Roman" w:hAnsi="Times New Roman" w:cs="Times New Roman"/>
          <w:sz w:val="24"/>
          <w:szCs w:val="24"/>
          <w:lang w:eastAsia="ru-RU"/>
        </w:rPr>
      </w:pPr>
      <w:r w:rsidRPr="00091365">
        <w:rPr>
          <w:rFonts w:ascii="Times New Roman" w:eastAsia="Times New Roman" w:hAnsi="Times New Roman" w:cs="Times New Roman"/>
          <w:sz w:val="24"/>
          <w:szCs w:val="24"/>
          <w:lang w:eastAsia="ru-RU"/>
        </w:rPr>
        <w:t>двигательная (овладение основными движениями) формы активности ребенка.</w:t>
      </w:r>
    </w:p>
    <w:p w:rsidR="002B107A" w:rsidRPr="00091365" w:rsidRDefault="002B107A" w:rsidP="00873BF6">
      <w:pPr>
        <w:spacing w:after="0" w:line="240" w:lineRule="auto"/>
        <w:rPr>
          <w:rFonts w:ascii="Times New Roman" w:eastAsia="Times New Roman" w:hAnsi="Times New Roman" w:cs="Times New Roman"/>
          <w:b/>
          <w:bCs/>
          <w:sz w:val="24"/>
          <w:szCs w:val="24"/>
          <w:lang w:eastAsia="ru-RU"/>
        </w:rPr>
      </w:pPr>
    </w:p>
    <w:p w:rsidR="004A48C4" w:rsidRPr="004A48C4" w:rsidRDefault="004A48C4" w:rsidP="00873BF6">
      <w:pPr>
        <w:widowControl w:val="0"/>
        <w:autoSpaceDE w:val="0"/>
        <w:spacing w:after="0" w:line="240" w:lineRule="auto"/>
        <w:ind w:firstLine="708"/>
        <w:rPr>
          <w:rFonts w:ascii="Times New Roman" w:eastAsia="Times New Roman" w:hAnsi="Times New Roman" w:cs="Times New Roman"/>
          <w:spacing w:val="-2"/>
          <w:sz w:val="24"/>
          <w:szCs w:val="24"/>
          <w:lang w:eastAsia="ar-SA"/>
        </w:rPr>
      </w:pPr>
      <w:r w:rsidRPr="004A48C4">
        <w:rPr>
          <w:rFonts w:ascii="Times New Roman" w:eastAsia="Times New Roman" w:hAnsi="Times New Roman" w:cs="Times New Roman"/>
          <w:spacing w:val="-1"/>
          <w:sz w:val="24"/>
          <w:szCs w:val="24"/>
          <w:lang w:eastAsia="ar-SA"/>
        </w:rPr>
        <w:t>П</w:t>
      </w:r>
      <w:r w:rsidRPr="004A48C4">
        <w:rPr>
          <w:rFonts w:ascii="Times New Roman" w:eastAsia="Times New Roman" w:hAnsi="Times New Roman" w:cs="Times New Roman"/>
          <w:sz w:val="24"/>
          <w:szCs w:val="24"/>
          <w:lang w:eastAsia="ar-SA"/>
        </w:rPr>
        <w:t>ри</w:t>
      </w:r>
      <w:r w:rsidRPr="004A48C4">
        <w:rPr>
          <w:rFonts w:ascii="Times New Roman" w:eastAsia="Times New Roman" w:hAnsi="Times New Roman" w:cs="Times New Roman"/>
          <w:spacing w:val="34"/>
          <w:sz w:val="24"/>
          <w:szCs w:val="24"/>
          <w:lang w:eastAsia="ar-SA"/>
        </w:rPr>
        <w:t xml:space="preserve"> </w:t>
      </w:r>
      <w:r w:rsidRPr="004A48C4">
        <w:rPr>
          <w:rFonts w:ascii="Times New Roman" w:eastAsia="Times New Roman" w:hAnsi="Times New Roman" w:cs="Times New Roman"/>
          <w:sz w:val="24"/>
          <w:szCs w:val="24"/>
          <w:lang w:eastAsia="ar-SA"/>
        </w:rPr>
        <w:t>орг</w:t>
      </w:r>
      <w:r w:rsidRPr="004A48C4">
        <w:rPr>
          <w:rFonts w:ascii="Times New Roman" w:eastAsia="Times New Roman" w:hAnsi="Times New Roman" w:cs="Times New Roman"/>
          <w:spacing w:val="-1"/>
          <w:sz w:val="24"/>
          <w:szCs w:val="24"/>
          <w:lang w:eastAsia="ar-SA"/>
        </w:rPr>
        <w:t>а</w:t>
      </w:r>
      <w:r w:rsidRPr="004A48C4">
        <w:rPr>
          <w:rFonts w:ascii="Times New Roman" w:eastAsia="Times New Roman" w:hAnsi="Times New Roman" w:cs="Times New Roman"/>
          <w:spacing w:val="1"/>
          <w:sz w:val="24"/>
          <w:szCs w:val="24"/>
          <w:lang w:eastAsia="ar-SA"/>
        </w:rPr>
        <w:t>н</w:t>
      </w:r>
      <w:r w:rsidRPr="004A48C4">
        <w:rPr>
          <w:rFonts w:ascii="Times New Roman" w:eastAsia="Times New Roman" w:hAnsi="Times New Roman" w:cs="Times New Roman"/>
          <w:spacing w:val="-1"/>
          <w:sz w:val="24"/>
          <w:szCs w:val="24"/>
          <w:lang w:eastAsia="ar-SA"/>
        </w:rPr>
        <w:t>и</w:t>
      </w:r>
      <w:r w:rsidRPr="004A48C4">
        <w:rPr>
          <w:rFonts w:ascii="Times New Roman" w:eastAsia="Times New Roman" w:hAnsi="Times New Roman" w:cs="Times New Roman"/>
          <w:spacing w:val="1"/>
          <w:sz w:val="24"/>
          <w:szCs w:val="24"/>
          <w:lang w:eastAsia="ar-SA"/>
        </w:rPr>
        <w:t>з</w:t>
      </w:r>
      <w:r w:rsidRPr="004A48C4">
        <w:rPr>
          <w:rFonts w:ascii="Times New Roman" w:eastAsia="Times New Roman" w:hAnsi="Times New Roman" w:cs="Times New Roman"/>
          <w:spacing w:val="-1"/>
          <w:sz w:val="24"/>
          <w:szCs w:val="24"/>
          <w:lang w:eastAsia="ar-SA"/>
        </w:rPr>
        <w:t>а</w:t>
      </w:r>
      <w:r w:rsidRPr="004A48C4">
        <w:rPr>
          <w:rFonts w:ascii="Times New Roman" w:eastAsia="Times New Roman" w:hAnsi="Times New Roman" w:cs="Times New Roman"/>
          <w:spacing w:val="1"/>
          <w:sz w:val="24"/>
          <w:szCs w:val="24"/>
          <w:lang w:eastAsia="ar-SA"/>
        </w:rPr>
        <w:t>ц</w:t>
      </w:r>
      <w:r w:rsidRPr="004A48C4">
        <w:rPr>
          <w:rFonts w:ascii="Times New Roman" w:eastAsia="Times New Roman" w:hAnsi="Times New Roman" w:cs="Times New Roman"/>
          <w:spacing w:val="-1"/>
          <w:sz w:val="24"/>
          <w:szCs w:val="24"/>
          <w:lang w:eastAsia="ar-SA"/>
        </w:rPr>
        <w:t>и</w:t>
      </w:r>
      <w:r w:rsidRPr="004A48C4">
        <w:rPr>
          <w:rFonts w:ascii="Times New Roman" w:eastAsia="Times New Roman" w:hAnsi="Times New Roman" w:cs="Times New Roman"/>
          <w:sz w:val="24"/>
          <w:szCs w:val="24"/>
          <w:lang w:eastAsia="ar-SA"/>
        </w:rPr>
        <w:t>и</w:t>
      </w:r>
      <w:r w:rsidRPr="004A48C4">
        <w:rPr>
          <w:rFonts w:ascii="Times New Roman" w:eastAsia="Times New Roman" w:hAnsi="Times New Roman" w:cs="Times New Roman"/>
          <w:spacing w:val="25"/>
          <w:sz w:val="24"/>
          <w:szCs w:val="24"/>
          <w:lang w:eastAsia="ar-SA"/>
        </w:rPr>
        <w:t xml:space="preserve"> </w:t>
      </w:r>
      <w:r w:rsidRPr="004A48C4">
        <w:rPr>
          <w:rFonts w:ascii="Times New Roman" w:eastAsia="Times New Roman" w:hAnsi="Times New Roman" w:cs="Times New Roman"/>
          <w:sz w:val="24"/>
          <w:szCs w:val="24"/>
          <w:lang w:eastAsia="ar-SA"/>
        </w:rPr>
        <w:t>во</w:t>
      </w:r>
      <w:r w:rsidRPr="004A48C4">
        <w:rPr>
          <w:rFonts w:ascii="Times New Roman" w:eastAsia="Times New Roman" w:hAnsi="Times New Roman" w:cs="Times New Roman"/>
          <w:spacing w:val="-3"/>
          <w:sz w:val="24"/>
          <w:szCs w:val="24"/>
          <w:lang w:eastAsia="ar-SA"/>
        </w:rPr>
        <w:t>с</w:t>
      </w:r>
      <w:r w:rsidRPr="004A48C4">
        <w:rPr>
          <w:rFonts w:ascii="Times New Roman" w:eastAsia="Times New Roman" w:hAnsi="Times New Roman" w:cs="Times New Roman"/>
          <w:spacing w:val="1"/>
          <w:sz w:val="24"/>
          <w:szCs w:val="24"/>
          <w:lang w:eastAsia="ar-SA"/>
        </w:rPr>
        <w:t>пит</w:t>
      </w:r>
      <w:r w:rsidRPr="004A48C4">
        <w:rPr>
          <w:rFonts w:ascii="Times New Roman" w:eastAsia="Times New Roman" w:hAnsi="Times New Roman" w:cs="Times New Roman"/>
          <w:spacing w:val="-1"/>
          <w:sz w:val="24"/>
          <w:szCs w:val="24"/>
          <w:lang w:eastAsia="ar-SA"/>
        </w:rPr>
        <w:t>а</w:t>
      </w:r>
      <w:r w:rsidRPr="004A48C4">
        <w:rPr>
          <w:rFonts w:ascii="Times New Roman" w:eastAsia="Times New Roman" w:hAnsi="Times New Roman" w:cs="Times New Roman"/>
          <w:spacing w:val="1"/>
          <w:sz w:val="24"/>
          <w:szCs w:val="24"/>
          <w:lang w:eastAsia="ar-SA"/>
        </w:rPr>
        <w:t>т</w:t>
      </w:r>
      <w:r w:rsidRPr="004A48C4">
        <w:rPr>
          <w:rFonts w:ascii="Times New Roman" w:eastAsia="Times New Roman" w:hAnsi="Times New Roman" w:cs="Times New Roman"/>
          <w:spacing w:val="-1"/>
          <w:sz w:val="24"/>
          <w:szCs w:val="24"/>
          <w:lang w:eastAsia="ar-SA"/>
        </w:rPr>
        <w:t>е</w:t>
      </w:r>
      <w:r w:rsidRPr="004A48C4">
        <w:rPr>
          <w:rFonts w:ascii="Times New Roman" w:eastAsia="Times New Roman" w:hAnsi="Times New Roman" w:cs="Times New Roman"/>
          <w:sz w:val="24"/>
          <w:szCs w:val="24"/>
          <w:lang w:eastAsia="ar-SA"/>
        </w:rPr>
        <w:t>л</w:t>
      </w:r>
      <w:r w:rsidRPr="004A48C4">
        <w:rPr>
          <w:rFonts w:ascii="Times New Roman" w:eastAsia="Times New Roman" w:hAnsi="Times New Roman" w:cs="Times New Roman"/>
          <w:spacing w:val="-1"/>
          <w:sz w:val="24"/>
          <w:szCs w:val="24"/>
          <w:lang w:eastAsia="ar-SA"/>
        </w:rPr>
        <w:t>ь</w:t>
      </w:r>
      <w:r w:rsidRPr="004A48C4">
        <w:rPr>
          <w:rFonts w:ascii="Times New Roman" w:eastAsia="Times New Roman" w:hAnsi="Times New Roman" w:cs="Times New Roman"/>
          <w:spacing w:val="1"/>
          <w:sz w:val="24"/>
          <w:szCs w:val="24"/>
          <w:lang w:eastAsia="ar-SA"/>
        </w:rPr>
        <w:t>н</w:t>
      </w:r>
      <w:r w:rsidRPr="004A48C4">
        <w:rPr>
          <w:rFonts w:ascii="Times New Roman" w:eastAsia="Times New Roman" w:hAnsi="Times New Roman" w:cs="Times New Roman"/>
          <w:sz w:val="24"/>
          <w:szCs w:val="24"/>
          <w:lang w:eastAsia="ar-SA"/>
        </w:rPr>
        <w:t>о</w:t>
      </w:r>
      <w:r w:rsidRPr="004A48C4">
        <w:rPr>
          <w:rFonts w:ascii="Times New Roman" w:eastAsia="Times New Roman" w:hAnsi="Times New Roman" w:cs="Times New Roman"/>
          <w:spacing w:val="-1"/>
          <w:sz w:val="24"/>
          <w:szCs w:val="24"/>
          <w:lang w:eastAsia="ar-SA"/>
        </w:rPr>
        <w:t>-</w:t>
      </w:r>
      <w:r w:rsidRPr="004A48C4">
        <w:rPr>
          <w:rFonts w:ascii="Times New Roman" w:eastAsia="Times New Roman" w:hAnsi="Times New Roman" w:cs="Times New Roman"/>
          <w:sz w:val="24"/>
          <w:szCs w:val="24"/>
          <w:lang w:eastAsia="ar-SA"/>
        </w:rPr>
        <w:t>обр</w:t>
      </w:r>
      <w:r w:rsidRPr="004A48C4">
        <w:rPr>
          <w:rFonts w:ascii="Times New Roman" w:eastAsia="Times New Roman" w:hAnsi="Times New Roman" w:cs="Times New Roman"/>
          <w:spacing w:val="-1"/>
          <w:sz w:val="24"/>
          <w:szCs w:val="24"/>
          <w:lang w:eastAsia="ar-SA"/>
        </w:rPr>
        <w:t>а</w:t>
      </w:r>
      <w:r w:rsidRPr="004A48C4">
        <w:rPr>
          <w:rFonts w:ascii="Times New Roman" w:eastAsia="Times New Roman" w:hAnsi="Times New Roman" w:cs="Times New Roman"/>
          <w:spacing w:val="1"/>
          <w:sz w:val="24"/>
          <w:szCs w:val="24"/>
          <w:lang w:eastAsia="ar-SA"/>
        </w:rPr>
        <w:t>з</w:t>
      </w:r>
      <w:r w:rsidRPr="004A48C4">
        <w:rPr>
          <w:rFonts w:ascii="Times New Roman" w:eastAsia="Times New Roman" w:hAnsi="Times New Roman" w:cs="Times New Roman"/>
          <w:sz w:val="24"/>
          <w:szCs w:val="24"/>
          <w:lang w:eastAsia="ar-SA"/>
        </w:rPr>
        <w:t>ов</w:t>
      </w:r>
      <w:r w:rsidRPr="004A48C4">
        <w:rPr>
          <w:rFonts w:ascii="Times New Roman" w:eastAsia="Times New Roman" w:hAnsi="Times New Roman" w:cs="Times New Roman"/>
          <w:spacing w:val="-1"/>
          <w:sz w:val="24"/>
          <w:szCs w:val="24"/>
          <w:lang w:eastAsia="ar-SA"/>
        </w:rPr>
        <w:t>а</w:t>
      </w:r>
      <w:r w:rsidRPr="004A48C4">
        <w:rPr>
          <w:rFonts w:ascii="Times New Roman" w:eastAsia="Times New Roman" w:hAnsi="Times New Roman" w:cs="Times New Roman"/>
          <w:spacing w:val="1"/>
          <w:sz w:val="24"/>
          <w:szCs w:val="24"/>
          <w:lang w:eastAsia="ar-SA"/>
        </w:rPr>
        <w:t>т</w:t>
      </w:r>
      <w:r w:rsidRPr="004A48C4">
        <w:rPr>
          <w:rFonts w:ascii="Times New Roman" w:eastAsia="Times New Roman" w:hAnsi="Times New Roman" w:cs="Times New Roman"/>
          <w:spacing w:val="-1"/>
          <w:sz w:val="24"/>
          <w:szCs w:val="24"/>
          <w:lang w:eastAsia="ar-SA"/>
        </w:rPr>
        <w:t>е</w:t>
      </w:r>
      <w:r w:rsidRPr="004A48C4">
        <w:rPr>
          <w:rFonts w:ascii="Times New Roman" w:eastAsia="Times New Roman" w:hAnsi="Times New Roman" w:cs="Times New Roman"/>
          <w:sz w:val="24"/>
          <w:szCs w:val="24"/>
          <w:lang w:eastAsia="ar-SA"/>
        </w:rPr>
        <w:t>л</w:t>
      </w:r>
      <w:r w:rsidRPr="004A48C4">
        <w:rPr>
          <w:rFonts w:ascii="Times New Roman" w:eastAsia="Times New Roman" w:hAnsi="Times New Roman" w:cs="Times New Roman"/>
          <w:spacing w:val="1"/>
          <w:sz w:val="24"/>
          <w:szCs w:val="24"/>
          <w:lang w:eastAsia="ar-SA"/>
        </w:rPr>
        <w:t>ьн</w:t>
      </w:r>
      <w:r w:rsidRPr="004A48C4">
        <w:rPr>
          <w:rFonts w:ascii="Times New Roman" w:eastAsia="Times New Roman" w:hAnsi="Times New Roman" w:cs="Times New Roman"/>
          <w:sz w:val="24"/>
          <w:szCs w:val="24"/>
          <w:lang w:eastAsia="ar-SA"/>
        </w:rPr>
        <w:t xml:space="preserve">ого процесса </w:t>
      </w:r>
      <w:r w:rsidRPr="004A48C4">
        <w:rPr>
          <w:rFonts w:ascii="Times New Roman" w:eastAsia="Times New Roman" w:hAnsi="Times New Roman" w:cs="Times New Roman"/>
          <w:spacing w:val="1"/>
          <w:sz w:val="24"/>
          <w:szCs w:val="24"/>
          <w:lang w:eastAsia="ar-SA"/>
        </w:rPr>
        <w:t xml:space="preserve">Программой предусмотрено  </w:t>
      </w:r>
      <w:r w:rsidRPr="004A48C4">
        <w:rPr>
          <w:rFonts w:ascii="Times New Roman" w:eastAsia="Times New Roman" w:hAnsi="Times New Roman" w:cs="Times New Roman"/>
          <w:sz w:val="24"/>
          <w:szCs w:val="24"/>
          <w:lang w:eastAsia="ar-SA"/>
        </w:rPr>
        <w:t xml:space="preserve"> </w:t>
      </w:r>
      <w:r w:rsidRPr="004A48C4">
        <w:rPr>
          <w:rFonts w:ascii="Times New Roman" w:eastAsia="Times New Roman" w:hAnsi="Times New Roman" w:cs="Times New Roman"/>
          <w:spacing w:val="-1"/>
          <w:sz w:val="24"/>
          <w:szCs w:val="24"/>
          <w:lang w:eastAsia="ar-SA"/>
        </w:rPr>
        <w:t>е</w:t>
      </w:r>
      <w:r w:rsidRPr="004A48C4">
        <w:rPr>
          <w:rFonts w:ascii="Times New Roman" w:eastAsia="Times New Roman" w:hAnsi="Times New Roman" w:cs="Times New Roman"/>
          <w:sz w:val="24"/>
          <w:szCs w:val="24"/>
          <w:lang w:eastAsia="ar-SA"/>
        </w:rPr>
        <w:t>д</w:t>
      </w:r>
      <w:r w:rsidRPr="004A48C4">
        <w:rPr>
          <w:rFonts w:ascii="Times New Roman" w:eastAsia="Times New Roman" w:hAnsi="Times New Roman" w:cs="Times New Roman"/>
          <w:spacing w:val="1"/>
          <w:sz w:val="24"/>
          <w:szCs w:val="24"/>
          <w:lang w:eastAsia="ar-SA"/>
        </w:rPr>
        <w:t>ин</w:t>
      </w:r>
      <w:r w:rsidRPr="004A48C4">
        <w:rPr>
          <w:rFonts w:ascii="Times New Roman" w:eastAsia="Times New Roman" w:hAnsi="Times New Roman" w:cs="Times New Roman"/>
          <w:spacing w:val="-1"/>
          <w:sz w:val="24"/>
          <w:szCs w:val="24"/>
          <w:lang w:eastAsia="ar-SA"/>
        </w:rPr>
        <w:t>с</w:t>
      </w:r>
      <w:r w:rsidRPr="004A48C4">
        <w:rPr>
          <w:rFonts w:ascii="Times New Roman" w:eastAsia="Times New Roman" w:hAnsi="Times New Roman" w:cs="Times New Roman"/>
          <w:spacing w:val="1"/>
          <w:sz w:val="24"/>
          <w:szCs w:val="24"/>
          <w:lang w:eastAsia="ar-SA"/>
        </w:rPr>
        <w:t>т</w:t>
      </w:r>
      <w:r w:rsidRPr="004A48C4">
        <w:rPr>
          <w:rFonts w:ascii="Times New Roman" w:eastAsia="Times New Roman" w:hAnsi="Times New Roman" w:cs="Times New Roman"/>
          <w:sz w:val="24"/>
          <w:szCs w:val="24"/>
          <w:lang w:eastAsia="ar-SA"/>
        </w:rPr>
        <w:t>во</w:t>
      </w:r>
      <w:r w:rsidRPr="004A48C4">
        <w:rPr>
          <w:rFonts w:ascii="Times New Roman" w:eastAsia="Times New Roman" w:hAnsi="Times New Roman" w:cs="Times New Roman"/>
          <w:spacing w:val="8"/>
          <w:sz w:val="24"/>
          <w:szCs w:val="24"/>
          <w:lang w:eastAsia="ar-SA"/>
        </w:rPr>
        <w:t xml:space="preserve"> </w:t>
      </w:r>
      <w:r w:rsidRPr="004A48C4">
        <w:rPr>
          <w:rFonts w:ascii="Times New Roman" w:eastAsia="Times New Roman" w:hAnsi="Times New Roman" w:cs="Times New Roman"/>
          <w:sz w:val="24"/>
          <w:szCs w:val="24"/>
          <w:lang w:eastAsia="ar-SA"/>
        </w:rPr>
        <w:t>во</w:t>
      </w:r>
      <w:r w:rsidRPr="004A48C4">
        <w:rPr>
          <w:rFonts w:ascii="Times New Roman" w:eastAsia="Times New Roman" w:hAnsi="Times New Roman" w:cs="Times New Roman"/>
          <w:spacing w:val="-1"/>
          <w:sz w:val="24"/>
          <w:szCs w:val="24"/>
          <w:lang w:eastAsia="ar-SA"/>
        </w:rPr>
        <w:t>с</w:t>
      </w:r>
      <w:r w:rsidRPr="004A48C4">
        <w:rPr>
          <w:rFonts w:ascii="Times New Roman" w:eastAsia="Times New Roman" w:hAnsi="Times New Roman" w:cs="Times New Roman"/>
          <w:spacing w:val="1"/>
          <w:sz w:val="24"/>
          <w:szCs w:val="24"/>
          <w:lang w:eastAsia="ar-SA"/>
        </w:rPr>
        <w:t>пит</w:t>
      </w:r>
      <w:r w:rsidRPr="004A48C4">
        <w:rPr>
          <w:rFonts w:ascii="Times New Roman" w:eastAsia="Times New Roman" w:hAnsi="Times New Roman" w:cs="Times New Roman"/>
          <w:spacing w:val="-1"/>
          <w:sz w:val="24"/>
          <w:szCs w:val="24"/>
          <w:lang w:eastAsia="ar-SA"/>
        </w:rPr>
        <w:t>а</w:t>
      </w:r>
      <w:r w:rsidRPr="004A48C4">
        <w:rPr>
          <w:rFonts w:ascii="Times New Roman" w:eastAsia="Times New Roman" w:hAnsi="Times New Roman" w:cs="Times New Roman"/>
          <w:spacing w:val="1"/>
          <w:sz w:val="24"/>
          <w:szCs w:val="24"/>
          <w:lang w:eastAsia="ar-SA"/>
        </w:rPr>
        <w:t>т</w:t>
      </w:r>
      <w:r w:rsidRPr="004A48C4">
        <w:rPr>
          <w:rFonts w:ascii="Times New Roman" w:eastAsia="Times New Roman" w:hAnsi="Times New Roman" w:cs="Times New Roman"/>
          <w:spacing w:val="-1"/>
          <w:sz w:val="24"/>
          <w:szCs w:val="24"/>
          <w:lang w:eastAsia="ar-SA"/>
        </w:rPr>
        <w:t>е</w:t>
      </w:r>
      <w:r w:rsidRPr="004A48C4">
        <w:rPr>
          <w:rFonts w:ascii="Times New Roman" w:eastAsia="Times New Roman" w:hAnsi="Times New Roman" w:cs="Times New Roman"/>
          <w:sz w:val="24"/>
          <w:szCs w:val="24"/>
          <w:lang w:eastAsia="ar-SA"/>
        </w:rPr>
        <w:t>л</w:t>
      </w:r>
      <w:r w:rsidRPr="004A48C4">
        <w:rPr>
          <w:rFonts w:ascii="Times New Roman" w:eastAsia="Times New Roman" w:hAnsi="Times New Roman" w:cs="Times New Roman"/>
          <w:spacing w:val="-1"/>
          <w:sz w:val="24"/>
          <w:szCs w:val="24"/>
          <w:lang w:eastAsia="ar-SA"/>
        </w:rPr>
        <w:t>ьн</w:t>
      </w:r>
      <w:r w:rsidRPr="004A48C4">
        <w:rPr>
          <w:rFonts w:ascii="Times New Roman" w:eastAsia="Times New Roman" w:hAnsi="Times New Roman" w:cs="Times New Roman"/>
          <w:sz w:val="24"/>
          <w:szCs w:val="24"/>
          <w:lang w:eastAsia="ar-SA"/>
        </w:rPr>
        <w:t>ы</w:t>
      </w:r>
      <w:r w:rsidRPr="004A48C4">
        <w:rPr>
          <w:rFonts w:ascii="Times New Roman" w:eastAsia="Times New Roman" w:hAnsi="Times New Roman" w:cs="Times New Roman"/>
          <w:spacing w:val="2"/>
          <w:sz w:val="24"/>
          <w:szCs w:val="24"/>
          <w:lang w:eastAsia="ar-SA"/>
        </w:rPr>
        <w:t>х</w:t>
      </w:r>
      <w:r w:rsidRPr="004A48C4">
        <w:rPr>
          <w:rFonts w:ascii="Times New Roman" w:eastAsia="Times New Roman" w:hAnsi="Times New Roman" w:cs="Times New Roman"/>
          <w:sz w:val="24"/>
          <w:szCs w:val="24"/>
          <w:lang w:eastAsia="ar-SA"/>
        </w:rPr>
        <w:t>, р</w:t>
      </w:r>
      <w:r w:rsidRPr="004A48C4">
        <w:rPr>
          <w:rFonts w:ascii="Times New Roman" w:eastAsia="Times New Roman" w:hAnsi="Times New Roman" w:cs="Times New Roman"/>
          <w:spacing w:val="-1"/>
          <w:sz w:val="24"/>
          <w:szCs w:val="24"/>
          <w:lang w:eastAsia="ar-SA"/>
        </w:rPr>
        <w:t>а</w:t>
      </w:r>
      <w:r w:rsidRPr="004A48C4">
        <w:rPr>
          <w:rFonts w:ascii="Times New Roman" w:eastAsia="Times New Roman" w:hAnsi="Times New Roman" w:cs="Times New Roman"/>
          <w:spacing w:val="1"/>
          <w:sz w:val="24"/>
          <w:szCs w:val="24"/>
          <w:lang w:eastAsia="ar-SA"/>
        </w:rPr>
        <w:t>з</w:t>
      </w:r>
      <w:r w:rsidRPr="004A48C4">
        <w:rPr>
          <w:rFonts w:ascii="Times New Roman" w:eastAsia="Times New Roman" w:hAnsi="Times New Roman" w:cs="Times New Roman"/>
          <w:sz w:val="24"/>
          <w:szCs w:val="24"/>
          <w:lang w:eastAsia="ar-SA"/>
        </w:rPr>
        <w:t>в</w:t>
      </w:r>
      <w:r w:rsidRPr="004A48C4">
        <w:rPr>
          <w:rFonts w:ascii="Times New Roman" w:eastAsia="Times New Roman" w:hAnsi="Times New Roman" w:cs="Times New Roman"/>
          <w:spacing w:val="1"/>
          <w:sz w:val="24"/>
          <w:szCs w:val="24"/>
          <w:lang w:eastAsia="ar-SA"/>
        </w:rPr>
        <w:t>и</w:t>
      </w:r>
      <w:r w:rsidRPr="004A48C4">
        <w:rPr>
          <w:rFonts w:ascii="Times New Roman" w:eastAsia="Times New Roman" w:hAnsi="Times New Roman" w:cs="Times New Roman"/>
          <w:sz w:val="24"/>
          <w:szCs w:val="24"/>
          <w:lang w:eastAsia="ar-SA"/>
        </w:rPr>
        <w:t>в</w:t>
      </w:r>
      <w:r w:rsidRPr="004A48C4">
        <w:rPr>
          <w:rFonts w:ascii="Times New Roman" w:eastAsia="Times New Roman" w:hAnsi="Times New Roman" w:cs="Times New Roman"/>
          <w:spacing w:val="-1"/>
          <w:sz w:val="24"/>
          <w:szCs w:val="24"/>
          <w:lang w:eastAsia="ar-SA"/>
        </w:rPr>
        <w:t>а</w:t>
      </w:r>
      <w:r w:rsidRPr="004A48C4">
        <w:rPr>
          <w:rFonts w:ascii="Times New Roman" w:eastAsia="Times New Roman" w:hAnsi="Times New Roman" w:cs="Times New Roman"/>
          <w:spacing w:val="1"/>
          <w:sz w:val="24"/>
          <w:szCs w:val="24"/>
          <w:lang w:eastAsia="ar-SA"/>
        </w:rPr>
        <w:t>ю</w:t>
      </w:r>
      <w:r w:rsidRPr="004A48C4">
        <w:rPr>
          <w:rFonts w:ascii="Times New Roman" w:eastAsia="Times New Roman" w:hAnsi="Times New Roman" w:cs="Times New Roman"/>
          <w:sz w:val="24"/>
          <w:szCs w:val="24"/>
          <w:lang w:eastAsia="ar-SA"/>
        </w:rPr>
        <w:t>щ</w:t>
      </w:r>
      <w:r w:rsidRPr="004A48C4">
        <w:rPr>
          <w:rFonts w:ascii="Times New Roman" w:eastAsia="Times New Roman" w:hAnsi="Times New Roman" w:cs="Times New Roman"/>
          <w:spacing w:val="-1"/>
          <w:sz w:val="24"/>
          <w:szCs w:val="24"/>
          <w:lang w:eastAsia="ar-SA"/>
        </w:rPr>
        <w:t>и</w:t>
      </w:r>
      <w:r w:rsidRPr="004A48C4">
        <w:rPr>
          <w:rFonts w:ascii="Times New Roman" w:eastAsia="Times New Roman" w:hAnsi="Times New Roman" w:cs="Times New Roman"/>
          <w:sz w:val="24"/>
          <w:szCs w:val="24"/>
          <w:lang w:eastAsia="ar-SA"/>
        </w:rPr>
        <w:t>х</w:t>
      </w:r>
      <w:r w:rsidRPr="004A48C4">
        <w:rPr>
          <w:rFonts w:ascii="Times New Roman" w:eastAsia="Times New Roman" w:hAnsi="Times New Roman" w:cs="Times New Roman"/>
          <w:spacing w:val="3"/>
          <w:sz w:val="24"/>
          <w:szCs w:val="24"/>
          <w:lang w:eastAsia="ar-SA"/>
        </w:rPr>
        <w:t xml:space="preserve"> </w:t>
      </w:r>
      <w:r w:rsidRPr="004A48C4">
        <w:rPr>
          <w:rFonts w:ascii="Times New Roman" w:eastAsia="Times New Roman" w:hAnsi="Times New Roman" w:cs="Times New Roman"/>
          <w:sz w:val="24"/>
          <w:szCs w:val="24"/>
          <w:lang w:eastAsia="ar-SA"/>
        </w:rPr>
        <w:t>и</w:t>
      </w:r>
      <w:r w:rsidRPr="004A48C4">
        <w:rPr>
          <w:rFonts w:ascii="Times New Roman" w:eastAsia="Times New Roman" w:hAnsi="Times New Roman" w:cs="Times New Roman"/>
          <w:spacing w:val="17"/>
          <w:sz w:val="24"/>
          <w:szCs w:val="24"/>
          <w:lang w:eastAsia="ar-SA"/>
        </w:rPr>
        <w:t xml:space="preserve"> </w:t>
      </w:r>
      <w:r w:rsidRPr="004A48C4">
        <w:rPr>
          <w:rFonts w:ascii="Times New Roman" w:eastAsia="Times New Roman" w:hAnsi="Times New Roman" w:cs="Times New Roman"/>
          <w:sz w:val="24"/>
          <w:szCs w:val="24"/>
          <w:lang w:eastAsia="ar-SA"/>
        </w:rPr>
        <w:t>о</w:t>
      </w:r>
      <w:r w:rsidRPr="004A48C4">
        <w:rPr>
          <w:rFonts w:ascii="Times New Roman" w:eastAsia="Times New Roman" w:hAnsi="Times New Roman" w:cs="Times New Roman"/>
          <w:spacing w:val="-2"/>
          <w:sz w:val="24"/>
          <w:szCs w:val="24"/>
          <w:lang w:eastAsia="ar-SA"/>
        </w:rPr>
        <w:t>б</w:t>
      </w:r>
      <w:r w:rsidRPr="004A48C4">
        <w:rPr>
          <w:rFonts w:ascii="Times New Roman" w:eastAsia="Times New Roman" w:hAnsi="Times New Roman" w:cs="Times New Roman"/>
          <w:spacing w:val="-5"/>
          <w:sz w:val="24"/>
          <w:szCs w:val="24"/>
          <w:lang w:eastAsia="ar-SA"/>
        </w:rPr>
        <w:t>у</w:t>
      </w:r>
      <w:r w:rsidRPr="004A48C4">
        <w:rPr>
          <w:rFonts w:ascii="Times New Roman" w:eastAsia="Times New Roman" w:hAnsi="Times New Roman" w:cs="Times New Roman"/>
          <w:spacing w:val="2"/>
          <w:sz w:val="24"/>
          <w:szCs w:val="24"/>
          <w:lang w:eastAsia="ar-SA"/>
        </w:rPr>
        <w:t>ч</w:t>
      </w:r>
      <w:r w:rsidRPr="004A48C4">
        <w:rPr>
          <w:rFonts w:ascii="Times New Roman" w:eastAsia="Times New Roman" w:hAnsi="Times New Roman" w:cs="Times New Roman"/>
          <w:spacing w:val="-1"/>
          <w:sz w:val="24"/>
          <w:szCs w:val="24"/>
          <w:lang w:eastAsia="ar-SA"/>
        </w:rPr>
        <w:t>а</w:t>
      </w:r>
      <w:r w:rsidRPr="004A48C4">
        <w:rPr>
          <w:rFonts w:ascii="Times New Roman" w:eastAsia="Times New Roman" w:hAnsi="Times New Roman" w:cs="Times New Roman"/>
          <w:spacing w:val="1"/>
          <w:sz w:val="24"/>
          <w:szCs w:val="24"/>
          <w:lang w:eastAsia="ar-SA"/>
        </w:rPr>
        <w:t>ю</w:t>
      </w:r>
      <w:r w:rsidRPr="004A48C4">
        <w:rPr>
          <w:rFonts w:ascii="Times New Roman" w:eastAsia="Times New Roman" w:hAnsi="Times New Roman" w:cs="Times New Roman"/>
          <w:sz w:val="24"/>
          <w:szCs w:val="24"/>
          <w:lang w:eastAsia="ar-SA"/>
        </w:rPr>
        <w:t>щ</w:t>
      </w:r>
      <w:r w:rsidRPr="004A48C4">
        <w:rPr>
          <w:rFonts w:ascii="Times New Roman" w:eastAsia="Times New Roman" w:hAnsi="Times New Roman" w:cs="Times New Roman"/>
          <w:spacing w:val="1"/>
          <w:sz w:val="24"/>
          <w:szCs w:val="24"/>
          <w:lang w:eastAsia="ar-SA"/>
        </w:rPr>
        <w:t>и</w:t>
      </w:r>
      <w:r w:rsidRPr="004A48C4">
        <w:rPr>
          <w:rFonts w:ascii="Times New Roman" w:eastAsia="Times New Roman" w:hAnsi="Times New Roman" w:cs="Times New Roman"/>
          <w:sz w:val="24"/>
          <w:szCs w:val="24"/>
          <w:lang w:eastAsia="ar-SA"/>
        </w:rPr>
        <w:t>х</w:t>
      </w:r>
      <w:r w:rsidRPr="004A48C4">
        <w:rPr>
          <w:rFonts w:ascii="Times New Roman" w:eastAsia="Times New Roman" w:hAnsi="Times New Roman" w:cs="Times New Roman"/>
          <w:spacing w:val="7"/>
          <w:sz w:val="24"/>
          <w:szCs w:val="24"/>
          <w:lang w:eastAsia="ar-SA"/>
        </w:rPr>
        <w:t xml:space="preserve"> </w:t>
      </w:r>
      <w:r w:rsidRPr="004A48C4">
        <w:rPr>
          <w:rFonts w:ascii="Times New Roman" w:eastAsia="Times New Roman" w:hAnsi="Times New Roman" w:cs="Times New Roman"/>
          <w:spacing w:val="1"/>
          <w:sz w:val="24"/>
          <w:szCs w:val="24"/>
          <w:lang w:eastAsia="ar-SA"/>
        </w:rPr>
        <w:t>ц</w:t>
      </w:r>
      <w:r w:rsidRPr="004A48C4">
        <w:rPr>
          <w:rFonts w:ascii="Times New Roman" w:eastAsia="Times New Roman" w:hAnsi="Times New Roman" w:cs="Times New Roman"/>
          <w:spacing w:val="-1"/>
          <w:sz w:val="24"/>
          <w:szCs w:val="24"/>
          <w:lang w:eastAsia="ar-SA"/>
        </w:rPr>
        <w:t>е</w:t>
      </w:r>
      <w:r w:rsidRPr="004A48C4">
        <w:rPr>
          <w:rFonts w:ascii="Times New Roman" w:eastAsia="Times New Roman" w:hAnsi="Times New Roman" w:cs="Times New Roman"/>
          <w:sz w:val="24"/>
          <w:szCs w:val="24"/>
          <w:lang w:eastAsia="ar-SA"/>
        </w:rPr>
        <w:t>л</w:t>
      </w:r>
      <w:r w:rsidRPr="004A48C4">
        <w:rPr>
          <w:rFonts w:ascii="Times New Roman" w:eastAsia="Times New Roman" w:hAnsi="Times New Roman" w:cs="Times New Roman"/>
          <w:spacing w:val="-1"/>
          <w:sz w:val="24"/>
          <w:szCs w:val="24"/>
          <w:lang w:eastAsia="ar-SA"/>
        </w:rPr>
        <w:t>е</w:t>
      </w:r>
      <w:r w:rsidRPr="004A48C4">
        <w:rPr>
          <w:rFonts w:ascii="Times New Roman" w:eastAsia="Times New Roman" w:hAnsi="Times New Roman" w:cs="Times New Roman"/>
          <w:sz w:val="24"/>
          <w:szCs w:val="24"/>
          <w:lang w:eastAsia="ar-SA"/>
        </w:rPr>
        <w:t>й</w:t>
      </w:r>
      <w:r w:rsidRPr="004A48C4">
        <w:rPr>
          <w:rFonts w:ascii="Times New Roman" w:eastAsia="Times New Roman" w:hAnsi="Times New Roman" w:cs="Times New Roman"/>
          <w:spacing w:val="12"/>
          <w:sz w:val="24"/>
          <w:szCs w:val="24"/>
          <w:lang w:eastAsia="ar-SA"/>
        </w:rPr>
        <w:t xml:space="preserve"> </w:t>
      </w:r>
      <w:r w:rsidRPr="004A48C4">
        <w:rPr>
          <w:rFonts w:ascii="Times New Roman" w:eastAsia="Times New Roman" w:hAnsi="Times New Roman" w:cs="Times New Roman"/>
          <w:sz w:val="24"/>
          <w:szCs w:val="24"/>
          <w:lang w:eastAsia="ar-SA"/>
        </w:rPr>
        <w:t>и</w:t>
      </w:r>
      <w:r w:rsidRPr="004A48C4">
        <w:rPr>
          <w:rFonts w:ascii="Times New Roman" w:eastAsia="Times New Roman" w:hAnsi="Times New Roman" w:cs="Times New Roman"/>
          <w:spacing w:val="17"/>
          <w:sz w:val="24"/>
          <w:szCs w:val="24"/>
          <w:lang w:eastAsia="ar-SA"/>
        </w:rPr>
        <w:t xml:space="preserve"> </w:t>
      </w:r>
      <w:r w:rsidRPr="004A48C4">
        <w:rPr>
          <w:rFonts w:ascii="Times New Roman" w:eastAsia="Times New Roman" w:hAnsi="Times New Roman" w:cs="Times New Roman"/>
          <w:spacing w:val="1"/>
          <w:sz w:val="24"/>
          <w:szCs w:val="24"/>
          <w:lang w:eastAsia="ar-SA"/>
        </w:rPr>
        <w:t>з</w:t>
      </w:r>
      <w:r w:rsidRPr="004A48C4">
        <w:rPr>
          <w:rFonts w:ascii="Times New Roman" w:eastAsia="Times New Roman" w:hAnsi="Times New Roman" w:cs="Times New Roman"/>
          <w:spacing w:val="-1"/>
          <w:sz w:val="24"/>
          <w:szCs w:val="24"/>
          <w:lang w:eastAsia="ar-SA"/>
        </w:rPr>
        <w:t>а</w:t>
      </w:r>
      <w:r w:rsidRPr="004A48C4">
        <w:rPr>
          <w:rFonts w:ascii="Times New Roman" w:eastAsia="Times New Roman" w:hAnsi="Times New Roman" w:cs="Times New Roman"/>
          <w:sz w:val="24"/>
          <w:szCs w:val="24"/>
          <w:lang w:eastAsia="ar-SA"/>
        </w:rPr>
        <w:t>д</w:t>
      </w:r>
      <w:r w:rsidRPr="004A48C4">
        <w:rPr>
          <w:rFonts w:ascii="Times New Roman" w:eastAsia="Times New Roman" w:hAnsi="Times New Roman" w:cs="Times New Roman"/>
          <w:spacing w:val="-3"/>
          <w:sz w:val="24"/>
          <w:szCs w:val="24"/>
          <w:lang w:eastAsia="ar-SA"/>
        </w:rPr>
        <w:t>а</w:t>
      </w:r>
      <w:r w:rsidRPr="004A48C4">
        <w:rPr>
          <w:rFonts w:ascii="Times New Roman" w:eastAsia="Times New Roman" w:hAnsi="Times New Roman" w:cs="Times New Roman"/>
          <w:spacing w:val="-1"/>
          <w:sz w:val="24"/>
          <w:szCs w:val="24"/>
          <w:lang w:eastAsia="ar-SA"/>
        </w:rPr>
        <w:t>ч</w:t>
      </w:r>
      <w:r w:rsidRPr="004A48C4">
        <w:rPr>
          <w:rFonts w:ascii="Times New Roman" w:eastAsia="Times New Roman" w:hAnsi="Times New Roman" w:cs="Times New Roman"/>
          <w:sz w:val="24"/>
          <w:szCs w:val="24"/>
          <w:lang w:eastAsia="ar-SA"/>
        </w:rPr>
        <w:t>,</w:t>
      </w:r>
      <w:r w:rsidRPr="004A48C4">
        <w:rPr>
          <w:rFonts w:ascii="Times New Roman" w:eastAsia="Times New Roman" w:hAnsi="Times New Roman" w:cs="Times New Roman"/>
          <w:spacing w:val="11"/>
          <w:sz w:val="24"/>
          <w:szCs w:val="24"/>
          <w:lang w:eastAsia="ar-SA"/>
        </w:rPr>
        <w:t xml:space="preserve"> </w:t>
      </w:r>
      <w:r w:rsidRPr="004A48C4">
        <w:rPr>
          <w:rFonts w:ascii="Times New Roman" w:eastAsia="Times New Roman" w:hAnsi="Times New Roman" w:cs="Times New Roman"/>
          <w:spacing w:val="1"/>
          <w:sz w:val="24"/>
          <w:szCs w:val="24"/>
          <w:lang w:eastAsia="ar-SA"/>
        </w:rPr>
        <w:t>которые решаются без п</w:t>
      </w:r>
      <w:r w:rsidRPr="004A48C4">
        <w:rPr>
          <w:rFonts w:ascii="Times New Roman" w:eastAsia="Times New Roman" w:hAnsi="Times New Roman" w:cs="Times New Roman"/>
          <w:spacing w:val="-1"/>
          <w:sz w:val="24"/>
          <w:szCs w:val="24"/>
          <w:lang w:eastAsia="ar-SA"/>
        </w:rPr>
        <w:t>е</w:t>
      </w:r>
      <w:r w:rsidRPr="004A48C4">
        <w:rPr>
          <w:rFonts w:ascii="Times New Roman" w:eastAsia="Times New Roman" w:hAnsi="Times New Roman" w:cs="Times New Roman"/>
          <w:sz w:val="24"/>
          <w:szCs w:val="24"/>
          <w:lang w:eastAsia="ar-SA"/>
        </w:rPr>
        <w:t>р</w:t>
      </w:r>
      <w:r w:rsidRPr="004A48C4">
        <w:rPr>
          <w:rFonts w:ascii="Times New Roman" w:eastAsia="Times New Roman" w:hAnsi="Times New Roman" w:cs="Times New Roman"/>
          <w:spacing w:val="2"/>
          <w:sz w:val="24"/>
          <w:szCs w:val="24"/>
          <w:lang w:eastAsia="ar-SA"/>
        </w:rPr>
        <w:t>е</w:t>
      </w:r>
      <w:r w:rsidRPr="004A48C4">
        <w:rPr>
          <w:rFonts w:ascii="Times New Roman" w:eastAsia="Times New Roman" w:hAnsi="Times New Roman" w:cs="Times New Roman"/>
          <w:sz w:val="24"/>
          <w:szCs w:val="24"/>
          <w:lang w:eastAsia="ar-SA"/>
        </w:rPr>
        <w:t>г</w:t>
      </w:r>
      <w:r w:rsidRPr="004A48C4">
        <w:rPr>
          <w:rFonts w:ascii="Times New Roman" w:eastAsia="Times New Roman" w:hAnsi="Times New Roman" w:cs="Times New Roman"/>
          <w:spacing w:val="3"/>
          <w:sz w:val="24"/>
          <w:szCs w:val="24"/>
          <w:lang w:eastAsia="ar-SA"/>
        </w:rPr>
        <w:t>р</w:t>
      </w:r>
      <w:r w:rsidRPr="004A48C4">
        <w:rPr>
          <w:rFonts w:ascii="Times New Roman" w:eastAsia="Times New Roman" w:hAnsi="Times New Roman" w:cs="Times New Roman"/>
          <w:spacing w:val="-5"/>
          <w:sz w:val="24"/>
          <w:szCs w:val="24"/>
          <w:lang w:eastAsia="ar-SA"/>
        </w:rPr>
        <w:t>у</w:t>
      </w:r>
      <w:r w:rsidRPr="004A48C4">
        <w:rPr>
          <w:rFonts w:ascii="Times New Roman" w:eastAsia="Times New Roman" w:hAnsi="Times New Roman" w:cs="Times New Roman"/>
          <w:spacing w:val="1"/>
          <w:sz w:val="24"/>
          <w:szCs w:val="24"/>
          <w:lang w:eastAsia="ar-SA"/>
        </w:rPr>
        <w:t>зк</w:t>
      </w:r>
      <w:r w:rsidRPr="004A48C4">
        <w:rPr>
          <w:rFonts w:ascii="Times New Roman" w:eastAsia="Times New Roman" w:hAnsi="Times New Roman" w:cs="Times New Roman"/>
          <w:sz w:val="24"/>
          <w:szCs w:val="24"/>
          <w:lang w:eastAsia="ar-SA"/>
        </w:rPr>
        <w:t>и</w:t>
      </w:r>
      <w:r w:rsidRPr="004A48C4">
        <w:rPr>
          <w:rFonts w:ascii="Times New Roman" w:eastAsia="Times New Roman" w:hAnsi="Times New Roman" w:cs="Times New Roman"/>
          <w:spacing w:val="5"/>
          <w:sz w:val="24"/>
          <w:szCs w:val="24"/>
          <w:lang w:eastAsia="ar-SA"/>
        </w:rPr>
        <w:t xml:space="preserve"> </w:t>
      </w:r>
      <w:r w:rsidRPr="004A48C4">
        <w:rPr>
          <w:rFonts w:ascii="Times New Roman" w:eastAsia="Times New Roman" w:hAnsi="Times New Roman" w:cs="Times New Roman"/>
          <w:sz w:val="24"/>
          <w:szCs w:val="24"/>
          <w:lang w:eastAsia="ar-SA"/>
        </w:rPr>
        <w:t>д</w:t>
      </w:r>
      <w:r w:rsidRPr="004A48C4">
        <w:rPr>
          <w:rFonts w:ascii="Times New Roman" w:eastAsia="Times New Roman" w:hAnsi="Times New Roman" w:cs="Times New Roman"/>
          <w:spacing w:val="-1"/>
          <w:sz w:val="24"/>
          <w:szCs w:val="24"/>
          <w:lang w:eastAsia="ar-SA"/>
        </w:rPr>
        <w:t>е</w:t>
      </w:r>
      <w:r w:rsidRPr="004A48C4">
        <w:rPr>
          <w:rFonts w:ascii="Times New Roman" w:eastAsia="Times New Roman" w:hAnsi="Times New Roman" w:cs="Times New Roman"/>
          <w:spacing w:val="1"/>
          <w:sz w:val="24"/>
          <w:szCs w:val="24"/>
          <w:lang w:eastAsia="ar-SA"/>
        </w:rPr>
        <w:t>т</w:t>
      </w:r>
      <w:r w:rsidRPr="004A48C4">
        <w:rPr>
          <w:rFonts w:ascii="Times New Roman" w:eastAsia="Times New Roman" w:hAnsi="Times New Roman" w:cs="Times New Roman"/>
          <w:spacing w:val="-1"/>
          <w:sz w:val="24"/>
          <w:szCs w:val="24"/>
          <w:lang w:eastAsia="ar-SA"/>
        </w:rPr>
        <w:t>е</w:t>
      </w:r>
      <w:r w:rsidRPr="004A48C4">
        <w:rPr>
          <w:rFonts w:ascii="Times New Roman" w:eastAsia="Times New Roman" w:hAnsi="Times New Roman" w:cs="Times New Roman"/>
          <w:spacing w:val="1"/>
          <w:sz w:val="24"/>
          <w:szCs w:val="24"/>
          <w:lang w:eastAsia="ar-SA"/>
        </w:rPr>
        <w:t>й</w:t>
      </w:r>
      <w:r w:rsidRPr="004A48C4">
        <w:rPr>
          <w:rFonts w:ascii="Times New Roman" w:eastAsia="Times New Roman" w:hAnsi="Times New Roman" w:cs="Times New Roman"/>
          <w:spacing w:val="9"/>
          <w:sz w:val="24"/>
          <w:szCs w:val="24"/>
          <w:lang w:eastAsia="ar-SA"/>
        </w:rPr>
        <w:t xml:space="preserve"> </w:t>
      </w:r>
      <w:r w:rsidRPr="004A48C4">
        <w:rPr>
          <w:rFonts w:ascii="Times New Roman" w:eastAsia="Times New Roman" w:hAnsi="Times New Roman" w:cs="Times New Roman"/>
          <w:spacing w:val="1"/>
          <w:sz w:val="24"/>
          <w:szCs w:val="24"/>
          <w:lang w:eastAsia="ar-SA"/>
        </w:rPr>
        <w:t>н</w:t>
      </w:r>
      <w:r w:rsidRPr="004A48C4">
        <w:rPr>
          <w:rFonts w:ascii="Times New Roman" w:eastAsia="Times New Roman" w:hAnsi="Times New Roman" w:cs="Times New Roman"/>
          <w:sz w:val="24"/>
          <w:szCs w:val="24"/>
          <w:lang w:eastAsia="ar-SA"/>
        </w:rPr>
        <w:t>а</w:t>
      </w:r>
      <w:r w:rsidRPr="004A48C4">
        <w:rPr>
          <w:rFonts w:ascii="Times New Roman" w:eastAsia="Times New Roman" w:hAnsi="Times New Roman" w:cs="Times New Roman"/>
          <w:spacing w:val="12"/>
          <w:sz w:val="24"/>
          <w:szCs w:val="24"/>
          <w:lang w:eastAsia="ar-SA"/>
        </w:rPr>
        <w:t xml:space="preserve"> </w:t>
      </w:r>
      <w:r w:rsidRPr="004A48C4">
        <w:rPr>
          <w:rFonts w:ascii="Times New Roman" w:eastAsia="Times New Roman" w:hAnsi="Times New Roman" w:cs="Times New Roman"/>
          <w:spacing w:val="1"/>
          <w:sz w:val="24"/>
          <w:szCs w:val="24"/>
          <w:lang w:eastAsia="ar-SA"/>
        </w:rPr>
        <w:t>н</w:t>
      </w:r>
      <w:r w:rsidRPr="004A48C4">
        <w:rPr>
          <w:rFonts w:ascii="Times New Roman" w:eastAsia="Times New Roman" w:hAnsi="Times New Roman" w:cs="Times New Roman"/>
          <w:spacing w:val="-1"/>
          <w:sz w:val="24"/>
          <w:szCs w:val="24"/>
          <w:lang w:eastAsia="ar-SA"/>
        </w:rPr>
        <w:t>е</w:t>
      </w:r>
      <w:r w:rsidRPr="004A48C4">
        <w:rPr>
          <w:rFonts w:ascii="Times New Roman" w:eastAsia="Times New Roman" w:hAnsi="Times New Roman" w:cs="Times New Roman"/>
          <w:sz w:val="24"/>
          <w:szCs w:val="24"/>
          <w:lang w:eastAsia="ar-SA"/>
        </w:rPr>
        <w:t>об</w:t>
      </w:r>
      <w:r w:rsidRPr="004A48C4">
        <w:rPr>
          <w:rFonts w:ascii="Times New Roman" w:eastAsia="Times New Roman" w:hAnsi="Times New Roman" w:cs="Times New Roman"/>
          <w:spacing w:val="2"/>
          <w:sz w:val="24"/>
          <w:szCs w:val="24"/>
          <w:lang w:eastAsia="ar-SA"/>
        </w:rPr>
        <w:t>х</w:t>
      </w:r>
      <w:r w:rsidRPr="004A48C4">
        <w:rPr>
          <w:rFonts w:ascii="Times New Roman" w:eastAsia="Times New Roman" w:hAnsi="Times New Roman" w:cs="Times New Roman"/>
          <w:sz w:val="24"/>
          <w:szCs w:val="24"/>
          <w:lang w:eastAsia="ar-SA"/>
        </w:rPr>
        <w:t>о</w:t>
      </w:r>
      <w:r w:rsidRPr="004A48C4">
        <w:rPr>
          <w:rFonts w:ascii="Times New Roman" w:eastAsia="Times New Roman" w:hAnsi="Times New Roman" w:cs="Times New Roman"/>
          <w:spacing w:val="-2"/>
          <w:sz w:val="24"/>
          <w:szCs w:val="24"/>
          <w:lang w:eastAsia="ar-SA"/>
        </w:rPr>
        <w:t>д</w:t>
      </w:r>
      <w:r w:rsidRPr="004A48C4">
        <w:rPr>
          <w:rFonts w:ascii="Times New Roman" w:eastAsia="Times New Roman" w:hAnsi="Times New Roman" w:cs="Times New Roman"/>
          <w:spacing w:val="1"/>
          <w:sz w:val="24"/>
          <w:szCs w:val="24"/>
          <w:lang w:eastAsia="ar-SA"/>
        </w:rPr>
        <w:t>и</w:t>
      </w:r>
      <w:r w:rsidRPr="004A48C4">
        <w:rPr>
          <w:rFonts w:ascii="Times New Roman" w:eastAsia="Times New Roman" w:hAnsi="Times New Roman" w:cs="Times New Roman"/>
          <w:spacing w:val="-1"/>
          <w:sz w:val="24"/>
          <w:szCs w:val="24"/>
          <w:lang w:eastAsia="ar-SA"/>
        </w:rPr>
        <w:t>м</w:t>
      </w:r>
      <w:r w:rsidRPr="004A48C4">
        <w:rPr>
          <w:rFonts w:ascii="Times New Roman" w:eastAsia="Times New Roman" w:hAnsi="Times New Roman" w:cs="Times New Roman"/>
          <w:sz w:val="24"/>
          <w:szCs w:val="24"/>
          <w:lang w:eastAsia="ar-SA"/>
        </w:rPr>
        <w:t>ом и</w:t>
      </w:r>
      <w:r w:rsidRPr="004A48C4">
        <w:rPr>
          <w:rFonts w:ascii="Times New Roman" w:eastAsia="Times New Roman" w:hAnsi="Times New Roman" w:cs="Times New Roman"/>
          <w:spacing w:val="15"/>
          <w:sz w:val="24"/>
          <w:szCs w:val="24"/>
          <w:lang w:eastAsia="ar-SA"/>
        </w:rPr>
        <w:t xml:space="preserve"> </w:t>
      </w:r>
      <w:r w:rsidRPr="004A48C4">
        <w:rPr>
          <w:rFonts w:ascii="Times New Roman" w:eastAsia="Times New Roman" w:hAnsi="Times New Roman" w:cs="Times New Roman"/>
          <w:sz w:val="24"/>
          <w:szCs w:val="24"/>
          <w:lang w:eastAsia="ar-SA"/>
        </w:rPr>
        <w:t>до</w:t>
      </w:r>
      <w:r w:rsidRPr="004A48C4">
        <w:rPr>
          <w:rFonts w:ascii="Times New Roman" w:eastAsia="Times New Roman" w:hAnsi="Times New Roman" w:cs="Times New Roman"/>
          <w:spacing w:val="-1"/>
          <w:sz w:val="24"/>
          <w:szCs w:val="24"/>
          <w:lang w:eastAsia="ar-SA"/>
        </w:rPr>
        <w:t>с</w:t>
      </w:r>
      <w:r w:rsidRPr="004A48C4">
        <w:rPr>
          <w:rFonts w:ascii="Times New Roman" w:eastAsia="Times New Roman" w:hAnsi="Times New Roman" w:cs="Times New Roman"/>
          <w:spacing w:val="1"/>
          <w:sz w:val="24"/>
          <w:szCs w:val="24"/>
          <w:lang w:eastAsia="ar-SA"/>
        </w:rPr>
        <w:t>т</w:t>
      </w:r>
      <w:r w:rsidRPr="004A48C4">
        <w:rPr>
          <w:rFonts w:ascii="Times New Roman" w:eastAsia="Times New Roman" w:hAnsi="Times New Roman" w:cs="Times New Roman"/>
          <w:spacing w:val="-1"/>
          <w:sz w:val="24"/>
          <w:szCs w:val="24"/>
          <w:lang w:eastAsia="ar-SA"/>
        </w:rPr>
        <w:t>а</w:t>
      </w:r>
      <w:r w:rsidRPr="004A48C4">
        <w:rPr>
          <w:rFonts w:ascii="Times New Roman" w:eastAsia="Times New Roman" w:hAnsi="Times New Roman" w:cs="Times New Roman"/>
          <w:spacing w:val="1"/>
          <w:sz w:val="24"/>
          <w:szCs w:val="24"/>
          <w:lang w:eastAsia="ar-SA"/>
        </w:rPr>
        <w:t>т</w:t>
      </w:r>
      <w:r w:rsidRPr="004A48C4">
        <w:rPr>
          <w:rFonts w:ascii="Times New Roman" w:eastAsia="Times New Roman" w:hAnsi="Times New Roman" w:cs="Times New Roman"/>
          <w:sz w:val="24"/>
          <w:szCs w:val="24"/>
          <w:lang w:eastAsia="ar-SA"/>
        </w:rPr>
        <w:t>о</w:t>
      </w:r>
      <w:r w:rsidRPr="004A48C4">
        <w:rPr>
          <w:rFonts w:ascii="Times New Roman" w:eastAsia="Times New Roman" w:hAnsi="Times New Roman" w:cs="Times New Roman"/>
          <w:spacing w:val="-1"/>
          <w:sz w:val="24"/>
          <w:szCs w:val="24"/>
          <w:lang w:eastAsia="ar-SA"/>
        </w:rPr>
        <w:t>ч</w:t>
      </w:r>
      <w:r w:rsidRPr="004A48C4">
        <w:rPr>
          <w:rFonts w:ascii="Times New Roman" w:eastAsia="Times New Roman" w:hAnsi="Times New Roman" w:cs="Times New Roman"/>
          <w:spacing w:val="1"/>
          <w:sz w:val="24"/>
          <w:szCs w:val="24"/>
          <w:lang w:eastAsia="ar-SA"/>
        </w:rPr>
        <w:t>н</w:t>
      </w:r>
      <w:r w:rsidRPr="004A48C4">
        <w:rPr>
          <w:rFonts w:ascii="Times New Roman" w:eastAsia="Times New Roman" w:hAnsi="Times New Roman" w:cs="Times New Roman"/>
          <w:sz w:val="24"/>
          <w:szCs w:val="24"/>
          <w:lang w:eastAsia="ar-SA"/>
        </w:rPr>
        <w:t xml:space="preserve">ом </w:t>
      </w:r>
      <w:r w:rsidRPr="004A48C4">
        <w:rPr>
          <w:rFonts w:ascii="Times New Roman" w:eastAsia="Times New Roman" w:hAnsi="Times New Roman" w:cs="Times New Roman"/>
          <w:spacing w:val="-1"/>
          <w:sz w:val="24"/>
          <w:szCs w:val="24"/>
          <w:lang w:eastAsia="ar-SA"/>
        </w:rPr>
        <w:t>ма</w:t>
      </w:r>
      <w:r w:rsidRPr="004A48C4">
        <w:rPr>
          <w:rFonts w:ascii="Times New Roman" w:eastAsia="Times New Roman" w:hAnsi="Times New Roman" w:cs="Times New Roman"/>
          <w:spacing w:val="1"/>
          <w:sz w:val="24"/>
          <w:szCs w:val="24"/>
          <w:lang w:eastAsia="ar-SA"/>
        </w:rPr>
        <w:t>т</w:t>
      </w:r>
      <w:r w:rsidRPr="004A48C4">
        <w:rPr>
          <w:rFonts w:ascii="Times New Roman" w:eastAsia="Times New Roman" w:hAnsi="Times New Roman" w:cs="Times New Roman"/>
          <w:spacing w:val="-1"/>
          <w:sz w:val="24"/>
          <w:szCs w:val="24"/>
          <w:lang w:eastAsia="ar-SA"/>
        </w:rPr>
        <w:t>е</w:t>
      </w:r>
      <w:r w:rsidRPr="004A48C4">
        <w:rPr>
          <w:rFonts w:ascii="Times New Roman" w:eastAsia="Times New Roman" w:hAnsi="Times New Roman" w:cs="Times New Roman"/>
          <w:sz w:val="24"/>
          <w:szCs w:val="24"/>
          <w:lang w:eastAsia="ar-SA"/>
        </w:rPr>
        <w:t>р</w:t>
      </w:r>
      <w:r w:rsidRPr="004A48C4">
        <w:rPr>
          <w:rFonts w:ascii="Times New Roman" w:eastAsia="Times New Roman" w:hAnsi="Times New Roman" w:cs="Times New Roman"/>
          <w:spacing w:val="1"/>
          <w:sz w:val="24"/>
          <w:szCs w:val="24"/>
          <w:lang w:eastAsia="ar-SA"/>
        </w:rPr>
        <w:t>и</w:t>
      </w:r>
      <w:r w:rsidRPr="004A48C4">
        <w:rPr>
          <w:rFonts w:ascii="Times New Roman" w:eastAsia="Times New Roman" w:hAnsi="Times New Roman" w:cs="Times New Roman"/>
          <w:spacing w:val="-1"/>
          <w:sz w:val="24"/>
          <w:szCs w:val="24"/>
          <w:lang w:eastAsia="ar-SA"/>
        </w:rPr>
        <w:t>а</w:t>
      </w:r>
      <w:r w:rsidRPr="004A48C4">
        <w:rPr>
          <w:rFonts w:ascii="Times New Roman" w:eastAsia="Times New Roman" w:hAnsi="Times New Roman" w:cs="Times New Roman"/>
          <w:sz w:val="24"/>
          <w:szCs w:val="24"/>
          <w:lang w:eastAsia="ar-SA"/>
        </w:rPr>
        <w:t>л</w:t>
      </w:r>
      <w:r w:rsidRPr="004A48C4">
        <w:rPr>
          <w:rFonts w:ascii="Times New Roman" w:eastAsia="Times New Roman" w:hAnsi="Times New Roman" w:cs="Times New Roman"/>
          <w:spacing w:val="-1"/>
          <w:sz w:val="24"/>
          <w:szCs w:val="24"/>
          <w:lang w:eastAsia="ar-SA"/>
        </w:rPr>
        <w:t>е</w:t>
      </w:r>
      <w:r w:rsidRPr="004A48C4">
        <w:rPr>
          <w:rFonts w:ascii="Times New Roman" w:eastAsia="Times New Roman" w:hAnsi="Times New Roman" w:cs="Times New Roman"/>
          <w:sz w:val="24"/>
          <w:szCs w:val="24"/>
          <w:lang w:eastAsia="ar-SA"/>
        </w:rPr>
        <w:t>,</w:t>
      </w:r>
      <w:r w:rsidRPr="004A48C4">
        <w:rPr>
          <w:rFonts w:ascii="Times New Roman" w:eastAsia="Times New Roman" w:hAnsi="Times New Roman" w:cs="Times New Roman"/>
          <w:spacing w:val="-1"/>
          <w:sz w:val="24"/>
          <w:szCs w:val="24"/>
          <w:lang w:eastAsia="ar-SA"/>
        </w:rPr>
        <w:t xml:space="preserve"> через адекватные формы, ма</w:t>
      </w:r>
      <w:r w:rsidRPr="004A48C4">
        <w:rPr>
          <w:rFonts w:ascii="Times New Roman" w:eastAsia="Times New Roman" w:hAnsi="Times New Roman" w:cs="Times New Roman"/>
          <w:spacing w:val="1"/>
          <w:sz w:val="24"/>
          <w:szCs w:val="24"/>
          <w:lang w:eastAsia="ar-SA"/>
        </w:rPr>
        <w:t>к</w:t>
      </w:r>
      <w:r w:rsidRPr="004A48C4">
        <w:rPr>
          <w:rFonts w:ascii="Times New Roman" w:eastAsia="Times New Roman" w:hAnsi="Times New Roman" w:cs="Times New Roman"/>
          <w:spacing w:val="-1"/>
          <w:sz w:val="24"/>
          <w:szCs w:val="24"/>
          <w:lang w:eastAsia="ar-SA"/>
        </w:rPr>
        <w:t>с</w:t>
      </w:r>
      <w:r w:rsidRPr="004A48C4">
        <w:rPr>
          <w:rFonts w:ascii="Times New Roman" w:eastAsia="Times New Roman" w:hAnsi="Times New Roman" w:cs="Times New Roman"/>
          <w:spacing w:val="1"/>
          <w:sz w:val="24"/>
          <w:szCs w:val="24"/>
          <w:lang w:eastAsia="ar-SA"/>
        </w:rPr>
        <w:t>и</w:t>
      </w:r>
      <w:r w:rsidRPr="004A48C4">
        <w:rPr>
          <w:rFonts w:ascii="Times New Roman" w:eastAsia="Times New Roman" w:hAnsi="Times New Roman" w:cs="Times New Roman"/>
          <w:spacing w:val="2"/>
          <w:sz w:val="24"/>
          <w:szCs w:val="24"/>
          <w:lang w:eastAsia="ar-SA"/>
        </w:rPr>
        <w:t>м</w:t>
      </w:r>
      <w:r w:rsidRPr="004A48C4">
        <w:rPr>
          <w:rFonts w:ascii="Times New Roman" w:eastAsia="Times New Roman" w:hAnsi="Times New Roman" w:cs="Times New Roman"/>
          <w:spacing w:val="-1"/>
          <w:sz w:val="24"/>
          <w:szCs w:val="24"/>
          <w:lang w:eastAsia="ar-SA"/>
        </w:rPr>
        <w:t>а</w:t>
      </w:r>
      <w:r w:rsidRPr="004A48C4">
        <w:rPr>
          <w:rFonts w:ascii="Times New Roman" w:eastAsia="Times New Roman" w:hAnsi="Times New Roman" w:cs="Times New Roman"/>
          <w:sz w:val="24"/>
          <w:szCs w:val="24"/>
          <w:lang w:eastAsia="ar-SA"/>
        </w:rPr>
        <w:t>л</w:t>
      </w:r>
      <w:r w:rsidRPr="004A48C4">
        <w:rPr>
          <w:rFonts w:ascii="Times New Roman" w:eastAsia="Times New Roman" w:hAnsi="Times New Roman" w:cs="Times New Roman"/>
          <w:spacing w:val="1"/>
          <w:sz w:val="24"/>
          <w:szCs w:val="24"/>
          <w:lang w:eastAsia="ar-SA"/>
        </w:rPr>
        <w:t>ьн</w:t>
      </w:r>
      <w:r w:rsidRPr="004A48C4">
        <w:rPr>
          <w:rFonts w:ascii="Times New Roman" w:eastAsia="Times New Roman" w:hAnsi="Times New Roman" w:cs="Times New Roman"/>
          <w:sz w:val="24"/>
          <w:szCs w:val="24"/>
          <w:lang w:eastAsia="ar-SA"/>
        </w:rPr>
        <w:t>о</w:t>
      </w:r>
      <w:r w:rsidRPr="004A48C4">
        <w:rPr>
          <w:rFonts w:ascii="Times New Roman" w:eastAsia="Times New Roman" w:hAnsi="Times New Roman" w:cs="Times New Roman"/>
          <w:spacing w:val="-3"/>
          <w:sz w:val="24"/>
          <w:szCs w:val="24"/>
          <w:lang w:eastAsia="ar-SA"/>
        </w:rPr>
        <w:t xml:space="preserve"> </w:t>
      </w:r>
      <w:r w:rsidRPr="004A48C4">
        <w:rPr>
          <w:rFonts w:ascii="Times New Roman" w:eastAsia="Times New Roman" w:hAnsi="Times New Roman" w:cs="Times New Roman"/>
          <w:spacing w:val="1"/>
          <w:sz w:val="24"/>
          <w:szCs w:val="24"/>
          <w:lang w:eastAsia="ar-SA"/>
        </w:rPr>
        <w:t>п</w:t>
      </w:r>
      <w:r w:rsidRPr="004A48C4">
        <w:rPr>
          <w:rFonts w:ascii="Times New Roman" w:eastAsia="Times New Roman" w:hAnsi="Times New Roman" w:cs="Times New Roman"/>
          <w:sz w:val="24"/>
          <w:szCs w:val="24"/>
          <w:lang w:eastAsia="ar-SA"/>
        </w:rPr>
        <w:t>р</w:t>
      </w:r>
      <w:r w:rsidRPr="004A48C4">
        <w:rPr>
          <w:rFonts w:ascii="Times New Roman" w:eastAsia="Times New Roman" w:hAnsi="Times New Roman" w:cs="Times New Roman"/>
          <w:spacing w:val="1"/>
          <w:sz w:val="24"/>
          <w:szCs w:val="24"/>
          <w:lang w:eastAsia="ar-SA"/>
        </w:rPr>
        <w:t>и</w:t>
      </w:r>
      <w:r w:rsidRPr="004A48C4">
        <w:rPr>
          <w:rFonts w:ascii="Times New Roman" w:eastAsia="Times New Roman" w:hAnsi="Times New Roman" w:cs="Times New Roman"/>
          <w:sz w:val="24"/>
          <w:szCs w:val="24"/>
          <w:lang w:eastAsia="ar-SA"/>
        </w:rPr>
        <w:t>б</w:t>
      </w:r>
      <w:r w:rsidRPr="004A48C4">
        <w:rPr>
          <w:rFonts w:ascii="Times New Roman" w:eastAsia="Times New Roman" w:hAnsi="Times New Roman" w:cs="Times New Roman"/>
          <w:spacing w:val="-2"/>
          <w:sz w:val="24"/>
          <w:szCs w:val="24"/>
          <w:lang w:eastAsia="ar-SA"/>
        </w:rPr>
        <w:t>л</w:t>
      </w:r>
      <w:r w:rsidRPr="004A48C4">
        <w:rPr>
          <w:rFonts w:ascii="Times New Roman" w:eastAsia="Times New Roman" w:hAnsi="Times New Roman" w:cs="Times New Roman"/>
          <w:spacing w:val="1"/>
          <w:sz w:val="24"/>
          <w:szCs w:val="24"/>
          <w:lang w:eastAsia="ar-SA"/>
        </w:rPr>
        <w:t>и</w:t>
      </w:r>
      <w:r w:rsidRPr="004A48C4">
        <w:rPr>
          <w:rFonts w:ascii="Times New Roman" w:eastAsia="Times New Roman" w:hAnsi="Times New Roman" w:cs="Times New Roman"/>
          <w:sz w:val="24"/>
          <w:szCs w:val="24"/>
          <w:lang w:eastAsia="ar-SA"/>
        </w:rPr>
        <w:t>ж</w:t>
      </w:r>
      <w:r w:rsidRPr="004A48C4">
        <w:rPr>
          <w:rFonts w:ascii="Times New Roman" w:eastAsia="Times New Roman" w:hAnsi="Times New Roman" w:cs="Times New Roman"/>
          <w:spacing w:val="-1"/>
          <w:sz w:val="24"/>
          <w:szCs w:val="24"/>
          <w:lang w:eastAsia="ar-SA"/>
        </w:rPr>
        <w:t>а</w:t>
      </w:r>
      <w:r w:rsidRPr="004A48C4">
        <w:rPr>
          <w:rFonts w:ascii="Times New Roman" w:eastAsia="Times New Roman" w:hAnsi="Times New Roman" w:cs="Times New Roman"/>
          <w:sz w:val="24"/>
          <w:szCs w:val="24"/>
          <w:lang w:eastAsia="ar-SA"/>
        </w:rPr>
        <w:t>я</w:t>
      </w:r>
      <w:r w:rsidRPr="004A48C4">
        <w:rPr>
          <w:rFonts w:ascii="Times New Roman" w:eastAsia="Times New Roman" w:hAnsi="Times New Roman" w:cs="Times New Roman"/>
          <w:spacing w:val="-1"/>
          <w:sz w:val="24"/>
          <w:szCs w:val="24"/>
          <w:lang w:eastAsia="ar-SA"/>
        </w:rPr>
        <w:t>с</w:t>
      </w:r>
      <w:r w:rsidRPr="004A48C4">
        <w:rPr>
          <w:rFonts w:ascii="Times New Roman" w:eastAsia="Times New Roman" w:hAnsi="Times New Roman" w:cs="Times New Roman"/>
          <w:sz w:val="24"/>
          <w:szCs w:val="24"/>
          <w:lang w:eastAsia="ar-SA"/>
        </w:rPr>
        <w:t>ь</w:t>
      </w:r>
      <w:r w:rsidRPr="004A48C4">
        <w:rPr>
          <w:rFonts w:ascii="Times New Roman" w:eastAsia="Times New Roman" w:hAnsi="Times New Roman" w:cs="Times New Roman"/>
          <w:spacing w:val="-2"/>
          <w:sz w:val="24"/>
          <w:szCs w:val="24"/>
          <w:lang w:eastAsia="ar-SA"/>
        </w:rPr>
        <w:t xml:space="preserve"> </w:t>
      </w:r>
      <w:r w:rsidRPr="004A48C4">
        <w:rPr>
          <w:rFonts w:ascii="Times New Roman" w:eastAsia="Times New Roman" w:hAnsi="Times New Roman" w:cs="Times New Roman"/>
          <w:sz w:val="24"/>
          <w:szCs w:val="24"/>
          <w:lang w:eastAsia="ar-SA"/>
        </w:rPr>
        <w:t>к</w:t>
      </w:r>
      <w:r w:rsidRPr="004A48C4">
        <w:rPr>
          <w:rFonts w:ascii="Times New Roman" w:eastAsia="Times New Roman" w:hAnsi="Times New Roman" w:cs="Times New Roman"/>
          <w:spacing w:val="10"/>
          <w:sz w:val="24"/>
          <w:szCs w:val="24"/>
          <w:lang w:eastAsia="ar-SA"/>
        </w:rPr>
        <w:t xml:space="preserve"> </w:t>
      </w:r>
      <w:r w:rsidRPr="004A48C4">
        <w:rPr>
          <w:rFonts w:ascii="Times New Roman" w:eastAsia="Times New Roman" w:hAnsi="Times New Roman" w:cs="Times New Roman"/>
          <w:sz w:val="24"/>
          <w:szCs w:val="24"/>
          <w:lang w:eastAsia="ar-SA"/>
        </w:rPr>
        <w:t>р</w:t>
      </w:r>
      <w:r w:rsidRPr="004A48C4">
        <w:rPr>
          <w:rFonts w:ascii="Times New Roman" w:eastAsia="Times New Roman" w:hAnsi="Times New Roman" w:cs="Times New Roman"/>
          <w:spacing w:val="-3"/>
          <w:sz w:val="24"/>
          <w:szCs w:val="24"/>
          <w:lang w:eastAsia="ar-SA"/>
        </w:rPr>
        <w:t>а</w:t>
      </w:r>
      <w:r w:rsidRPr="004A48C4">
        <w:rPr>
          <w:rFonts w:ascii="Times New Roman" w:eastAsia="Times New Roman" w:hAnsi="Times New Roman" w:cs="Times New Roman"/>
          <w:spacing w:val="4"/>
          <w:sz w:val="24"/>
          <w:szCs w:val="24"/>
          <w:lang w:eastAsia="ar-SA"/>
        </w:rPr>
        <w:t>з</w:t>
      </w:r>
      <w:r w:rsidRPr="004A48C4">
        <w:rPr>
          <w:rFonts w:ascii="Times New Roman" w:eastAsia="Times New Roman" w:hAnsi="Times New Roman" w:cs="Times New Roman"/>
          <w:spacing w:val="-5"/>
          <w:sz w:val="24"/>
          <w:szCs w:val="24"/>
          <w:lang w:eastAsia="ar-SA"/>
        </w:rPr>
        <w:t>у</w:t>
      </w:r>
      <w:r w:rsidRPr="004A48C4">
        <w:rPr>
          <w:rFonts w:ascii="Times New Roman" w:eastAsia="Times New Roman" w:hAnsi="Times New Roman" w:cs="Times New Roman"/>
          <w:spacing w:val="2"/>
          <w:sz w:val="24"/>
          <w:szCs w:val="24"/>
          <w:lang w:eastAsia="ar-SA"/>
        </w:rPr>
        <w:t>м</w:t>
      </w:r>
      <w:r w:rsidRPr="004A48C4">
        <w:rPr>
          <w:rFonts w:ascii="Times New Roman" w:eastAsia="Times New Roman" w:hAnsi="Times New Roman" w:cs="Times New Roman"/>
          <w:spacing w:val="1"/>
          <w:sz w:val="24"/>
          <w:szCs w:val="24"/>
          <w:lang w:eastAsia="ar-SA"/>
        </w:rPr>
        <w:t>н</w:t>
      </w:r>
      <w:r w:rsidRPr="004A48C4">
        <w:rPr>
          <w:rFonts w:ascii="Times New Roman" w:eastAsia="Times New Roman" w:hAnsi="Times New Roman" w:cs="Times New Roman"/>
          <w:sz w:val="24"/>
          <w:szCs w:val="24"/>
          <w:lang w:eastAsia="ar-SA"/>
        </w:rPr>
        <w:t>о</w:t>
      </w:r>
      <w:r w:rsidRPr="004A48C4">
        <w:rPr>
          <w:rFonts w:ascii="Times New Roman" w:eastAsia="Times New Roman" w:hAnsi="Times New Roman" w:cs="Times New Roman"/>
          <w:spacing w:val="2"/>
          <w:sz w:val="24"/>
          <w:szCs w:val="24"/>
          <w:lang w:eastAsia="ar-SA"/>
        </w:rPr>
        <w:t>м</w:t>
      </w:r>
      <w:r w:rsidRPr="004A48C4">
        <w:rPr>
          <w:rFonts w:ascii="Times New Roman" w:eastAsia="Times New Roman" w:hAnsi="Times New Roman" w:cs="Times New Roman"/>
          <w:sz w:val="24"/>
          <w:szCs w:val="24"/>
          <w:lang w:eastAsia="ar-SA"/>
        </w:rPr>
        <w:t>у</w:t>
      </w:r>
      <w:r w:rsidRPr="004A48C4">
        <w:rPr>
          <w:rFonts w:ascii="Times New Roman" w:eastAsia="Times New Roman" w:hAnsi="Times New Roman" w:cs="Times New Roman"/>
          <w:spacing w:val="-1"/>
          <w:sz w:val="24"/>
          <w:szCs w:val="24"/>
          <w:lang w:eastAsia="ar-SA"/>
        </w:rPr>
        <w:t xml:space="preserve"> </w:t>
      </w:r>
      <w:r w:rsidRPr="004A48C4">
        <w:rPr>
          <w:rFonts w:ascii="Times New Roman" w:eastAsia="Times New Roman" w:hAnsi="Times New Roman" w:cs="Times New Roman"/>
          <w:spacing w:val="-7"/>
          <w:sz w:val="24"/>
          <w:szCs w:val="24"/>
          <w:lang w:eastAsia="ar-SA"/>
        </w:rPr>
        <w:t>«</w:t>
      </w:r>
      <w:r w:rsidRPr="004A48C4">
        <w:rPr>
          <w:rFonts w:ascii="Times New Roman" w:eastAsia="Times New Roman" w:hAnsi="Times New Roman" w:cs="Times New Roman"/>
          <w:spacing w:val="-1"/>
          <w:sz w:val="24"/>
          <w:szCs w:val="24"/>
          <w:lang w:eastAsia="ar-SA"/>
        </w:rPr>
        <w:t>м</w:t>
      </w:r>
      <w:r w:rsidRPr="004A48C4">
        <w:rPr>
          <w:rFonts w:ascii="Times New Roman" w:eastAsia="Times New Roman" w:hAnsi="Times New Roman" w:cs="Times New Roman"/>
          <w:spacing w:val="1"/>
          <w:sz w:val="24"/>
          <w:szCs w:val="24"/>
          <w:lang w:eastAsia="ar-SA"/>
        </w:rPr>
        <w:t>ини</w:t>
      </w:r>
      <w:r w:rsidRPr="004A48C4">
        <w:rPr>
          <w:rFonts w:ascii="Times New Roman" w:eastAsia="Times New Roman" w:hAnsi="Times New Roman" w:cs="Times New Roman"/>
          <w:spacing w:val="4"/>
          <w:sz w:val="24"/>
          <w:szCs w:val="24"/>
          <w:lang w:eastAsia="ar-SA"/>
        </w:rPr>
        <w:t>м</w:t>
      </w:r>
      <w:r w:rsidRPr="004A48C4">
        <w:rPr>
          <w:rFonts w:ascii="Times New Roman" w:eastAsia="Times New Roman" w:hAnsi="Times New Roman" w:cs="Times New Roman"/>
          <w:spacing w:val="-5"/>
          <w:sz w:val="24"/>
          <w:szCs w:val="24"/>
          <w:lang w:eastAsia="ar-SA"/>
        </w:rPr>
        <w:t>у</w:t>
      </w:r>
      <w:r w:rsidRPr="004A48C4">
        <w:rPr>
          <w:rFonts w:ascii="Times New Roman" w:eastAsia="Times New Roman" w:hAnsi="Times New Roman" w:cs="Times New Roman"/>
          <w:spacing w:val="4"/>
          <w:sz w:val="24"/>
          <w:szCs w:val="24"/>
          <w:lang w:eastAsia="ar-SA"/>
        </w:rPr>
        <w:t>м</w:t>
      </w:r>
      <w:r w:rsidRPr="004A48C4">
        <w:rPr>
          <w:rFonts w:ascii="Times New Roman" w:eastAsia="Times New Roman" w:hAnsi="Times New Roman" w:cs="Times New Roman"/>
          <w:sz w:val="24"/>
          <w:szCs w:val="24"/>
          <w:lang w:eastAsia="ar-SA"/>
        </w:rPr>
        <w:t>у</w:t>
      </w:r>
      <w:r w:rsidRPr="004A48C4">
        <w:rPr>
          <w:rFonts w:ascii="Times New Roman" w:eastAsia="Times New Roman" w:hAnsi="Times New Roman" w:cs="Times New Roman"/>
          <w:spacing w:val="-7"/>
          <w:sz w:val="24"/>
          <w:szCs w:val="24"/>
          <w:lang w:eastAsia="ar-SA"/>
        </w:rPr>
        <w:t>»</w:t>
      </w:r>
      <w:r w:rsidRPr="004A48C4">
        <w:rPr>
          <w:rFonts w:ascii="Times New Roman" w:eastAsia="Times New Roman" w:hAnsi="Times New Roman" w:cs="Times New Roman"/>
          <w:sz w:val="24"/>
          <w:szCs w:val="24"/>
          <w:lang w:eastAsia="ar-SA"/>
        </w:rPr>
        <w:t>.</w:t>
      </w:r>
      <w:r w:rsidRPr="004A48C4">
        <w:rPr>
          <w:rFonts w:ascii="Times New Roman" w:eastAsia="Times New Roman" w:hAnsi="Times New Roman" w:cs="Times New Roman"/>
          <w:spacing w:val="-2"/>
          <w:sz w:val="24"/>
          <w:szCs w:val="24"/>
          <w:lang w:eastAsia="ar-SA"/>
        </w:rPr>
        <w:t xml:space="preserve"> </w:t>
      </w:r>
    </w:p>
    <w:p w:rsidR="004A48C4" w:rsidRPr="004A48C4" w:rsidRDefault="004A48C4" w:rsidP="00873BF6">
      <w:pPr>
        <w:widowControl w:val="0"/>
        <w:autoSpaceDE w:val="0"/>
        <w:spacing w:after="0" w:line="240" w:lineRule="auto"/>
        <w:ind w:firstLine="360"/>
        <w:rPr>
          <w:rFonts w:ascii="Times New Roman" w:eastAsia="Times New Roman" w:hAnsi="Times New Roman" w:cs="Times New Roman"/>
          <w:sz w:val="24"/>
          <w:szCs w:val="24"/>
          <w:lang w:eastAsia="ru-RU"/>
        </w:rPr>
      </w:pPr>
      <w:r w:rsidRPr="004A48C4">
        <w:rPr>
          <w:rFonts w:ascii="Times New Roman" w:eastAsia="Times New Roman" w:hAnsi="Times New Roman" w:cs="Times New Roman"/>
          <w:sz w:val="24"/>
          <w:szCs w:val="24"/>
          <w:lang w:eastAsia="ru-RU"/>
        </w:rPr>
        <w:t>Программа  ДОУ предусматривает:</w:t>
      </w:r>
    </w:p>
    <w:p w:rsidR="004A48C4" w:rsidRPr="004A48C4" w:rsidRDefault="004A48C4" w:rsidP="00975EC2">
      <w:pPr>
        <w:widowControl w:val="0"/>
        <w:numPr>
          <w:ilvl w:val="0"/>
          <w:numId w:val="38"/>
        </w:numPr>
        <w:autoSpaceDE w:val="0"/>
        <w:autoSpaceDN w:val="0"/>
        <w:spacing w:before="100" w:beforeAutospacing="1" w:after="0" w:line="240" w:lineRule="auto"/>
        <w:contextualSpacing/>
        <w:rPr>
          <w:rFonts w:ascii="Times New Roman" w:eastAsia="Times New Roman" w:hAnsi="Times New Roman" w:cs="Times New Roman"/>
          <w:sz w:val="24"/>
          <w:szCs w:val="24"/>
          <w:lang w:eastAsia="ru-RU"/>
        </w:rPr>
      </w:pPr>
      <w:r w:rsidRPr="004A48C4">
        <w:rPr>
          <w:rFonts w:ascii="Times New Roman" w:eastAsia="Times New Roman" w:hAnsi="Times New Roman" w:cs="Times New Roman"/>
          <w:sz w:val="24"/>
          <w:szCs w:val="24"/>
          <w:lang w:eastAsia="ru-RU"/>
        </w:rPr>
        <w:t>Использование  всех помещений и территорий ДОУ  в качестве образовательного, оздоровительного и развивающего пространства, в котором  созданы для детей групп общеразвивающей и компенсирующей направленности зоны погружения в различные интересные виды детской деятельности.</w:t>
      </w:r>
    </w:p>
    <w:p w:rsidR="004A48C4" w:rsidRPr="004A48C4" w:rsidRDefault="004A48C4" w:rsidP="00975EC2">
      <w:pPr>
        <w:widowControl w:val="0"/>
        <w:numPr>
          <w:ilvl w:val="0"/>
          <w:numId w:val="38"/>
        </w:numPr>
        <w:autoSpaceDE w:val="0"/>
        <w:autoSpaceDN w:val="0"/>
        <w:spacing w:before="100" w:beforeAutospacing="1" w:after="0" w:line="240" w:lineRule="auto"/>
        <w:contextualSpacing/>
        <w:rPr>
          <w:rFonts w:ascii="Times New Roman" w:eastAsia="Times New Roman" w:hAnsi="Times New Roman" w:cs="Times New Roman"/>
          <w:sz w:val="24"/>
          <w:szCs w:val="24"/>
          <w:lang w:eastAsia="ru-RU"/>
        </w:rPr>
      </w:pPr>
      <w:r w:rsidRPr="004A48C4">
        <w:rPr>
          <w:rFonts w:ascii="Times New Roman" w:eastAsia="Times New Roman" w:hAnsi="Times New Roman" w:cs="Times New Roman"/>
          <w:sz w:val="24"/>
          <w:szCs w:val="24"/>
          <w:lang w:eastAsia="ru-RU"/>
        </w:rPr>
        <w:t>Построение всей жизни детского сада по принципу командной работы и партнёрства, обеспечивающего сотрудничество и тесную взаимосвязь педагогов, детей  и их родителей в совместной творческой деятельности.</w:t>
      </w:r>
    </w:p>
    <w:p w:rsidR="004A48C4" w:rsidRPr="004A48C4" w:rsidRDefault="004A48C4" w:rsidP="00975EC2">
      <w:pPr>
        <w:widowControl w:val="0"/>
        <w:numPr>
          <w:ilvl w:val="0"/>
          <w:numId w:val="38"/>
        </w:numPr>
        <w:autoSpaceDE w:val="0"/>
        <w:autoSpaceDN w:val="0"/>
        <w:spacing w:before="100" w:beforeAutospacing="1" w:after="0" w:line="240" w:lineRule="auto"/>
        <w:contextualSpacing/>
        <w:rPr>
          <w:rFonts w:ascii="Times New Roman" w:eastAsia="Times New Roman" w:hAnsi="Times New Roman" w:cs="Times New Roman"/>
          <w:sz w:val="24"/>
          <w:szCs w:val="24"/>
          <w:lang w:eastAsia="ru-RU"/>
        </w:rPr>
      </w:pPr>
      <w:r w:rsidRPr="004A48C4">
        <w:rPr>
          <w:rFonts w:ascii="Times New Roman" w:eastAsia="Times New Roman" w:hAnsi="Times New Roman" w:cs="Times New Roman"/>
          <w:sz w:val="24"/>
          <w:szCs w:val="24"/>
          <w:lang w:eastAsia="ru-RU"/>
        </w:rPr>
        <w:t xml:space="preserve">Создание атмосферы сотрудничества, разнообразных игровых проблемных, обучающих ситуаций с целью удовлетворения  потребности каждого ребёнка в отдельности и групп, команд, пар детей. </w:t>
      </w:r>
    </w:p>
    <w:p w:rsidR="004A48C4" w:rsidRPr="004A48C4" w:rsidRDefault="004A48C4" w:rsidP="00975EC2">
      <w:pPr>
        <w:widowControl w:val="0"/>
        <w:numPr>
          <w:ilvl w:val="0"/>
          <w:numId w:val="38"/>
        </w:numPr>
        <w:autoSpaceDE w:val="0"/>
        <w:autoSpaceDN w:val="0"/>
        <w:spacing w:before="100" w:beforeAutospacing="1" w:after="0" w:line="240" w:lineRule="auto"/>
        <w:contextualSpacing/>
        <w:rPr>
          <w:rFonts w:ascii="Times New Roman" w:eastAsia="Times New Roman" w:hAnsi="Times New Roman" w:cs="Times New Roman"/>
          <w:sz w:val="24"/>
          <w:szCs w:val="24"/>
          <w:lang w:eastAsia="ru-RU"/>
        </w:rPr>
      </w:pPr>
      <w:r w:rsidRPr="004A48C4">
        <w:rPr>
          <w:rFonts w:ascii="Times New Roman" w:eastAsia="Times New Roman" w:hAnsi="Times New Roman" w:cs="Times New Roman"/>
          <w:sz w:val="24"/>
          <w:szCs w:val="24"/>
          <w:lang w:eastAsia="ru-RU"/>
        </w:rPr>
        <w:t>Системность и  единство целенаправленного воспитания и качественного обучения каждого воспитанника, с учетом его самобытности и самоценности.</w:t>
      </w:r>
    </w:p>
    <w:p w:rsidR="004A48C4" w:rsidRPr="004A48C4" w:rsidRDefault="004A48C4" w:rsidP="00975EC2">
      <w:pPr>
        <w:widowControl w:val="0"/>
        <w:numPr>
          <w:ilvl w:val="0"/>
          <w:numId w:val="38"/>
        </w:numPr>
        <w:autoSpaceDE w:val="0"/>
        <w:autoSpaceDN w:val="0"/>
        <w:spacing w:before="100" w:beforeAutospacing="1" w:after="0" w:line="240" w:lineRule="auto"/>
        <w:contextualSpacing/>
        <w:rPr>
          <w:rFonts w:ascii="Times New Roman" w:eastAsia="Times New Roman" w:hAnsi="Times New Roman" w:cs="Times New Roman"/>
          <w:sz w:val="24"/>
          <w:szCs w:val="24"/>
          <w:lang w:eastAsia="ru-RU"/>
        </w:rPr>
      </w:pPr>
      <w:r w:rsidRPr="004A48C4">
        <w:rPr>
          <w:rFonts w:ascii="Times New Roman" w:eastAsia="Times New Roman" w:hAnsi="Times New Roman" w:cs="Times New Roman"/>
          <w:sz w:val="24"/>
          <w:szCs w:val="24"/>
          <w:lang w:eastAsia="ru-RU"/>
        </w:rPr>
        <w:t xml:space="preserve">Высокую степень вариативности образовательного процесса, благодаря которой для каждого воспитанника подбирается индивидуальная образовательная траектория, отвечающая его личностным возможностям и </w:t>
      </w:r>
    </w:p>
    <w:p w:rsidR="004A48C4" w:rsidRPr="004A48C4" w:rsidRDefault="004A48C4" w:rsidP="00873BF6">
      <w:pPr>
        <w:widowControl w:val="0"/>
        <w:autoSpaceDE w:val="0"/>
        <w:spacing w:before="100" w:beforeAutospacing="1" w:after="0" w:line="240" w:lineRule="auto"/>
        <w:contextualSpacing/>
        <w:rPr>
          <w:rFonts w:ascii="Times New Roman" w:eastAsia="Times New Roman" w:hAnsi="Times New Roman" w:cs="Times New Roman"/>
          <w:sz w:val="24"/>
          <w:szCs w:val="24"/>
          <w:lang w:eastAsia="ru-RU"/>
        </w:rPr>
      </w:pPr>
      <w:r w:rsidRPr="004A48C4">
        <w:rPr>
          <w:rFonts w:ascii="Times New Roman" w:eastAsia="Times New Roman" w:hAnsi="Times New Roman" w:cs="Times New Roman"/>
          <w:sz w:val="24"/>
          <w:szCs w:val="24"/>
          <w:lang w:eastAsia="ru-RU"/>
        </w:rPr>
        <w:t xml:space="preserve">жизненным планам. </w:t>
      </w:r>
    </w:p>
    <w:p w:rsidR="004A48C4" w:rsidRPr="004A48C4" w:rsidRDefault="004A48C4" w:rsidP="00975EC2">
      <w:pPr>
        <w:widowControl w:val="0"/>
        <w:numPr>
          <w:ilvl w:val="0"/>
          <w:numId w:val="38"/>
        </w:numPr>
        <w:autoSpaceDE w:val="0"/>
        <w:autoSpaceDN w:val="0"/>
        <w:spacing w:before="100" w:beforeAutospacing="1" w:after="0" w:line="240" w:lineRule="auto"/>
        <w:contextualSpacing/>
        <w:rPr>
          <w:rFonts w:ascii="Times New Roman" w:eastAsia="Times New Roman" w:hAnsi="Times New Roman" w:cs="Times New Roman"/>
          <w:sz w:val="24"/>
          <w:szCs w:val="24"/>
          <w:lang w:eastAsia="ru-RU"/>
        </w:rPr>
      </w:pPr>
      <w:r w:rsidRPr="004A48C4">
        <w:rPr>
          <w:rFonts w:ascii="Times New Roman" w:eastAsia="Times New Roman" w:hAnsi="Times New Roman" w:cs="Times New Roman"/>
          <w:sz w:val="24"/>
          <w:szCs w:val="24"/>
          <w:lang w:eastAsia="ru-RU"/>
        </w:rPr>
        <w:t>Учет многообразных факторов развития личности, познавательного интереса и потребностей, соответствующих каждому возрастному периоду ребенка.</w:t>
      </w:r>
    </w:p>
    <w:p w:rsidR="004A48C4" w:rsidRPr="004A48C4" w:rsidRDefault="004A48C4" w:rsidP="00873BF6">
      <w:pPr>
        <w:widowControl w:val="0"/>
        <w:autoSpaceDE w:val="0"/>
        <w:spacing w:before="100" w:beforeAutospacing="1" w:after="0" w:line="240" w:lineRule="auto"/>
        <w:contextualSpacing/>
        <w:rPr>
          <w:rFonts w:ascii="Times New Roman" w:eastAsia="Times New Roman" w:hAnsi="Times New Roman" w:cs="Times New Roman"/>
          <w:sz w:val="24"/>
          <w:szCs w:val="24"/>
          <w:lang w:eastAsia="ru-RU"/>
        </w:rPr>
      </w:pPr>
    </w:p>
    <w:p w:rsidR="00873BF6" w:rsidRDefault="00873BF6" w:rsidP="004A48C4">
      <w:pPr>
        <w:widowControl w:val="0"/>
        <w:autoSpaceDE w:val="0"/>
        <w:spacing w:after="0" w:line="240" w:lineRule="auto"/>
        <w:jc w:val="center"/>
        <w:rPr>
          <w:rFonts w:ascii="Times New Roman" w:eastAsia="Times New Roman" w:hAnsi="Times New Roman" w:cs="Times New Roman"/>
          <w:b/>
          <w:sz w:val="24"/>
          <w:szCs w:val="24"/>
          <w:lang w:eastAsia="ar-SA"/>
        </w:rPr>
      </w:pPr>
    </w:p>
    <w:p w:rsidR="00873BF6" w:rsidRDefault="00873BF6" w:rsidP="004A48C4">
      <w:pPr>
        <w:widowControl w:val="0"/>
        <w:autoSpaceDE w:val="0"/>
        <w:spacing w:after="0" w:line="240" w:lineRule="auto"/>
        <w:jc w:val="center"/>
        <w:rPr>
          <w:rFonts w:ascii="Times New Roman" w:eastAsia="Times New Roman" w:hAnsi="Times New Roman" w:cs="Times New Roman"/>
          <w:b/>
          <w:sz w:val="24"/>
          <w:szCs w:val="24"/>
          <w:lang w:eastAsia="ar-SA"/>
        </w:rPr>
      </w:pPr>
    </w:p>
    <w:p w:rsidR="00873BF6" w:rsidRDefault="00873BF6" w:rsidP="004A48C4">
      <w:pPr>
        <w:widowControl w:val="0"/>
        <w:autoSpaceDE w:val="0"/>
        <w:spacing w:after="0" w:line="240" w:lineRule="auto"/>
        <w:jc w:val="center"/>
        <w:rPr>
          <w:rFonts w:ascii="Times New Roman" w:eastAsia="Times New Roman" w:hAnsi="Times New Roman" w:cs="Times New Roman"/>
          <w:b/>
          <w:sz w:val="24"/>
          <w:szCs w:val="24"/>
          <w:lang w:eastAsia="ar-SA"/>
        </w:rPr>
      </w:pPr>
    </w:p>
    <w:p w:rsidR="004A48C4" w:rsidRPr="004A48C4" w:rsidRDefault="004A48C4" w:rsidP="00873BF6">
      <w:pPr>
        <w:widowControl w:val="0"/>
        <w:autoSpaceDE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lastRenderedPageBreak/>
        <w:t>Модели организации воспитате</w:t>
      </w:r>
      <w:r w:rsidR="00873BF6">
        <w:rPr>
          <w:rFonts w:ascii="Times New Roman" w:eastAsia="Times New Roman" w:hAnsi="Times New Roman" w:cs="Times New Roman"/>
          <w:b/>
          <w:sz w:val="24"/>
          <w:szCs w:val="24"/>
          <w:lang w:eastAsia="ar-SA"/>
        </w:rPr>
        <w:t>льно-образовательного процесса.</w:t>
      </w:r>
    </w:p>
    <w:p w:rsidR="004A48C4" w:rsidRPr="004A48C4" w:rsidRDefault="004A48C4" w:rsidP="004A48C4">
      <w:pPr>
        <w:widowControl w:val="0"/>
        <w:autoSpaceDE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Группа детей раннего возраста.</w:t>
      </w:r>
    </w:p>
    <w:p w:rsidR="004A48C4" w:rsidRPr="004A48C4" w:rsidRDefault="004A48C4" w:rsidP="004A48C4">
      <w:pPr>
        <w:widowControl w:val="0"/>
        <w:autoSpaceDE w:val="0"/>
        <w:spacing w:after="0" w:line="240" w:lineRule="auto"/>
        <w:jc w:val="center"/>
        <w:rPr>
          <w:rFonts w:ascii="Times New Roman" w:eastAsia="Times New Roman" w:hAnsi="Times New Roman" w:cs="Times New Roman"/>
          <w:b/>
          <w:sz w:val="24"/>
          <w:szCs w:val="24"/>
          <w:lang w:eastAsia="ar-SA"/>
        </w:rPr>
      </w:pPr>
    </w:p>
    <w:tbl>
      <w:tblPr>
        <w:tblW w:w="14865" w:type="dxa"/>
        <w:tblInd w:w="-15" w:type="dxa"/>
        <w:tblLayout w:type="fixed"/>
        <w:tblLook w:val="04A0" w:firstRow="1" w:lastRow="0" w:firstColumn="1" w:lastColumn="0" w:noHBand="0" w:noVBand="1"/>
      </w:tblPr>
      <w:tblGrid>
        <w:gridCol w:w="392"/>
        <w:gridCol w:w="2425"/>
        <w:gridCol w:w="7512"/>
        <w:gridCol w:w="4536"/>
      </w:tblGrid>
      <w:tr w:rsidR="004A48C4" w:rsidRPr="004A48C4" w:rsidTr="004A48C4">
        <w:tc>
          <w:tcPr>
            <w:tcW w:w="392"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w:t>
            </w:r>
          </w:p>
        </w:tc>
        <w:tc>
          <w:tcPr>
            <w:tcW w:w="2425"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Направления развития</w:t>
            </w:r>
          </w:p>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ребенка</w:t>
            </w:r>
          </w:p>
        </w:tc>
        <w:tc>
          <w:tcPr>
            <w:tcW w:w="7512"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Первая половина дня</w:t>
            </w:r>
          </w:p>
        </w:tc>
        <w:tc>
          <w:tcPr>
            <w:tcW w:w="4536" w:type="dxa"/>
            <w:tcBorders>
              <w:top w:val="single" w:sz="4" w:space="0" w:color="000000"/>
              <w:left w:val="single" w:sz="4" w:space="0" w:color="000000"/>
              <w:bottom w:val="single" w:sz="4" w:space="0" w:color="000000"/>
              <w:right w:val="single" w:sz="4" w:space="0" w:color="000000"/>
            </w:tcBorders>
            <w:hideMark/>
          </w:tcPr>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Вторая половина дня</w:t>
            </w:r>
          </w:p>
        </w:tc>
      </w:tr>
      <w:tr w:rsidR="004A48C4" w:rsidRPr="004A48C4" w:rsidTr="004A48C4">
        <w:trPr>
          <w:trHeight w:val="563"/>
        </w:trPr>
        <w:tc>
          <w:tcPr>
            <w:tcW w:w="392"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1</w:t>
            </w:r>
          </w:p>
        </w:tc>
        <w:tc>
          <w:tcPr>
            <w:tcW w:w="2425" w:type="dxa"/>
            <w:tcBorders>
              <w:top w:val="single" w:sz="4" w:space="0" w:color="000000"/>
              <w:left w:val="single" w:sz="4" w:space="0" w:color="000000"/>
              <w:bottom w:val="single" w:sz="4" w:space="0" w:color="000000"/>
              <w:right w:val="nil"/>
            </w:tcBorders>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p>
          <w:p w:rsidR="004A48C4" w:rsidRPr="004A48C4" w:rsidRDefault="004A48C4" w:rsidP="00873BF6">
            <w:pPr>
              <w:widowControl w:val="0"/>
              <w:autoSpaceDE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Физическое</w:t>
            </w:r>
          </w:p>
          <w:p w:rsidR="004A48C4" w:rsidRPr="004A48C4" w:rsidRDefault="004A48C4" w:rsidP="00873BF6">
            <w:pPr>
              <w:widowControl w:val="0"/>
              <w:autoSpaceDE w:val="0"/>
              <w:spacing w:after="0" w:line="240" w:lineRule="auto"/>
              <w:jc w:val="center"/>
              <w:rPr>
                <w:rFonts w:ascii="Times New Roman" w:eastAsia="Times New Roman" w:hAnsi="Times New Roman" w:cs="Times New Roman"/>
                <w:sz w:val="24"/>
                <w:szCs w:val="24"/>
                <w:lang w:eastAsia="ar-SA"/>
              </w:rPr>
            </w:pPr>
            <w:r w:rsidRPr="004A48C4">
              <w:rPr>
                <w:rFonts w:ascii="Times New Roman" w:eastAsia="Times New Roman" w:hAnsi="Times New Roman" w:cs="Times New Roman"/>
                <w:b/>
                <w:sz w:val="24"/>
                <w:szCs w:val="24"/>
                <w:lang w:eastAsia="ar-SA"/>
              </w:rPr>
              <w:t>развитие</w:t>
            </w:r>
          </w:p>
        </w:tc>
        <w:tc>
          <w:tcPr>
            <w:tcW w:w="7512" w:type="dxa"/>
            <w:tcBorders>
              <w:top w:val="single" w:sz="4" w:space="0" w:color="000000"/>
              <w:left w:val="single" w:sz="4" w:space="0" w:color="000000"/>
              <w:bottom w:val="single" w:sz="4" w:space="0" w:color="000000"/>
              <w:right w:val="nil"/>
            </w:tcBorders>
            <w:hideMark/>
          </w:tcPr>
          <w:p w:rsidR="004A48C4" w:rsidRPr="00873BF6" w:rsidRDefault="004A48C4" w:rsidP="00873BF6">
            <w:pPr>
              <w:widowControl w:val="0"/>
              <w:autoSpaceDE w:val="0"/>
              <w:snapToGrid w:val="0"/>
              <w:spacing w:after="0" w:line="240" w:lineRule="auto"/>
              <w:rPr>
                <w:rFonts w:ascii="Times New Roman" w:eastAsia="Times New Roman" w:hAnsi="Times New Roman" w:cs="Times New Roman"/>
                <w:sz w:val="24"/>
                <w:szCs w:val="24"/>
                <w:lang w:eastAsia="ar-SA"/>
              </w:rPr>
            </w:pPr>
            <w:r w:rsidRPr="00873BF6">
              <w:rPr>
                <w:rFonts w:ascii="Times New Roman" w:eastAsia="Times New Roman" w:hAnsi="Times New Roman" w:cs="Times New Roman"/>
                <w:sz w:val="24"/>
                <w:szCs w:val="24"/>
                <w:lang w:eastAsia="ar-SA"/>
              </w:rPr>
              <w:t>-Прием детей, осмотр, беседа с родителями</w:t>
            </w:r>
          </w:p>
          <w:p w:rsidR="004A48C4" w:rsidRPr="00873BF6" w:rsidRDefault="004A48C4" w:rsidP="00873BF6">
            <w:pPr>
              <w:widowControl w:val="0"/>
              <w:autoSpaceDE w:val="0"/>
              <w:spacing w:after="0" w:line="240" w:lineRule="auto"/>
              <w:rPr>
                <w:rFonts w:ascii="Times New Roman" w:eastAsia="Times New Roman" w:hAnsi="Times New Roman" w:cs="Times New Roman"/>
                <w:sz w:val="24"/>
                <w:szCs w:val="24"/>
                <w:lang w:eastAsia="ar-SA"/>
              </w:rPr>
            </w:pPr>
            <w:r w:rsidRPr="00873BF6">
              <w:rPr>
                <w:rFonts w:ascii="Times New Roman" w:eastAsia="Times New Roman" w:hAnsi="Times New Roman" w:cs="Times New Roman"/>
                <w:sz w:val="24"/>
                <w:szCs w:val="24"/>
                <w:lang w:eastAsia="ar-SA"/>
              </w:rPr>
              <w:t xml:space="preserve">-Утренняя гимнастика. </w:t>
            </w:r>
          </w:p>
          <w:p w:rsidR="004A48C4" w:rsidRPr="00873BF6" w:rsidRDefault="004A48C4" w:rsidP="00873BF6">
            <w:pPr>
              <w:widowControl w:val="0"/>
              <w:autoSpaceDE w:val="0"/>
              <w:spacing w:after="0" w:line="240" w:lineRule="auto"/>
              <w:rPr>
                <w:rFonts w:ascii="Times New Roman" w:eastAsia="Times New Roman" w:hAnsi="Times New Roman" w:cs="Times New Roman"/>
                <w:sz w:val="24"/>
                <w:szCs w:val="24"/>
                <w:lang w:eastAsia="ar-SA"/>
              </w:rPr>
            </w:pPr>
            <w:r w:rsidRPr="00873BF6">
              <w:rPr>
                <w:rFonts w:ascii="Times New Roman" w:eastAsia="Times New Roman" w:hAnsi="Times New Roman" w:cs="Times New Roman"/>
                <w:sz w:val="24"/>
                <w:szCs w:val="24"/>
                <w:lang w:eastAsia="ar-SA"/>
              </w:rPr>
              <w:t>-Культурно – гигиенические процедуры.</w:t>
            </w:r>
          </w:p>
          <w:p w:rsidR="004A48C4" w:rsidRPr="00873BF6" w:rsidRDefault="004A48C4" w:rsidP="00873BF6">
            <w:pPr>
              <w:widowControl w:val="0"/>
              <w:autoSpaceDE w:val="0"/>
              <w:spacing w:after="0" w:line="240" w:lineRule="auto"/>
              <w:rPr>
                <w:rFonts w:ascii="Times New Roman" w:eastAsia="Times New Roman" w:hAnsi="Times New Roman" w:cs="Times New Roman"/>
                <w:sz w:val="24"/>
                <w:szCs w:val="24"/>
                <w:lang w:eastAsia="ar-SA"/>
              </w:rPr>
            </w:pPr>
            <w:r w:rsidRPr="00873BF6">
              <w:rPr>
                <w:rFonts w:ascii="Times New Roman" w:eastAsia="Times New Roman" w:hAnsi="Times New Roman" w:cs="Times New Roman"/>
                <w:sz w:val="24"/>
                <w:szCs w:val="24"/>
                <w:lang w:eastAsia="ar-SA"/>
              </w:rPr>
              <w:t>-Закаливание: соответствие одежды  сезону на улице и  в группе, воздушные и солнечные ванны</w:t>
            </w:r>
          </w:p>
          <w:p w:rsidR="004A48C4" w:rsidRPr="00873BF6" w:rsidRDefault="004A48C4" w:rsidP="00873BF6">
            <w:pPr>
              <w:widowControl w:val="0"/>
              <w:autoSpaceDE w:val="0"/>
              <w:spacing w:after="0" w:line="240" w:lineRule="auto"/>
              <w:rPr>
                <w:rFonts w:ascii="Times New Roman" w:eastAsia="Times New Roman" w:hAnsi="Times New Roman" w:cs="Times New Roman"/>
                <w:sz w:val="24"/>
                <w:szCs w:val="24"/>
                <w:lang w:eastAsia="ar-SA"/>
              </w:rPr>
            </w:pPr>
            <w:r w:rsidRPr="00873BF6">
              <w:rPr>
                <w:rFonts w:ascii="Times New Roman" w:eastAsia="Times New Roman" w:hAnsi="Times New Roman" w:cs="Times New Roman"/>
                <w:sz w:val="24"/>
                <w:szCs w:val="24"/>
                <w:lang w:eastAsia="ar-SA"/>
              </w:rPr>
              <w:t xml:space="preserve">-Физкультминутки, динамические паузы </w:t>
            </w:r>
          </w:p>
          <w:p w:rsidR="004A48C4" w:rsidRPr="00873BF6" w:rsidRDefault="004A48C4" w:rsidP="00873BF6">
            <w:pPr>
              <w:widowControl w:val="0"/>
              <w:autoSpaceDE w:val="0"/>
              <w:spacing w:after="0" w:line="240" w:lineRule="auto"/>
              <w:rPr>
                <w:rFonts w:ascii="Times New Roman" w:eastAsia="Times New Roman" w:hAnsi="Times New Roman" w:cs="Times New Roman"/>
                <w:sz w:val="24"/>
                <w:szCs w:val="24"/>
                <w:lang w:eastAsia="ar-SA"/>
              </w:rPr>
            </w:pPr>
            <w:r w:rsidRPr="00873BF6">
              <w:rPr>
                <w:rFonts w:ascii="Times New Roman" w:eastAsia="Times New Roman" w:hAnsi="Times New Roman" w:cs="Times New Roman"/>
                <w:sz w:val="24"/>
                <w:szCs w:val="24"/>
                <w:lang w:eastAsia="ar-SA"/>
              </w:rPr>
              <w:t>- Непосредственно образовательная деятельность по физическому развитию 3 раза в неделю</w:t>
            </w:r>
          </w:p>
          <w:p w:rsidR="004A48C4" w:rsidRPr="00873BF6" w:rsidRDefault="004A48C4" w:rsidP="00873BF6">
            <w:pPr>
              <w:widowControl w:val="0"/>
              <w:autoSpaceDE w:val="0"/>
              <w:spacing w:after="0" w:line="240" w:lineRule="auto"/>
              <w:rPr>
                <w:rFonts w:ascii="Times New Roman" w:eastAsia="Times New Roman" w:hAnsi="Times New Roman" w:cs="Times New Roman"/>
                <w:sz w:val="24"/>
                <w:szCs w:val="24"/>
                <w:lang w:eastAsia="ar-SA"/>
              </w:rPr>
            </w:pPr>
            <w:r w:rsidRPr="00873BF6">
              <w:rPr>
                <w:rFonts w:ascii="Times New Roman" w:eastAsia="Times New Roman" w:hAnsi="Times New Roman" w:cs="Times New Roman"/>
                <w:sz w:val="24"/>
                <w:szCs w:val="24"/>
                <w:lang w:eastAsia="ar-SA"/>
              </w:rPr>
              <w:t>-Прогулка: подвижные игры, индивидуальная  работа с детьми по развитию основных  видов движений</w:t>
            </w:r>
          </w:p>
          <w:p w:rsidR="004A48C4" w:rsidRPr="00873BF6" w:rsidRDefault="004A48C4" w:rsidP="00873BF6">
            <w:pPr>
              <w:widowControl w:val="0"/>
              <w:autoSpaceDE w:val="0"/>
              <w:spacing w:after="0" w:line="240" w:lineRule="auto"/>
              <w:rPr>
                <w:rFonts w:ascii="Times New Roman" w:eastAsia="Times New Roman" w:hAnsi="Times New Roman" w:cs="Times New Roman"/>
                <w:sz w:val="24"/>
                <w:szCs w:val="24"/>
                <w:lang w:eastAsia="ar-SA"/>
              </w:rPr>
            </w:pPr>
            <w:r w:rsidRPr="00873BF6">
              <w:rPr>
                <w:rFonts w:ascii="Times New Roman" w:eastAsia="Times New Roman" w:hAnsi="Times New Roman" w:cs="Times New Roman"/>
                <w:sz w:val="24"/>
                <w:szCs w:val="24"/>
                <w:lang w:eastAsia="ar-SA"/>
              </w:rPr>
              <w:t>-Игры с двигательными игрушками</w:t>
            </w:r>
          </w:p>
        </w:tc>
        <w:tc>
          <w:tcPr>
            <w:tcW w:w="4536" w:type="dxa"/>
            <w:tcBorders>
              <w:top w:val="single" w:sz="4" w:space="0" w:color="000000"/>
              <w:left w:val="single" w:sz="4" w:space="0" w:color="000000"/>
              <w:bottom w:val="single" w:sz="4" w:space="0" w:color="000000"/>
              <w:right w:val="single" w:sz="4" w:space="0" w:color="000000"/>
            </w:tcBorders>
            <w:hideMark/>
          </w:tcPr>
          <w:p w:rsidR="004A48C4" w:rsidRPr="004A48C4" w:rsidRDefault="004A48C4" w:rsidP="004A48C4">
            <w:pPr>
              <w:widowControl w:val="0"/>
              <w:tabs>
                <w:tab w:val="left" w:pos="83"/>
                <w:tab w:val="left" w:pos="263"/>
              </w:tabs>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-Гимнастика после сна</w:t>
            </w:r>
          </w:p>
          <w:p w:rsidR="004A48C4" w:rsidRPr="004A48C4" w:rsidRDefault="004A48C4" w:rsidP="004A48C4">
            <w:pPr>
              <w:widowControl w:val="0"/>
              <w:tabs>
                <w:tab w:val="left" w:pos="83"/>
                <w:tab w:val="left" w:pos="263"/>
              </w:tab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-Закаливание: ходьба по </w:t>
            </w:r>
            <w:r w:rsidRPr="004A48C4">
              <w:rPr>
                <w:rFonts w:ascii="Times New Roman" w:eastAsia="Times New Roman" w:hAnsi="Times New Roman" w:cs="Times New Roman"/>
                <w:sz w:val="24"/>
                <w:szCs w:val="24"/>
                <w:lang w:eastAsia="ar-SA"/>
              </w:rPr>
              <w:t>рефлекторной дорожке, воздушное</w:t>
            </w:r>
          </w:p>
          <w:p w:rsidR="004A48C4" w:rsidRPr="004A48C4" w:rsidRDefault="004A48C4" w:rsidP="004A48C4">
            <w:pPr>
              <w:widowControl w:val="0"/>
              <w:tabs>
                <w:tab w:val="left" w:pos="83"/>
                <w:tab w:val="left" w:pos="263"/>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-подвижные игры, развлечения.</w:t>
            </w:r>
          </w:p>
          <w:p w:rsidR="004A48C4" w:rsidRPr="004A48C4" w:rsidRDefault="004A48C4" w:rsidP="004A48C4">
            <w:pPr>
              <w:widowControl w:val="0"/>
              <w:tabs>
                <w:tab w:val="left" w:pos="83"/>
                <w:tab w:val="left" w:pos="263"/>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-Самостоятельная двигательная деятельность.</w:t>
            </w:r>
          </w:p>
          <w:p w:rsidR="004A48C4" w:rsidRPr="004A48C4" w:rsidRDefault="004A48C4" w:rsidP="004A48C4">
            <w:pPr>
              <w:widowControl w:val="0"/>
              <w:tabs>
                <w:tab w:val="left" w:pos="83"/>
                <w:tab w:val="left" w:pos="263"/>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-Прогулка: подвижные игры, инд. работа по развитию движений</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Беседа с родителями</w:t>
            </w:r>
          </w:p>
        </w:tc>
      </w:tr>
      <w:tr w:rsidR="004A48C4" w:rsidRPr="004A48C4" w:rsidTr="004A48C4">
        <w:tc>
          <w:tcPr>
            <w:tcW w:w="392"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2</w:t>
            </w:r>
          </w:p>
        </w:tc>
        <w:tc>
          <w:tcPr>
            <w:tcW w:w="2425" w:type="dxa"/>
            <w:tcBorders>
              <w:top w:val="single" w:sz="4" w:space="0" w:color="000000"/>
              <w:left w:val="single" w:sz="4" w:space="0" w:color="000000"/>
              <w:bottom w:val="single" w:sz="4" w:space="0" w:color="000000"/>
              <w:right w:val="nil"/>
            </w:tcBorders>
          </w:tcPr>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sz w:val="24"/>
                <w:szCs w:val="24"/>
                <w:lang w:eastAsia="ar-SA"/>
              </w:rPr>
            </w:pP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p>
          <w:p w:rsidR="004A48C4" w:rsidRPr="004A48C4" w:rsidRDefault="004A48C4" w:rsidP="004A48C4">
            <w:pPr>
              <w:widowControl w:val="0"/>
              <w:autoSpaceDE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Социально-</w:t>
            </w:r>
          </w:p>
          <w:p w:rsidR="004A48C4" w:rsidRPr="004A48C4" w:rsidRDefault="004A48C4" w:rsidP="004A48C4">
            <w:pPr>
              <w:widowControl w:val="0"/>
              <w:autoSpaceDE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личностное</w:t>
            </w:r>
          </w:p>
          <w:p w:rsidR="004A48C4" w:rsidRPr="004A48C4" w:rsidRDefault="004A48C4" w:rsidP="004A48C4">
            <w:pPr>
              <w:widowControl w:val="0"/>
              <w:autoSpaceDE w:val="0"/>
              <w:spacing w:after="0" w:line="240" w:lineRule="auto"/>
              <w:jc w:val="center"/>
              <w:rPr>
                <w:rFonts w:ascii="Times New Roman" w:eastAsia="Times New Roman" w:hAnsi="Times New Roman" w:cs="Times New Roman"/>
                <w:sz w:val="24"/>
                <w:szCs w:val="24"/>
                <w:lang w:eastAsia="ar-SA"/>
              </w:rPr>
            </w:pPr>
            <w:r w:rsidRPr="004A48C4">
              <w:rPr>
                <w:rFonts w:ascii="Times New Roman" w:eastAsia="Times New Roman" w:hAnsi="Times New Roman" w:cs="Times New Roman"/>
                <w:b/>
                <w:sz w:val="24"/>
                <w:szCs w:val="24"/>
                <w:lang w:eastAsia="ar-SA"/>
              </w:rPr>
              <w:t>развитие</w:t>
            </w:r>
          </w:p>
        </w:tc>
        <w:tc>
          <w:tcPr>
            <w:tcW w:w="7512" w:type="dxa"/>
            <w:tcBorders>
              <w:top w:val="single" w:sz="4" w:space="0" w:color="000000"/>
              <w:left w:val="single" w:sz="4" w:space="0" w:color="000000"/>
              <w:bottom w:val="single" w:sz="4" w:space="0" w:color="000000"/>
              <w:right w:val="nil"/>
            </w:tcBorders>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-Формирование навыков культуры еды.</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-Формирование навыков  общения.</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-Сюжетно-ролевые игры (игры рядом)</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-Подвижные игры с простым содержанием</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-Дидактические игры на закрепление знаний о величине, форме, цвете предметов</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-Дидактические игры на развитие внимания и памяти</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p>
        </w:tc>
        <w:tc>
          <w:tcPr>
            <w:tcW w:w="4536" w:type="dxa"/>
            <w:tcBorders>
              <w:top w:val="single" w:sz="4" w:space="0" w:color="000000"/>
              <w:left w:val="single" w:sz="4" w:space="0" w:color="000000"/>
              <w:bottom w:val="single" w:sz="4" w:space="0" w:color="000000"/>
              <w:right w:val="single" w:sz="4" w:space="0" w:color="000000"/>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-Чтение худ. литературы</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-Театрализованные игры (игры-действия)--Индивид. работа.</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-Сюжетно – ролевые игры.</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-Дни рождения.</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-Театрализованные</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выступления взрослых или старших детей</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-Дидактические игры</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-Игры-забавы</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-Игры с ряженьем</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Беседа с родителями</w:t>
            </w:r>
          </w:p>
        </w:tc>
      </w:tr>
      <w:tr w:rsidR="004A48C4" w:rsidRPr="004A48C4" w:rsidTr="004A48C4">
        <w:tc>
          <w:tcPr>
            <w:tcW w:w="392"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3</w:t>
            </w:r>
          </w:p>
        </w:tc>
        <w:tc>
          <w:tcPr>
            <w:tcW w:w="2425" w:type="dxa"/>
            <w:tcBorders>
              <w:top w:val="single" w:sz="4" w:space="0" w:color="000000"/>
              <w:left w:val="single" w:sz="4" w:space="0" w:color="000000"/>
              <w:bottom w:val="single" w:sz="4" w:space="0" w:color="000000"/>
              <w:right w:val="nil"/>
            </w:tcBorders>
          </w:tcPr>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sz w:val="24"/>
                <w:szCs w:val="24"/>
                <w:lang w:eastAsia="ar-SA"/>
              </w:rPr>
            </w:pPr>
          </w:p>
          <w:p w:rsidR="004A48C4" w:rsidRPr="004A48C4" w:rsidRDefault="004A48C4" w:rsidP="004A48C4">
            <w:pPr>
              <w:widowControl w:val="0"/>
              <w:autoSpaceDE w:val="0"/>
              <w:spacing w:after="0" w:line="240" w:lineRule="auto"/>
              <w:jc w:val="center"/>
              <w:rPr>
                <w:rFonts w:ascii="Times New Roman" w:eastAsia="Times New Roman" w:hAnsi="Times New Roman" w:cs="Times New Roman"/>
                <w:sz w:val="24"/>
                <w:szCs w:val="24"/>
                <w:lang w:eastAsia="ar-SA"/>
              </w:rPr>
            </w:pPr>
          </w:p>
          <w:p w:rsidR="004A48C4" w:rsidRPr="004A48C4" w:rsidRDefault="004A48C4" w:rsidP="004A48C4">
            <w:pPr>
              <w:widowControl w:val="0"/>
              <w:autoSpaceDE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Познавательно-речевое</w:t>
            </w:r>
          </w:p>
          <w:p w:rsidR="004A48C4" w:rsidRPr="004A48C4" w:rsidRDefault="004A48C4" w:rsidP="004A48C4">
            <w:pPr>
              <w:widowControl w:val="0"/>
              <w:autoSpaceDE w:val="0"/>
              <w:spacing w:after="0" w:line="240" w:lineRule="auto"/>
              <w:jc w:val="center"/>
              <w:rPr>
                <w:rFonts w:ascii="Times New Roman" w:eastAsia="Times New Roman" w:hAnsi="Times New Roman" w:cs="Times New Roman"/>
                <w:sz w:val="24"/>
                <w:szCs w:val="24"/>
                <w:lang w:eastAsia="ar-SA"/>
              </w:rPr>
            </w:pPr>
            <w:r w:rsidRPr="004A48C4">
              <w:rPr>
                <w:rFonts w:ascii="Times New Roman" w:eastAsia="Times New Roman" w:hAnsi="Times New Roman" w:cs="Times New Roman"/>
                <w:b/>
                <w:sz w:val="24"/>
                <w:szCs w:val="24"/>
                <w:lang w:eastAsia="ar-SA"/>
              </w:rPr>
              <w:t xml:space="preserve">  развитие</w:t>
            </w:r>
          </w:p>
        </w:tc>
        <w:tc>
          <w:tcPr>
            <w:tcW w:w="7512"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tabs>
                <w:tab w:val="left" w:pos="149"/>
              </w:tabs>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Непосредственно образовательная деятельность</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-Дидактические игры.</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-Наблюдения</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xml:space="preserve">- Целевые прогулки </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xml:space="preserve">-Простейшие  опыты </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-Конструкторские игры</w:t>
            </w:r>
          </w:p>
        </w:tc>
        <w:tc>
          <w:tcPr>
            <w:tcW w:w="4536" w:type="dxa"/>
            <w:tcBorders>
              <w:top w:val="single" w:sz="4" w:space="0" w:color="000000"/>
              <w:left w:val="single" w:sz="4" w:space="0" w:color="000000"/>
              <w:bottom w:val="single" w:sz="4" w:space="0" w:color="000000"/>
              <w:right w:val="single" w:sz="4" w:space="0" w:color="000000"/>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Непосредственно образовательная деятельность</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-Индивидуальная работа</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-Конструкторские игры, дидактические игры</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xml:space="preserve">-Простейшие  опыты </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lastRenderedPageBreak/>
              <w:t>-Показ фокусов</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Беседа с родителями</w:t>
            </w:r>
          </w:p>
        </w:tc>
      </w:tr>
      <w:tr w:rsidR="004A48C4" w:rsidRPr="004A48C4" w:rsidTr="004A48C4">
        <w:tc>
          <w:tcPr>
            <w:tcW w:w="392"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lastRenderedPageBreak/>
              <w:t xml:space="preserve">4 </w:t>
            </w:r>
          </w:p>
        </w:tc>
        <w:tc>
          <w:tcPr>
            <w:tcW w:w="2425"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Художественно – эстетическое</w:t>
            </w:r>
          </w:p>
          <w:p w:rsidR="004A48C4" w:rsidRPr="004A48C4" w:rsidRDefault="004A48C4" w:rsidP="004A48C4">
            <w:pPr>
              <w:widowControl w:val="0"/>
              <w:autoSpaceDE w:val="0"/>
              <w:spacing w:after="0" w:line="240" w:lineRule="auto"/>
              <w:jc w:val="center"/>
              <w:rPr>
                <w:rFonts w:ascii="Times New Roman" w:eastAsia="Times New Roman" w:hAnsi="Times New Roman" w:cs="Times New Roman"/>
                <w:sz w:val="24"/>
                <w:szCs w:val="24"/>
                <w:lang w:eastAsia="ar-SA"/>
              </w:rPr>
            </w:pPr>
            <w:r w:rsidRPr="004A48C4">
              <w:rPr>
                <w:rFonts w:ascii="Times New Roman" w:eastAsia="Times New Roman" w:hAnsi="Times New Roman" w:cs="Times New Roman"/>
                <w:b/>
                <w:sz w:val="24"/>
                <w:szCs w:val="24"/>
                <w:lang w:eastAsia="ar-SA"/>
              </w:rPr>
              <w:t>развитие</w:t>
            </w:r>
          </w:p>
        </w:tc>
        <w:tc>
          <w:tcPr>
            <w:tcW w:w="7512"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Непосредственно образовательная деятельность по музыкальному развитию</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Непосредственно образовательная деятельность по продуктивным  видам</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-Дидактические игры</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-Рассматривание и игры с народной игрушкой</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-Игры с ряженьем</w:t>
            </w:r>
          </w:p>
        </w:tc>
        <w:tc>
          <w:tcPr>
            <w:tcW w:w="4536" w:type="dxa"/>
            <w:tcBorders>
              <w:top w:val="single" w:sz="4" w:space="0" w:color="000000"/>
              <w:left w:val="single" w:sz="4" w:space="0" w:color="000000"/>
              <w:bottom w:val="single" w:sz="4" w:space="0" w:color="000000"/>
              <w:right w:val="single" w:sz="4" w:space="0" w:color="000000"/>
            </w:tcBorders>
            <w:hideMark/>
          </w:tcPr>
          <w:p w:rsidR="004A48C4" w:rsidRPr="004A48C4" w:rsidRDefault="004A48C4" w:rsidP="004A48C4">
            <w:pPr>
              <w:widowControl w:val="0"/>
              <w:tabs>
                <w:tab w:val="left" w:pos="252"/>
              </w:tabs>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-Музыкальные развлечения</w:t>
            </w:r>
          </w:p>
          <w:p w:rsidR="004A48C4" w:rsidRPr="004A48C4" w:rsidRDefault="004A48C4" w:rsidP="004A48C4">
            <w:pPr>
              <w:widowControl w:val="0"/>
              <w:tabs>
                <w:tab w:val="left" w:pos="252"/>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-Индивидуальная работа.</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Беседа с родителями</w:t>
            </w:r>
          </w:p>
          <w:p w:rsidR="004A48C4" w:rsidRPr="004A48C4" w:rsidRDefault="004A48C4" w:rsidP="004A48C4">
            <w:pPr>
              <w:widowControl w:val="0"/>
              <w:tabs>
                <w:tab w:val="left" w:pos="252"/>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-Игры с ряженьем</w:t>
            </w:r>
          </w:p>
          <w:p w:rsidR="004A48C4" w:rsidRPr="004A48C4" w:rsidRDefault="004A48C4" w:rsidP="004A48C4">
            <w:pPr>
              <w:widowControl w:val="0"/>
              <w:tabs>
                <w:tab w:val="left" w:pos="252"/>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Беседа с родителями</w:t>
            </w:r>
          </w:p>
        </w:tc>
      </w:tr>
    </w:tbl>
    <w:p w:rsidR="004A48C4" w:rsidRPr="004A48C4" w:rsidRDefault="004A48C4" w:rsidP="004A48C4">
      <w:pPr>
        <w:widowControl w:val="0"/>
        <w:autoSpaceDE w:val="0"/>
        <w:spacing w:after="0" w:line="240" w:lineRule="auto"/>
        <w:rPr>
          <w:rFonts w:ascii="Times New Roman" w:eastAsia="Times New Roman" w:hAnsi="Times New Roman" w:cs="Times New Roman"/>
          <w:b/>
          <w:sz w:val="24"/>
          <w:szCs w:val="24"/>
          <w:lang w:eastAsia="ar-SA"/>
        </w:rPr>
      </w:pPr>
    </w:p>
    <w:p w:rsidR="004A48C4" w:rsidRPr="004A48C4" w:rsidRDefault="004A48C4" w:rsidP="004A48C4">
      <w:pPr>
        <w:widowControl w:val="0"/>
        <w:autoSpaceDE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Младший и средний дошкольный возраст.</w:t>
      </w:r>
    </w:p>
    <w:p w:rsidR="004A48C4" w:rsidRPr="004A48C4" w:rsidRDefault="004A48C4" w:rsidP="004A48C4">
      <w:pPr>
        <w:widowControl w:val="0"/>
        <w:autoSpaceDE w:val="0"/>
        <w:spacing w:after="0" w:line="240" w:lineRule="auto"/>
        <w:jc w:val="center"/>
        <w:rPr>
          <w:rFonts w:ascii="Times New Roman" w:eastAsia="Times New Roman" w:hAnsi="Times New Roman" w:cs="Times New Roman"/>
          <w:b/>
          <w:sz w:val="24"/>
          <w:szCs w:val="24"/>
          <w:lang w:eastAsia="ar-SA"/>
        </w:rPr>
      </w:pPr>
    </w:p>
    <w:tbl>
      <w:tblPr>
        <w:tblW w:w="14865" w:type="dxa"/>
        <w:tblInd w:w="-15" w:type="dxa"/>
        <w:tblLayout w:type="fixed"/>
        <w:tblLook w:val="04A0" w:firstRow="1" w:lastRow="0" w:firstColumn="1" w:lastColumn="0" w:noHBand="0" w:noVBand="1"/>
      </w:tblPr>
      <w:tblGrid>
        <w:gridCol w:w="534"/>
        <w:gridCol w:w="2283"/>
        <w:gridCol w:w="7512"/>
        <w:gridCol w:w="4536"/>
      </w:tblGrid>
      <w:tr w:rsidR="004A48C4" w:rsidRPr="004A48C4" w:rsidTr="004A48C4">
        <w:tc>
          <w:tcPr>
            <w:tcW w:w="534"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w:t>
            </w:r>
          </w:p>
        </w:tc>
        <w:tc>
          <w:tcPr>
            <w:tcW w:w="2283"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Направления</w:t>
            </w:r>
          </w:p>
          <w:p w:rsidR="004A48C4" w:rsidRPr="004A48C4" w:rsidRDefault="004A48C4" w:rsidP="00873BF6">
            <w:pPr>
              <w:widowControl w:val="0"/>
              <w:autoSpaceDE w:val="0"/>
              <w:spacing w:after="0" w:line="240" w:lineRule="auto"/>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 xml:space="preserve">развития </w:t>
            </w:r>
            <w:r w:rsidR="00873BF6">
              <w:rPr>
                <w:rFonts w:ascii="Times New Roman" w:eastAsia="Times New Roman" w:hAnsi="Times New Roman" w:cs="Times New Roman"/>
                <w:b/>
                <w:sz w:val="24"/>
                <w:szCs w:val="24"/>
                <w:lang w:eastAsia="ar-SA"/>
              </w:rPr>
              <w:t xml:space="preserve"> </w:t>
            </w:r>
            <w:r w:rsidRPr="004A48C4">
              <w:rPr>
                <w:rFonts w:ascii="Times New Roman" w:eastAsia="Times New Roman" w:hAnsi="Times New Roman" w:cs="Times New Roman"/>
                <w:b/>
                <w:sz w:val="24"/>
                <w:szCs w:val="24"/>
                <w:lang w:eastAsia="ar-SA"/>
              </w:rPr>
              <w:t>ребенка</w:t>
            </w:r>
          </w:p>
        </w:tc>
        <w:tc>
          <w:tcPr>
            <w:tcW w:w="7512"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Первая половина дня</w:t>
            </w:r>
          </w:p>
        </w:tc>
        <w:tc>
          <w:tcPr>
            <w:tcW w:w="4536" w:type="dxa"/>
            <w:tcBorders>
              <w:top w:val="single" w:sz="4" w:space="0" w:color="000000"/>
              <w:left w:val="single" w:sz="4" w:space="0" w:color="000000"/>
              <w:bottom w:val="single" w:sz="4" w:space="0" w:color="000000"/>
              <w:right w:val="single" w:sz="4" w:space="0" w:color="000000"/>
            </w:tcBorders>
            <w:hideMark/>
          </w:tcPr>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Вторая половина дня</w:t>
            </w:r>
          </w:p>
        </w:tc>
      </w:tr>
      <w:tr w:rsidR="004A48C4" w:rsidRPr="004A48C4" w:rsidTr="004A48C4">
        <w:trPr>
          <w:trHeight w:val="1266"/>
        </w:trPr>
        <w:tc>
          <w:tcPr>
            <w:tcW w:w="534"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1.</w:t>
            </w:r>
          </w:p>
        </w:tc>
        <w:tc>
          <w:tcPr>
            <w:tcW w:w="2283" w:type="dxa"/>
            <w:tcBorders>
              <w:top w:val="single" w:sz="4" w:space="0" w:color="000000"/>
              <w:left w:val="single" w:sz="4" w:space="0" w:color="000000"/>
              <w:bottom w:val="single" w:sz="4" w:space="0" w:color="000000"/>
              <w:right w:val="nil"/>
            </w:tcBorders>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p>
          <w:p w:rsidR="004A48C4" w:rsidRPr="004A48C4" w:rsidRDefault="004A48C4" w:rsidP="004A48C4">
            <w:pPr>
              <w:widowControl w:val="0"/>
              <w:autoSpaceDE w:val="0"/>
              <w:spacing w:after="0" w:line="240" w:lineRule="auto"/>
              <w:jc w:val="center"/>
              <w:rPr>
                <w:rFonts w:ascii="Times New Roman" w:eastAsia="Times New Roman" w:hAnsi="Times New Roman" w:cs="Times New Roman"/>
                <w:sz w:val="24"/>
                <w:szCs w:val="24"/>
                <w:lang w:eastAsia="ar-SA"/>
              </w:rPr>
            </w:pPr>
          </w:p>
          <w:p w:rsidR="004A48C4" w:rsidRPr="004A48C4" w:rsidRDefault="004A48C4" w:rsidP="004A48C4">
            <w:pPr>
              <w:widowControl w:val="0"/>
              <w:autoSpaceDE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Физическое</w:t>
            </w:r>
          </w:p>
          <w:p w:rsidR="004A48C4" w:rsidRPr="004A48C4" w:rsidRDefault="004A48C4" w:rsidP="004A48C4">
            <w:pPr>
              <w:widowControl w:val="0"/>
              <w:autoSpaceDE w:val="0"/>
              <w:spacing w:after="0" w:line="240" w:lineRule="auto"/>
              <w:jc w:val="center"/>
              <w:rPr>
                <w:rFonts w:ascii="Times New Roman" w:eastAsia="Times New Roman" w:hAnsi="Times New Roman" w:cs="Times New Roman"/>
                <w:sz w:val="24"/>
                <w:szCs w:val="24"/>
                <w:lang w:eastAsia="ar-SA"/>
              </w:rPr>
            </w:pPr>
            <w:r w:rsidRPr="004A48C4">
              <w:rPr>
                <w:rFonts w:ascii="Times New Roman" w:eastAsia="Times New Roman" w:hAnsi="Times New Roman" w:cs="Times New Roman"/>
                <w:b/>
                <w:sz w:val="24"/>
                <w:szCs w:val="24"/>
                <w:lang w:eastAsia="ar-SA"/>
              </w:rPr>
              <w:t>развитие</w:t>
            </w:r>
          </w:p>
        </w:tc>
        <w:tc>
          <w:tcPr>
            <w:tcW w:w="7512"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xml:space="preserve">-Прием детей на воздухе в теплое время года.  </w:t>
            </w:r>
          </w:p>
          <w:p w:rsidR="004A48C4" w:rsidRPr="004A48C4" w:rsidRDefault="004A48C4" w:rsidP="004A48C4">
            <w:pPr>
              <w:widowControl w:val="0"/>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xml:space="preserve">-Утренняя гимнастика. </w:t>
            </w:r>
          </w:p>
          <w:p w:rsidR="004A48C4" w:rsidRPr="004A48C4" w:rsidRDefault="004A48C4" w:rsidP="004A48C4">
            <w:pPr>
              <w:widowControl w:val="0"/>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-Культурно – гигиенические процедуры.</w:t>
            </w:r>
          </w:p>
          <w:p w:rsidR="004A48C4" w:rsidRPr="004A48C4" w:rsidRDefault="004A48C4" w:rsidP="004A48C4">
            <w:pPr>
              <w:widowControl w:val="0"/>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-Закаливание (одежда по сезону, в группе, воздушные и солнечные ванны).</w:t>
            </w:r>
          </w:p>
          <w:p w:rsidR="004A48C4" w:rsidRPr="004A48C4" w:rsidRDefault="004A48C4" w:rsidP="004A48C4">
            <w:pPr>
              <w:widowControl w:val="0"/>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xml:space="preserve">-Физкультминутки, динамические паузы </w:t>
            </w:r>
          </w:p>
          <w:p w:rsidR="004A48C4" w:rsidRPr="004A48C4" w:rsidRDefault="004A48C4" w:rsidP="004A48C4">
            <w:pPr>
              <w:widowControl w:val="0"/>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Непосредственно образовательная деятельность по физическому развитию</w:t>
            </w:r>
          </w:p>
          <w:p w:rsidR="004A48C4" w:rsidRPr="004A48C4" w:rsidRDefault="004A48C4" w:rsidP="004A48C4">
            <w:pPr>
              <w:widowControl w:val="0"/>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-Прогулка в двигательной активности (подвижные игры, инд. работа с детьми)</w:t>
            </w:r>
          </w:p>
        </w:tc>
        <w:tc>
          <w:tcPr>
            <w:tcW w:w="4536" w:type="dxa"/>
            <w:tcBorders>
              <w:top w:val="single" w:sz="4" w:space="0" w:color="000000"/>
              <w:left w:val="single" w:sz="4" w:space="0" w:color="000000"/>
              <w:bottom w:val="single" w:sz="4" w:space="0" w:color="000000"/>
              <w:right w:val="single" w:sz="4" w:space="0" w:color="000000"/>
            </w:tcBorders>
            <w:hideMark/>
          </w:tcPr>
          <w:p w:rsidR="004A48C4" w:rsidRPr="004A48C4" w:rsidRDefault="004A48C4" w:rsidP="004A48C4">
            <w:pPr>
              <w:widowControl w:val="0"/>
              <w:tabs>
                <w:tab w:val="left" w:pos="83"/>
                <w:tab w:val="left" w:pos="263"/>
              </w:tabs>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-Гимнастика после сна</w:t>
            </w:r>
          </w:p>
          <w:p w:rsidR="004A48C4" w:rsidRPr="004A48C4" w:rsidRDefault="004A48C4" w:rsidP="004A48C4">
            <w:pPr>
              <w:widowControl w:val="0"/>
              <w:tabs>
                <w:tab w:val="left" w:pos="83"/>
                <w:tab w:val="left" w:pos="263"/>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-Закаливание (ходьба босиком, ходьба по «дорожке здоровья»</w:t>
            </w:r>
          </w:p>
          <w:p w:rsidR="004A48C4" w:rsidRPr="004A48C4" w:rsidRDefault="004A48C4" w:rsidP="004A48C4">
            <w:pPr>
              <w:widowControl w:val="0"/>
              <w:tabs>
                <w:tab w:val="left" w:pos="83"/>
                <w:tab w:val="left" w:pos="263"/>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-Физкультурные досуги, игры, развлечения.</w:t>
            </w:r>
          </w:p>
          <w:p w:rsidR="004A48C4" w:rsidRPr="004A48C4" w:rsidRDefault="004A48C4" w:rsidP="004A48C4">
            <w:pPr>
              <w:widowControl w:val="0"/>
              <w:tabs>
                <w:tab w:val="left" w:pos="83"/>
                <w:tab w:val="left" w:pos="263"/>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-Самостоятельная двигательная деятельность.</w:t>
            </w:r>
          </w:p>
          <w:p w:rsidR="004A48C4" w:rsidRPr="004A48C4" w:rsidRDefault="004A48C4" w:rsidP="004A48C4">
            <w:pPr>
              <w:widowControl w:val="0"/>
              <w:tabs>
                <w:tab w:val="left" w:pos="83"/>
                <w:tab w:val="left" w:pos="263"/>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-Прогулка (инд. работа по развитию движений)</w:t>
            </w:r>
          </w:p>
          <w:p w:rsidR="004A48C4" w:rsidRPr="004A48C4" w:rsidRDefault="004A48C4" w:rsidP="004A48C4">
            <w:pPr>
              <w:widowControl w:val="0"/>
              <w:tabs>
                <w:tab w:val="left" w:pos="83"/>
                <w:tab w:val="left" w:pos="263"/>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Беседа с родителями</w:t>
            </w:r>
          </w:p>
        </w:tc>
      </w:tr>
      <w:tr w:rsidR="004A48C4" w:rsidRPr="004A48C4" w:rsidTr="004A48C4">
        <w:tc>
          <w:tcPr>
            <w:tcW w:w="534"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2</w:t>
            </w:r>
          </w:p>
        </w:tc>
        <w:tc>
          <w:tcPr>
            <w:tcW w:w="2283"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Социально- личностное</w:t>
            </w:r>
          </w:p>
          <w:p w:rsidR="004A48C4" w:rsidRPr="004A48C4" w:rsidRDefault="004A48C4" w:rsidP="004A48C4">
            <w:pPr>
              <w:widowControl w:val="0"/>
              <w:autoSpaceDE w:val="0"/>
              <w:spacing w:after="0" w:line="240" w:lineRule="auto"/>
              <w:jc w:val="center"/>
              <w:rPr>
                <w:rFonts w:ascii="Times New Roman" w:eastAsia="Times New Roman" w:hAnsi="Times New Roman" w:cs="Times New Roman"/>
                <w:sz w:val="24"/>
                <w:szCs w:val="24"/>
                <w:lang w:eastAsia="ar-SA"/>
              </w:rPr>
            </w:pPr>
            <w:r w:rsidRPr="004A48C4">
              <w:rPr>
                <w:rFonts w:ascii="Times New Roman" w:eastAsia="Times New Roman" w:hAnsi="Times New Roman" w:cs="Times New Roman"/>
                <w:b/>
                <w:sz w:val="24"/>
                <w:szCs w:val="24"/>
                <w:lang w:eastAsia="ar-SA"/>
              </w:rPr>
              <w:t>развитие</w:t>
            </w:r>
          </w:p>
        </w:tc>
        <w:tc>
          <w:tcPr>
            <w:tcW w:w="7512"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-Утро: беседы, упражнения из психогимнастики</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-Оценка эмоционального настроения группы с последующей коррекцией плана работы</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-Формирование  культуры еды.</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-Этика быта, трудовые поручения.</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-Формирование навыков культуры общения.</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-Театрализованные игры.</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-Сюжетно-ролевые игры</w:t>
            </w:r>
          </w:p>
        </w:tc>
        <w:tc>
          <w:tcPr>
            <w:tcW w:w="4536" w:type="dxa"/>
            <w:tcBorders>
              <w:top w:val="single" w:sz="4" w:space="0" w:color="000000"/>
              <w:left w:val="single" w:sz="4" w:space="0" w:color="000000"/>
              <w:bottom w:val="single" w:sz="4" w:space="0" w:color="000000"/>
              <w:right w:val="single" w:sz="4" w:space="0" w:color="000000"/>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-Индивид. работа.</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-Эстетика быта.</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-Трудовые поручения.</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-Игры с ряжением.</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-Работа с книгой.</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-Общение детей.</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xml:space="preserve">-С/ролевые игры. </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-Культурно-досуговая деятельность</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Взаимодействие с родителями</w:t>
            </w:r>
          </w:p>
        </w:tc>
      </w:tr>
      <w:tr w:rsidR="004A48C4" w:rsidRPr="004A48C4" w:rsidTr="004A48C4">
        <w:tc>
          <w:tcPr>
            <w:tcW w:w="534"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3</w:t>
            </w:r>
          </w:p>
        </w:tc>
        <w:tc>
          <w:tcPr>
            <w:tcW w:w="2283"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Познавательно-речевое</w:t>
            </w:r>
          </w:p>
          <w:p w:rsidR="004A48C4" w:rsidRPr="004A48C4" w:rsidRDefault="004A48C4" w:rsidP="004A48C4">
            <w:pPr>
              <w:widowControl w:val="0"/>
              <w:autoSpaceDE w:val="0"/>
              <w:spacing w:after="0" w:line="240" w:lineRule="auto"/>
              <w:jc w:val="center"/>
              <w:rPr>
                <w:rFonts w:ascii="Times New Roman" w:eastAsia="Times New Roman" w:hAnsi="Times New Roman" w:cs="Times New Roman"/>
                <w:sz w:val="24"/>
                <w:szCs w:val="24"/>
                <w:lang w:eastAsia="ar-SA"/>
              </w:rPr>
            </w:pPr>
            <w:r w:rsidRPr="004A48C4">
              <w:rPr>
                <w:rFonts w:ascii="Times New Roman" w:eastAsia="Times New Roman" w:hAnsi="Times New Roman" w:cs="Times New Roman"/>
                <w:b/>
                <w:sz w:val="24"/>
                <w:szCs w:val="24"/>
                <w:lang w:eastAsia="ar-SA"/>
              </w:rPr>
              <w:lastRenderedPageBreak/>
              <w:t>развитие</w:t>
            </w:r>
          </w:p>
        </w:tc>
        <w:tc>
          <w:tcPr>
            <w:tcW w:w="7512"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tabs>
                <w:tab w:val="left" w:pos="149"/>
              </w:tabs>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lastRenderedPageBreak/>
              <w:t>- Непосредственно образовательная деятельность</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-Дидактические игры.</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lastRenderedPageBreak/>
              <w:t>-Наблюдения.</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-Беседы.</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-Экскурсии по участку.</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-Исследовательская работа, опыты, экспериментирование.</w:t>
            </w:r>
          </w:p>
        </w:tc>
        <w:tc>
          <w:tcPr>
            <w:tcW w:w="4536" w:type="dxa"/>
            <w:tcBorders>
              <w:top w:val="single" w:sz="4" w:space="0" w:color="000000"/>
              <w:left w:val="single" w:sz="4" w:space="0" w:color="000000"/>
              <w:bottom w:val="single" w:sz="4" w:space="0" w:color="000000"/>
              <w:right w:val="single" w:sz="4" w:space="0" w:color="000000"/>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lastRenderedPageBreak/>
              <w:t>- игры</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xml:space="preserve">- Непосредственно образовательная </w:t>
            </w:r>
            <w:r w:rsidRPr="004A48C4">
              <w:rPr>
                <w:rFonts w:ascii="Times New Roman" w:eastAsia="Times New Roman" w:hAnsi="Times New Roman" w:cs="Times New Roman"/>
                <w:sz w:val="24"/>
                <w:szCs w:val="24"/>
                <w:lang w:eastAsia="ar-SA"/>
              </w:rPr>
              <w:lastRenderedPageBreak/>
              <w:t>деятельность</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-Культурно -досуговая деятельность</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-Индивид.  работа.</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-Взаимодействие с родителями</w:t>
            </w:r>
          </w:p>
        </w:tc>
      </w:tr>
      <w:tr w:rsidR="004A48C4" w:rsidRPr="004A48C4" w:rsidTr="004A48C4">
        <w:tc>
          <w:tcPr>
            <w:tcW w:w="534"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lastRenderedPageBreak/>
              <w:t xml:space="preserve">4. </w:t>
            </w:r>
          </w:p>
        </w:tc>
        <w:tc>
          <w:tcPr>
            <w:tcW w:w="2283"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 xml:space="preserve">Художественно- </w:t>
            </w:r>
          </w:p>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эстетическое</w:t>
            </w:r>
          </w:p>
          <w:p w:rsidR="004A48C4" w:rsidRPr="004A48C4" w:rsidRDefault="004A48C4" w:rsidP="004A48C4">
            <w:pPr>
              <w:widowControl w:val="0"/>
              <w:autoSpaceDE w:val="0"/>
              <w:spacing w:after="0" w:line="240" w:lineRule="auto"/>
              <w:jc w:val="center"/>
              <w:rPr>
                <w:rFonts w:ascii="Times New Roman" w:eastAsia="Times New Roman" w:hAnsi="Times New Roman" w:cs="Times New Roman"/>
                <w:sz w:val="24"/>
                <w:szCs w:val="24"/>
                <w:lang w:eastAsia="ar-SA"/>
              </w:rPr>
            </w:pPr>
            <w:r w:rsidRPr="004A48C4">
              <w:rPr>
                <w:rFonts w:ascii="Times New Roman" w:eastAsia="Times New Roman" w:hAnsi="Times New Roman" w:cs="Times New Roman"/>
                <w:b/>
                <w:sz w:val="24"/>
                <w:szCs w:val="24"/>
                <w:lang w:eastAsia="ar-SA"/>
              </w:rPr>
              <w:t>развитие</w:t>
            </w:r>
          </w:p>
        </w:tc>
        <w:tc>
          <w:tcPr>
            <w:tcW w:w="7512"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Непосредственно образовательная деятельность по музыкальному развитию</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Непосредственно образовательная деятельность по продуктивным видам</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-Эстетика быта.</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-Экскурсия в природу (на участке)</w:t>
            </w:r>
          </w:p>
        </w:tc>
        <w:tc>
          <w:tcPr>
            <w:tcW w:w="4536" w:type="dxa"/>
            <w:tcBorders>
              <w:top w:val="single" w:sz="4" w:space="0" w:color="000000"/>
              <w:left w:val="single" w:sz="4" w:space="0" w:color="000000"/>
              <w:bottom w:val="single" w:sz="4" w:space="0" w:color="000000"/>
              <w:right w:val="single" w:sz="4" w:space="0" w:color="000000"/>
            </w:tcBorders>
            <w:hideMark/>
          </w:tcPr>
          <w:p w:rsidR="004A48C4" w:rsidRPr="004A48C4" w:rsidRDefault="004A48C4" w:rsidP="004A48C4">
            <w:pPr>
              <w:widowControl w:val="0"/>
              <w:tabs>
                <w:tab w:val="left" w:pos="252"/>
              </w:tabs>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-Музыкально – художественные досуги.</w:t>
            </w:r>
          </w:p>
          <w:p w:rsidR="004A48C4" w:rsidRPr="004A48C4" w:rsidRDefault="004A48C4" w:rsidP="004A48C4">
            <w:pPr>
              <w:widowControl w:val="0"/>
              <w:tabs>
                <w:tab w:val="left" w:pos="252"/>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-Индивидуальная работа</w:t>
            </w:r>
          </w:p>
          <w:p w:rsidR="004A48C4" w:rsidRPr="004A48C4" w:rsidRDefault="004A48C4" w:rsidP="004A48C4">
            <w:pPr>
              <w:widowControl w:val="0"/>
              <w:tabs>
                <w:tab w:val="left" w:pos="252"/>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-Культурно -досуговая деятельность</w:t>
            </w:r>
          </w:p>
          <w:p w:rsidR="004A48C4" w:rsidRPr="004A48C4" w:rsidRDefault="004A48C4" w:rsidP="004A48C4">
            <w:pPr>
              <w:widowControl w:val="0"/>
              <w:tabs>
                <w:tab w:val="left" w:pos="252"/>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Взаимодействие с родителями</w:t>
            </w:r>
          </w:p>
        </w:tc>
      </w:tr>
    </w:tbl>
    <w:p w:rsidR="004A48C4" w:rsidRPr="004A48C4" w:rsidRDefault="004A48C4" w:rsidP="004A48C4">
      <w:pPr>
        <w:spacing w:after="0" w:line="240" w:lineRule="auto"/>
        <w:rPr>
          <w:rFonts w:ascii="Times New Roman" w:eastAsia="Times New Roman" w:hAnsi="Times New Roman" w:cs="Times New Roman"/>
          <w:b/>
          <w:sz w:val="24"/>
          <w:szCs w:val="24"/>
          <w:lang w:eastAsia="ar-SA"/>
        </w:rPr>
      </w:pPr>
    </w:p>
    <w:p w:rsidR="004A48C4" w:rsidRPr="004A48C4" w:rsidRDefault="004A48C4" w:rsidP="004A48C4">
      <w:pPr>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Старший дошкольный возраст.</w:t>
      </w:r>
    </w:p>
    <w:tbl>
      <w:tblPr>
        <w:tblW w:w="14865" w:type="dxa"/>
        <w:tblInd w:w="-15" w:type="dxa"/>
        <w:tblLayout w:type="fixed"/>
        <w:tblLook w:val="04A0" w:firstRow="1" w:lastRow="0" w:firstColumn="1" w:lastColumn="0" w:noHBand="0" w:noVBand="1"/>
      </w:tblPr>
      <w:tblGrid>
        <w:gridCol w:w="534"/>
        <w:gridCol w:w="2283"/>
        <w:gridCol w:w="7512"/>
        <w:gridCol w:w="4536"/>
      </w:tblGrid>
      <w:tr w:rsidR="004A48C4" w:rsidRPr="004A48C4" w:rsidTr="004A48C4">
        <w:tc>
          <w:tcPr>
            <w:tcW w:w="534"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w:t>
            </w:r>
          </w:p>
        </w:tc>
        <w:tc>
          <w:tcPr>
            <w:tcW w:w="2283" w:type="dxa"/>
            <w:tcBorders>
              <w:top w:val="single" w:sz="4" w:space="0" w:color="000000"/>
              <w:left w:val="single" w:sz="4" w:space="0" w:color="000000"/>
              <w:bottom w:val="single" w:sz="4" w:space="0" w:color="000000"/>
              <w:right w:val="nil"/>
            </w:tcBorders>
            <w:hideMark/>
          </w:tcPr>
          <w:p w:rsidR="00873BF6" w:rsidRDefault="00873BF6" w:rsidP="00873BF6">
            <w:pPr>
              <w:widowControl w:val="0"/>
              <w:autoSpaceDE w:val="0"/>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Направления </w:t>
            </w:r>
          </w:p>
          <w:p w:rsidR="004A48C4" w:rsidRPr="004A48C4" w:rsidRDefault="004A48C4" w:rsidP="00873BF6">
            <w:pPr>
              <w:widowControl w:val="0"/>
              <w:autoSpaceDE w:val="0"/>
              <w:snapToGrid w:val="0"/>
              <w:spacing w:after="0" w:line="240" w:lineRule="auto"/>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 xml:space="preserve">развития </w:t>
            </w:r>
            <w:r w:rsidR="00873BF6">
              <w:rPr>
                <w:rFonts w:ascii="Times New Roman" w:eastAsia="Times New Roman" w:hAnsi="Times New Roman" w:cs="Times New Roman"/>
                <w:b/>
                <w:sz w:val="24"/>
                <w:szCs w:val="24"/>
                <w:lang w:eastAsia="ar-SA"/>
              </w:rPr>
              <w:t xml:space="preserve"> </w:t>
            </w:r>
            <w:r w:rsidRPr="004A48C4">
              <w:rPr>
                <w:rFonts w:ascii="Times New Roman" w:eastAsia="Times New Roman" w:hAnsi="Times New Roman" w:cs="Times New Roman"/>
                <w:b/>
                <w:sz w:val="24"/>
                <w:szCs w:val="24"/>
                <w:lang w:eastAsia="ar-SA"/>
              </w:rPr>
              <w:t>ребенка</w:t>
            </w:r>
          </w:p>
        </w:tc>
        <w:tc>
          <w:tcPr>
            <w:tcW w:w="7512" w:type="dxa"/>
            <w:tcBorders>
              <w:top w:val="single" w:sz="4" w:space="0" w:color="000000"/>
              <w:left w:val="single" w:sz="4" w:space="0" w:color="000000"/>
              <w:bottom w:val="single" w:sz="4" w:space="0" w:color="000000"/>
              <w:right w:val="nil"/>
            </w:tcBorders>
          </w:tcPr>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b/>
                <w:sz w:val="24"/>
                <w:szCs w:val="24"/>
                <w:lang w:eastAsia="ar-SA"/>
              </w:rPr>
            </w:pPr>
          </w:p>
          <w:p w:rsidR="004A48C4" w:rsidRPr="004A48C4" w:rsidRDefault="004A48C4" w:rsidP="004A48C4">
            <w:pPr>
              <w:widowControl w:val="0"/>
              <w:autoSpaceDE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Первая половина дня</w:t>
            </w:r>
          </w:p>
        </w:tc>
        <w:tc>
          <w:tcPr>
            <w:tcW w:w="4536" w:type="dxa"/>
            <w:tcBorders>
              <w:top w:val="single" w:sz="4" w:space="0" w:color="000000"/>
              <w:left w:val="single" w:sz="4" w:space="0" w:color="000000"/>
              <w:bottom w:val="single" w:sz="4" w:space="0" w:color="000000"/>
              <w:right w:val="single" w:sz="4" w:space="0" w:color="000000"/>
            </w:tcBorders>
          </w:tcPr>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b/>
                <w:sz w:val="24"/>
                <w:szCs w:val="24"/>
                <w:lang w:eastAsia="ar-SA"/>
              </w:rPr>
            </w:pPr>
          </w:p>
          <w:p w:rsidR="004A48C4" w:rsidRPr="004A48C4" w:rsidRDefault="004A48C4" w:rsidP="004A48C4">
            <w:pPr>
              <w:widowControl w:val="0"/>
              <w:autoSpaceDE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Вторая половина дня</w:t>
            </w:r>
          </w:p>
        </w:tc>
      </w:tr>
      <w:tr w:rsidR="004A48C4" w:rsidRPr="004A48C4" w:rsidTr="004A48C4">
        <w:trPr>
          <w:trHeight w:val="418"/>
        </w:trPr>
        <w:tc>
          <w:tcPr>
            <w:tcW w:w="534"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1.</w:t>
            </w:r>
          </w:p>
        </w:tc>
        <w:tc>
          <w:tcPr>
            <w:tcW w:w="2283" w:type="dxa"/>
            <w:tcBorders>
              <w:top w:val="single" w:sz="4" w:space="0" w:color="000000"/>
              <w:left w:val="single" w:sz="4" w:space="0" w:color="000000"/>
              <w:bottom w:val="single" w:sz="4" w:space="0" w:color="000000"/>
              <w:right w:val="nil"/>
            </w:tcBorders>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p>
          <w:p w:rsidR="004A48C4" w:rsidRPr="004A48C4" w:rsidRDefault="004A48C4" w:rsidP="004A48C4">
            <w:pPr>
              <w:widowControl w:val="0"/>
              <w:autoSpaceDE w:val="0"/>
              <w:spacing w:after="0" w:line="240" w:lineRule="auto"/>
              <w:jc w:val="center"/>
              <w:rPr>
                <w:rFonts w:ascii="Times New Roman" w:eastAsia="Times New Roman" w:hAnsi="Times New Roman" w:cs="Times New Roman"/>
                <w:sz w:val="24"/>
                <w:szCs w:val="24"/>
                <w:lang w:eastAsia="ar-SA"/>
              </w:rPr>
            </w:pPr>
          </w:p>
          <w:p w:rsidR="004A48C4" w:rsidRPr="004A48C4" w:rsidRDefault="004A48C4" w:rsidP="004A48C4">
            <w:pPr>
              <w:widowControl w:val="0"/>
              <w:autoSpaceDE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Физическое</w:t>
            </w:r>
          </w:p>
          <w:p w:rsidR="004A48C4" w:rsidRPr="004A48C4" w:rsidRDefault="004A48C4" w:rsidP="004A48C4">
            <w:pPr>
              <w:widowControl w:val="0"/>
              <w:autoSpaceDE w:val="0"/>
              <w:spacing w:after="0" w:line="240" w:lineRule="auto"/>
              <w:jc w:val="center"/>
              <w:rPr>
                <w:rFonts w:ascii="Times New Roman" w:eastAsia="Times New Roman" w:hAnsi="Times New Roman" w:cs="Times New Roman"/>
                <w:sz w:val="24"/>
                <w:szCs w:val="24"/>
                <w:lang w:eastAsia="ar-SA"/>
              </w:rPr>
            </w:pPr>
            <w:r w:rsidRPr="004A48C4">
              <w:rPr>
                <w:rFonts w:ascii="Times New Roman" w:eastAsia="Times New Roman" w:hAnsi="Times New Roman" w:cs="Times New Roman"/>
                <w:b/>
                <w:sz w:val="24"/>
                <w:szCs w:val="24"/>
                <w:lang w:eastAsia="ar-SA"/>
              </w:rPr>
              <w:t>развитие</w:t>
            </w:r>
          </w:p>
        </w:tc>
        <w:tc>
          <w:tcPr>
            <w:tcW w:w="7512"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-Прием детей на воздухе в теплое время года.</w:t>
            </w:r>
          </w:p>
          <w:p w:rsidR="004A48C4" w:rsidRPr="004A48C4" w:rsidRDefault="004A48C4" w:rsidP="004A48C4">
            <w:pPr>
              <w:widowControl w:val="0"/>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xml:space="preserve">-Утренняя гимнастика. </w:t>
            </w:r>
          </w:p>
          <w:p w:rsidR="004A48C4" w:rsidRPr="004A48C4" w:rsidRDefault="004A48C4" w:rsidP="004A48C4">
            <w:pPr>
              <w:widowControl w:val="0"/>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-Культурно – гигиенические процедуры.</w:t>
            </w:r>
          </w:p>
          <w:p w:rsidR="004A48C4" w:rsidRPr="004A48C4" w:rsidRDefault="004A48C4" w:rsidP="004A48C4">
            <w:pPr>
              <w:widowControl w:val="0"/>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-Закаливание (одежда по сезону, в группе, воздушные и солнечные ванны).</w:t>
            </w:r>
          </w:p>
          <w:p w:rsidR="004A48C4" w:rsidRPr="004A48C4" w:rsidRDefault="004A48C4" w:rsidP="004A48C4">
            <w:pPr>
              <w:widowControl w:val="0"/>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-Специальные виды закаливания.</w:t>
            </w:r>
          </w:p>
          <w:p w:rsidR="004A48C4" w:rsidRPr="004A48C4" w:rsidRDefault="004A48C4" w:rsidP="004A48C4">
            <w:pPr>
              <w:widowControl w:val="0"/>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-Гимнастика для глаз.</w:t>
            </w:r>
          </w:p>
          <w:p w:rsidR="004A48C4" w:rsidRPr="004A48C4" w:rsidRDefault="004A48C4" w:rsidP="004A48C4">
            <w:pPr>
              <w:widowControl w:val="0"/>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-Дыхательная гимнастика.</w:t>
            </w:r>
          </w:p>
          <w:p w:rsidR="004A48C4" w:rsidRPr="004A48C4" w:rsidRDefault="004A48C4" w:rsidP="004A48C4">
            <w:pPr>
              <w:widowControl w:val="0"/>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xml:space="preserve">-Физкультминутки, динамические паузы </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Непосредственно образовательная деятельность по физическому развитию 3 раза в неделю</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-Прогулка в двигательной активности (подвижные игры, индивид. работа с детьми по развитию физических качеств).</w:t>
            </w:r>
          </w:p>
        </w:tc>
        <w:tc>
          <w:tcPr>
            <w:tcW w:w="4536" w:type="dxa"/>
            <w:tcBorders>
              <w:top w:val="single" w:sz="4" w:space="0" w:color="000000"/>
              <w:left w:val="single" w:sz="4" w:space="0" w:color="000000"/>
              <w:bottom w:val="single" w:sz="4" w:space="0" w:color="000000"/>
              <w:right w:val="single" w:sz="4" w:space="0" w:color="000000"/>
            </w:tcBorders>
            <w:hideMark/>
          </w:tcPr>
          <w:p w:rsidR="004A48C4" w:rsidRPr="004A48C4" w:rsidRDefault="004A48C4" w:rsidP="004A48C4">
            <w:pPr>
              <w:widowControl w:val="0"/>
              <w:tabs>
                <w:tab w:val="left" w:pos="83"/>
                <w:tab w:val="left" w:pos="263"/>
              </w:tabs>
              <w:autoSpaceDE w:val="0"/>
              <w:snapToGrid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-Гимнастика после сна</w:t>
            </w:r>
          </w:p>
          <w:p w:rsidR="004A48C4" w:rsidRPr="004A48C4" w:rsidRDefault="004A48C4" w:rsidP="004A48C4">
            <w:pPr>
              <w:widowControl w:val="0"/>
              <w:tabs>
                <w:tab w:val="left" w:pos="83"/>
                <w:tab w:val="left" w:pos="263"/>
              </w:tabs>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-Закаливание (ходьба босиком, ходьба по «дорожке здоровья»)</w:t>
            </w:r>
          </w:p>
          <w:p w:rsidR="004A48C4" w:rsidRPr="004A48C4" w:rsidRDefault="004A48C4" w:rsidP="004A48C4">
            <w:pPr>
              <w:widowControl w:val="0"/>
              <w:tabs>
                <w:tab w:val="left" w:pos="83"/>
                <w:tab w:val="left" w:pos="263"/>
              </w:tabs>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-Физкультурные досуги, игры, развлечения.</w:t>
            </w:r>
          </w:p>
          <w:p w:rsidR="004A48C4" w:rsidRPr="004A48C4" w:rsidRDefault="004A48C4" w:rsidP="004A48C4">
            <w:pPr>
              <w:widowControl w:val="0"/>
              <w:tabs>
                <w:tab w:val="left" w:pos="83"/>
                <w:tab w:val="left" w:pos="263"/>
              </w:tabs>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-Самостоятельная двигательная деятельность.</w:t>
            </w:r>
          </w:p>
          <w:p w:rsidR="004A48C4" w:rsidRPr="004A48C4" w:rsidRDefault="004A48C4" w:rsidP="004A48C4">
            <w:pPr>
              <w:widowControl w:val="0"/>
              <w:tabs>
                <w:tab w:val="left" w:pos="83"/>
                <w:tab w:val="left" w:pos="263"/>
              </w:tabs>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-Прогулка (инд. работа по развитию движений)</w:t>
            </w:r>
          </w:p>
          <w:p w:rsidR="004A48C4" w:rsidRPr="004A48C4" w:rsidRDefault="004A48C4" w:rsidP="004A48C4">
            <w:pPr>
              <w:widowControl w:val="0"/>
              <w:tabs>
                <w:tab w:val="left" w:pos="83"/>
                <w:tab w:val="left" w:pos="263"/>
              </w:tabs>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-Культурно-досуговая деятельность</w:t>
            </w:r>
          </w:p>
          <w:p w:rsidR="004A48C4" w:rsidRPr="004A48C4" w:rsidRDefault="004A48C4" w:rsidP="004A48C4">
            <w:pPr>
              <w:widowControl w:val="0"/>
              <w:tabs>
                <w:tab w:val="left" w:pos="83"/>
                <w:tab w:val="left" w:pos="263"/>
              </w:tabs>
              <w:autoSpaceDE w:val="0"/>
              <w:spacing w:after="0" w:line="240" w:lineRule="auto"/>
              <w:jc w:val="both"/>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-Взаимодействие с семьёй</w:t>
            </w:r>
          </w:p>
        </w:tc>
      </w:tr>
      <w:tr w:rsidR="004A48C4" w:rsidRPr="004A48C4" w:rsidTr="004A48C4">
        <w:tc>
          <w:tcPr>
            <w:tcW w:w="534"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2</w:t>
            </w:r>
          </w:p>
        </w:tc>
        <w:tc>
          <w:tcPr>
            <w:tcW w:w="2283" w:type="dxa"/>
            <w:tcBorders>
              <w:top w:val="single" w:sz="4" w:space="0" w:color="000000"/>
              <w:left w:val="single" w:sz="4" w:space="0" w:color="000000"/>
              <w:bottom w:val="single" w:sz="4" w:space="0" w:color="000000"/>
              <w:right w:val="nil"/>
            </w:tcBorders>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p>
          <w:p w:rsidR="004A48C4" w:rsidRPr="004A48C4" w:rsidRDefault="004A48C4" w:rsidP="004A48C4">
            <w:pPr>
              <w:widowControl w:val="0"/>
              <w:autoSpaceDE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Социально-</w:t>
            </w:r>
          </w:p>
          <w:p w:rsidR="004A48C4" w:rsidRPr="004A48C4" w:rsidRDefault="004A48C4" w:rsidP="004A48C4">
            <w:pPr>
              <w:widowControl w:val="0"/>
              <w:autoSpaceDE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личностное</w:t>
            </w:r>
          </w:p>
          <w:p w:rsidR="004A48C4" w:rsidRPr="004A48C4" w:rsidRDefault="004A48C4" w:rsidP="004A48C4">
            <w:pPr>
              <w:widowControl w:val="0"/>
              <w:autoSpaceDE w:val="0"/>
              <w:spacing w:after="0" w:line="240" w:lineRule="auto"/>
              <w:jc w:val="center"/>
              <w:rPr>
                <w:rFonts w:ascii="Times New Roman" w:eastAsia="Times New Roman" w:hAnsi="Times New Roman" w:cs="Times New Roman"/>
                <w:sz w:val="24"/>
                <w:szCs w:val="24"/>
                <w:lang w:eastAsia="ar-SA"/>
              </w:rPr>
            </w:pPr>
            <w:r w:rsidRPr="004A48C4">
              <w:rPr>
                <w:rFonts w:ascii="Times New Roman" w:eastAsia="Times New Roman" w:hAnsi="Times New Roman" w:cs="Times New Roman"/>
                <w:b/>
                <w:sz w:val="24"/>
                <w:szCs w:val="24"/>
                <w:lang w:eastAsia="ar-SA"/>
              </w:rPr>
              <w:t>развитие</w:t>
            </w:r>
          </w:p>
        </w:tc>
        <w:tc>
          <w:tcPr>
            <w:tcW w:w="7512"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-Утро (беседы индивидуальные, подгрупповые).</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-Оценка эмоционального настроения группы с последующей коррекцией плана работы.</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-Формирование навыков культуры еды.</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-Этика быта, трудовые поручения.</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-Дежурство по столовой, в природном уголке, помощь в подготовке к занятиям.</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-Формирование навыков культуры общения.</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lastRenderedPageBreak/>
              <w:t>-Театрализованные игры.</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-Сюжетно-ролевые игры</w:t>
            </w:r>
          </w:p>
        </w:tc>
        <w:tc>
          <w:tcPr>
            <w:tcW w:w="4536" w:type="dxa"/>
            <w:tcBorders>
              <w:top w:val="single" w:sz="4" w:space="0" w:color="000000"/>
              <w:left w:val="single" w:sz="4" w:space="0" w:color="000000"/>
              <w:bottom w:val="single" w:sz="4" w:space="0" w:color="000000"/>
              <w:right w:val="single" w:sz="4" w:space="0" w:color="000000"/>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lastRenderedPageBreak/>
              <w:t>-Индивид. работа.</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-Эстетика быта.</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-Трудовые поручения.</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-Тематические досуги в игровой форме.</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-Работа с книгой.</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-Общение детей.</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-Сюжетно – ролевые игры.</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xml:space="preserve">-Воспитание в процессе хозяйственно – </w:t>
            </w:r>
            <w:r w:rsidRPr="004A48C4">
              <w:rPr>
                <w:rFonts w:ascii="Times New Roman" w:eastAsia="Times New Roman" w:hAnsi="Times New Roman" w:cs="Times New Roman"/>
                <w:sz w:val="24"/>
                <w:szCs w:val="24"/>
                <w:lang w:eastAsia="ar-SA"/>
              </w:rPr>
              <w:lastRenderedPageBreak/>
              <w:t>бытового труда и труда в природе</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Дни рождения</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xml:space="preserve"> -Спектакли.</w:t>
            </w:r>
          </w:p>
        </w:tc>
      </w:tr>
      <w:tr w:rsidR="004A48C4" w:rsidRPr="004A48C4" w:rsidTr="004A48C4">
        <w:tc>
          <w:tcPr>
            <w:tcW w:w="534"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lastRenderedPageBreak/>
              <w:t>3</w:t>
            </w:r>
          </w:p>
        </w:tc>
        <w:tc>
          <w:tcPr>
            <w:tcW w:w="2283" w:type="dxa"/>
            <w:tcBorders>
              <w:top w:val="single" w:sz="4" w:space="0" w:color="000000"/>
              <w:left w:val="single" w:sz="4" w:space="0" w:color="000000"/>
              <w:bottom w:val="single" w:sz="4" w:space="0" w:color="000000"/>
              <w:right w:val="nil"/>
            </w:tcBorders>
          </w:tcPr>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sz w:val="24"/>
                <w:szCs w:val="24"/>
                <w:lang w:eastAsia="ar-SA"/>
              </w:rPr>
            </w:pPr>
          </w:p>
          <w:p w:rsidR="004A48C4" w:rsidRPr="004A48C4" w:rsidRDefault="004A48C4" w:rsidP="004A48C4">
            <w:pPr>
              <w:widowControl w:val="0"/>
              <w:autoSpaceDE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Познавательно-речевое</w:t>
            </w:r>
          </w:p>
          <w:p w:rsidR="004A48C4" w:rsidRPr="004A48C4" w:rsidRDefault="004A48C4" w:rsidP="004A48C4">
            <w:pPr>
              <w:widowControl w:val="0"/>
              <w:autoSpaceDE w:val="0"/>
              <w:spacing w:after="0" w:line="240" w:lineRule="auto"/>
              <w:jc w:val="center"/>
              <w:rPr>
                <w:rFonts w:ascii="Times New Roman" w:eastAsia="Times New Roman" w:hAnsi="Times New Roman" w:cs="Times New Roman"/>
                <w:sz w:val="24"/>
                <w:szCs w:val="24"/>
                <w:lang w:eastAsia="ar-SA"/>
              </w:rPr>
            </w:pPr>
            <w:r w:rsidRPr="004A48C4">
              <w:rPr>
                <w:rFonts w:ascii="Times New Roman" w:eastAsia="Times New Roman" w:hAnsi="Times New Roman" w:cs="Times New Roman"/>
                <w:b/>
                <w:sz w:val="24"/>
                <w:szCs w:val="24"/>
                <w:lang w:eastAsia="ar-SA"/>
              </w:rPr>
              <w:t>развитие</w:t>
            </w:r>
          </w:p>
        </w:tc>
        <w:tc>
          <w:tcPr>
            <w:tcW w:w="7512"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tabs>
                <w:tab w:val="left" w:pos="149"/>
              </w:tabs>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Непосредственно образовательная деятельность</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-Дидактические игры.</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xml:space="preserve">-Наблюдения,  экскурсии </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-Беседы.</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-Исследовательская работа, опыты, экспериментирование.</w:t>
            </w:r>
          </w:p>
        </w:tc>
        <w:tc>
          <w:tcPr>
            <w:tcW w:w="4536" w:type="dxa"/>
            <w:tcBorders>
              <w:top w:val="single" w:sz="4" w:space="0" w:color="000000"/>
              <w:left w:val="single" w:sz="4" w:space="0" w:color="000000"/>
              <w:bottom w:val="single" w:sz="4" w:space="0" w:color="000000"/>
              <w:right w:val="single" w:sz="4" w:space="0" w:color="000000"/>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игры</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Непосредственно образовательная деятельность</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-Интеллектуальные досуги.</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-Индивидуальная работа</w:t>
            </w:r>
          </w:p>
        </w:tc>
      </w:tr>
      <w:tr w:rsidR="004A48C4" w:rsidRPr="004A48C4" w:rsidTr="004A48C4">
        <w:tc>
          <w:tcPr>
            <w:tcW w:w="534"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xml:space="preserve">4 </w:t>
            </w:r>
          </w:p>
        </w:tc>
        <w:tc>
          <w:tcPr>
            <w:tcW w:w="2283"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jc w:val="center"/>
              <w:rPr>
                <w:rFonts w:ascii="Times New Roman" w:eastAsia="Times New Roman" w:hAnsi="Times New Roman" w:cs="Times New Roman"/>
                <w:b/>
                <w:sz w:val="24"/>
                <w:szCs w:val="24"/>
                <w:lang w:eastAsia="ar-SA"/>
              </w:rPr>
            </w:pPr>
            <w:r w:rsidRPr="004A48C4">
              <w:rPr>
                <w:rFonts w:ascii="Times New Roman" w:eastAsia="Times New Roman" w:hAnsi="Times New Roman" w:cs="Times New Roman"/>
                <w:b/>
                <w:sz w:val="24"/>
                <w:szCs w:val="24"/>
                <w:lang w:eastAsia="ar-SA"/>
              </w:rPr>
              <w:t>Художественно- эстетическое развитие</w:t>
            </w:r>
          </w:p>
        </w:tc>
        <w:tc>
          <w:tcPr>
            <w:tcW w:w="7512" w:type="dxa"/>
            <w:tcBorders>
              <w:top w:val="single" w:sz="4" w:space="0" w:color="000000"/>
              <w:left w:val="single" w:sz="4" w:space="0" w:color="000000"/>
              <w:bottom w:val="single" w:sz="4" w:space="0" w:color="000000"/>
              <w:right w:val="nil"/>
            </w:tcBorders>
            <w:hideMark/>
          </w:tcPr>
          <w:p w:rsidR="004A48C4" w:rsidRPr="004A48C4" w:rsidRDefault="004A48C4" w:rsidP="004A48C4">
            <w:pPr>
              <w:widowControl w:val="0"/>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Непосредственно образовательная деятельность по музыкальному развитию</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 Непосредственно образовательная деятельность по продуктивным видам</w:t>
            </w:r>
          </w:p>
          <w:p w:rsidR="004A48C4" w:rsidRPr="004A48C4" w:rsidRDefault="004A48C4" w:rsidP="004A48C4">
            <w:pPr>
              <w:widowControl w:val="0"/>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-Эстетика быта.</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-Экскурсия в природу (на участке)</w:t>
            </w:r>
          </w:p>
          <w:p w:rsidR="004A48C4" w:rsidRPr="004A48C4" w:rsidRDefault="004A48C4" w:rsidP="004A48C4">
            <w:pPr>
              <w:widowControl w:val="0"/>
              <w:tabs>
                <w:tab w:val="left" w:pos="149"/>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-Выездные выставки музеев.</w:t>
            </w:r>
          </w:p>
        </w:tc>
        <w:tc>
          <w:tcPr>
            <w:tcW w:w="4536" w:type="dxa"/>
            <w:tcBorders>
              <w:top w:val="single" w:sz="4" w:space="0" w:color="000000"/>
              <w:left w:val="single" w:sz="4" w:space="0" w:color="000000"/>
              <w:bottom w:val="single" w:sz="4" w:space="0" w:color="000000"/>
              <w:right w:val="single" w:sz="4" w:space="0" w:color="000000"/>
            </w:tcBorders>
            <w:hideMark/>
          </w:tcPr>
          <w:p w:rsidR="004A48C4" w:rsidRPr="004A48C4" w:rsidRDefault="004A48C4" w:rsidP="004A48C4">
            <w:pPr>
              <w:widowControl w:val="0"/>
              <w:tabs>
                <w:tab w:val="left" w:pos="252"/>
              </w:tabs>
              <w:autoSpaceDE w:val="0"/>
              <w:snapToGrid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-Музыкально – художественные досуги.</w:t>
            </w:r>
          </w:p>
          <w:p w:rsidR="004A48C4" w:rsidRPr="004A48C4" w:rsidRDefault="004A48C4" w:rsidP="004A48C4">
            <w:pPr>
              <w:widowControl w:val="0"/>
              <w:tabs>
                <w:tab w:val="left" w:pos="252"/>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-Индивидуальная работа</w:t>
            </w:r>
          </w:p>
          <w:p w:rsidR="004A48C4" w:rsidRPr="004A48C4" w:rsidRDefault="004A48C4" w:rsidP="004A48C4">
            <w:pPr>
              <w:widowControl w:val="0"/>
              <w:tabs>
                <w:tab w:val="left" w:pos="252"/>
              </w:tabs>
              <w:autoSpaceDE w:val="0"/>
              <w:spacing w:after="0" w:line="240" w:lineRule="auto"/>
              <w:rPr>
                <w:rFonts w:ascii="Times New Roman" w:eastAsia="Times New Roman" w:hAnsi="Times New Roman" w:cs="Times New Roman"/>
                <w:sz w:val="24"/>
                <w:szCs w:val="24"/>
                <w:lang w:eastAsia="ar-SA"/>
              </w:rPr>
            </w:pPr>
            <w:r w:rsidRPr="004A48C4">
              <w:rPr>
                <w:rFonts w:ascii="Times New Roman" w:eastAsia="Times New Roman" w:hAnsi="Times New Roman" w:cs="Times New Roman"/>
                <w:sz w:val="24"/>
                <w:szCs w:val="24"/>
                <w:lang w:eastAsia="ar-SA"/>
              </w:rPr>
              <w:t>-Культурно -досуговая деятельность</w:t>
            </w:r>
          </w:p>
        </w:tc>
      </w:tr>
    </w:tbl>
    <w:p w:rsidR="004A48C4" w:rsidRPr="004A48C4" w:rsidRDefault="004A48C4" w:rsidP="004A48C4">
      <w:pPr>
        <w:widowControl w:val="0"/>
        <w:autoSpaceDE w:val="0"/>
        <w:spacing w:after="0" w:line="240" w:lineRule="auto"/>
        <w:rPr>
          <w:rFonts w:ascii="Times New Roman" w:eastAsia="Times New Roman" w:hAnsi="Times New Roman" w:cs="Times New Roman"/>
          <w:b/>
          <w:sz w:val="24"/>
          <w:szCs w:val="24"/>
          <w:lang w:eastAsia="ar-SA"/>
        </w:rPr>
      </w:pPr>
    </w:p>
    <w:p w:rsidR="007E77D3" w:rsidRPr="00487B34" w:rsidRDefault="00402F6E" w:rsidP="00487B34">
      <w:pPr>
        <w:widowControl w:val="0"/>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2.3</w:t>
      </w:r>
      <w:r w:rsidR="00487B34">
        <w:rPr>
          <w:rFonts w:ascii="Times New Roman" w:eastAsia="Calibri" w:hAnsi="Times New Roman" w:cs="Times New Roman"/>
          <w:b/>
          <w:sz w:val="28"/>
          <w:szCs w:val="28"/>
        </w:rPr>
        <w:t xml:space="preserve"> </w:t>
      </w:r>
      <w:r w:rsidR="007E77D3" w:rsidRPr="00487B34">
        <w:rPr>
          <w:rFonts w:ascii="Times New Roman" w:eastAsia="Calibri" w:hAnsi="Times New Roman" w:cs="Times New Roman"/>
          <w:b/>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7E77D3" w:rsidRPr="007E77D3" w:rsidRDefault="007E77D3" w:rsidP="007E77D3">
      <w:pPr>
        <w:widowControl w:val="0"/>
        <w:autoSpaceDE w:val="0"/>
        <w:autoSpaceDN w:val="0"/>
        <w:adjustRightInd w:val="0"/>
        <w:spacing w:after="0" w:line="240" w:lineRule="auto"/>
        <w:ind w:firstLine="1080"/>
        <w:rPr>
          <w:rFonts w:ascii="Times New Roman" w:eastAsia="Calibri" w:hAnsi="Times New Roman" w:cs="Times New Roman"/>
          <w:sz w:val="24"/>
          <w:szCs w:val="24"/>
        </w:rPr>
      </w:pPr>
      <w:r w:rsidRPr="007E77D3">
        <w:rPr>
          <w:rFonts w:ascii="Times New Roman" w:eastAsia="Calibri"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7E77D3" w:rsidRPr="007E77D3" w:rsidRDefault="007E77D3" w:rsidP="007E77D3">
      <w:pPr>
        <w:widowControl w:val="0"/>
        <w:autoSpaceDE w:val="0"/>
        <w:autoSpaceDN w:val="0"/>
        <w:adjustRightInd w:val="0"/>
        <w:spacing w:after="0" w:line="240" w:lineRule="auto"/>
        <w:ind w:firstLine="1080"/>
        <w:rPr>
          <w:rFonts w:ascii="Times New Roman" w:eastAsia="Calibri" w:hAnsi="Times New Roman" w:cs="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86"/>
        <w:gridCol w:w="4252"/>
        <w:gridCol w:w="4536"/>
      </w:tblGrid>
      <w:tr w:rsidR="007E77D3" w:rsidRPr="007E77D3" w:rsidTr="00487B34">
        <w:trPr>
          <w:trHeight w:val="250"/>
        </w:trPr>
        <w:tc>
          <w:tcPr>
            <w:tcW w:w="2268" w:type="dxa"/>
            <w:vMerge w:val="restart"/>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Возраст детей</w:t>
            </w:r>
          </w:p>
        </w:tc>
        <w:tc>
          <w:tcPr>
            <w:tcW w:w="3686" w:type="dxa"/>
            <w:vMerge w:val="restart"/>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Регламентируемая    деятельность (НОД)</w:t>
            </w:r>
          </w:p>
        </w:tc>
        <w:tc>
          <w:tcPr>
            <w:tcW w:w="8788" w:type="dxa"/>
            <w:gridSpan w:val="2"/>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Нерегламентированная деятельность, час</w:t>
            </w:r>
          </w:p>
        </w:tc>
      </w:tr>
      <w:tr w:rsidR="007E77D3" w:rsidRPr="007E77D3" w:rsidTr="00487B34">
        <w:trPr>
          <w:trHeight w:val="18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7E77D3" w:rsidRPr="007E77D3" w:rsidRDefault="007E77D3" w:rsidP="007E77D3">
            <w:pPr>
              <w:spacing w:after="0" w:line="240" w:lineRule="auto"/>
              <w:rPr>
                <w:rFonts w:ascii="Times New Roman" w:eastAsia="Calibri"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E77D3" w:rsidRPr="007E77D3" w:rsidRDefault="007E77D3" w:rsidP="007E77D3">
            <w:pPr>
              <w:spacing w:after="0" w:line="240" w:lineRule="auto"/>
              <w:rPr>
                <w:rFonts w:ascii="Times New Roman" w:eastAsia="Calibri"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совместная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самостоятельная деятельность</w:t>
            </w:r>
          </w:p>
        </w:tc>
      </w:tr>
      <w:tr w:rsidR="007E77D3" w:rsidRPr="007E77D3" w:rsidTr="00487B34">
        <w:trPr>
          <w:trHeight w:val="275"/>
        </w:trPr>
        <w:tc>
          <w:tcPr>
            <w:tcW w:w="2268" w:type="dxa"/>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2-3 г</w:t>
            </w:r>
          </w:p>
        </w:tc>
        <w:tc>
          <w:tcPr>
            <w:tcW w:w="3686" w:type="dxa"/>
            <w:tcBorders>
              <w:top w:val="single" w:sz="4" w:space="0" w:color="auto"/>
              <w:left w:val="single" w:sz="4" w:space="0" w:color="auto"/>
              <w:bottom w:val="single" w:sz="4" w:space="0" w:color="auto"/>
              <w:right w:val="single" w:sz="4" w:space="0" w:color="auto"/>
            </w:tcBorders>
            <w:hideMark/>
          </w:tcPr>
          <w:p w:rsidR="007E77D3" w:rsidRPr="00487B34" w:rsidRDefault="00487B34" w:rsidP="00487B3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по </w:t>
            </w:r>
            <w:r w:rsidR="00F93B78">
              <w:rPr>
                <w:rFonts w:ascii="Times New Roman" w:eastAsia="Calibri" w:hAnsi="Times New Roman" w:cs="Times New Roman"/>
                <w:sz w:val="24"/>
                <w:szCs w:val="24"/>
              </w:rPr>
              <w:t>(8-</w:t>
            </w:r>
            <w:r>
              <w:rPr>
                <w:rFonts w:ascii="Times New Roman" w:eastAsia="Calibri" w:hAnsi="Times New Roman" w:cs="Times New Roman"/>
                <w:sz w:val="24"/>
                <w:szCs w:val="24"/>
              </w:rPr>
              <w:t>10</w:t>
            </w:r>
            <w:r w:rsidR="007E77D3" w:rsidRPr="00487B34">
              <w:rPr>
                <w:rFonts w:ascii="Times New Roman" w:eastAsia="Calibri" w:hAnsi="Times New Roman" w:cs="Times New Roman"/>
                <w:sz w:val="24"/>
                <w:szCs w:val="24"/>
              </w:rPr>
              <w:t xml:space="preserve"> мин</w:t>
            </w:r>
            <w:r>
              <w:rPr>
                <w:rFonts w:ascii="Times New Roman" w:eastAsia="Calibri" w:hAnsi="Times New Roman" w:cs="Times New Roman"/>
                <w:sz w:val="24"/>
                <w:szCs w:val="24"/>
              </w:rPr>
              <w:t xml:space="preserve"> </w:t>
            </w:r>
            <w:r w:rsidR="00F93B78">
              <w:rPr>
                <w:rFonts w:ascii="Times New Roman" w:eastAsia="Calibri"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7-7,5</w:t>
            </w:r>
          </w:p>
        </w:tc>
        <w:tc>
          <w:tcPr>
            <w:tcW w:w="4536" w:type="dxa"/>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3-4</w:t>
            </w:r>
          </w:p>
        </w:tc>
      </w:tr>
      <w:tr w:rsidR="007E77D3" w:rsidRPr="007E77D3" w:rsidTr="00487B34">
        <w:trPr>
          <w:trHeight w:val="260"/>
        </w:trPr>
        <w:tc>
          <w:tcPr>
            <w:tcW w:w="2268" w:type="dxa"/>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3-4 года</w:t>
            </w:r>
          </w:p>
        </w:tc>
        <w:tc>
          <w:tcPr>
            <w:tcW w:w="3686" w:type="dxa"/>
            <w:tcBorders>
              <w:top w:val="single" w:sz="4" w:space="0" w:color="auto"/>
              <w:left w:val="single" w:sz="4" w:space="0" w:color="auto"/>
              <w:bottom w:val="single" w:sz="4" w:space="0" w:color="auto"/>
              <w:right w:val="single" w:sz="4" w:space="0" w:color="auto"/>
            </w:tcBorders>
            <w:hideMark/>
          </w:tcPr>
          <w:p w:rsidR="007E77D3" w:rsidRPr="007E77D3" w:rsidRDefault="007E77D3" w:rsidP="00487B3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2   по 15 мин</w:t>
            </w:r>
          </w:p>
        </w:tc>
        <w:tc>
          <w:tcPr>
            <w:tcW w:w="4252" w:type="dxa"/>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7- 7,5</w:t>
            </w:r>
          </w:p>
        </w:tc>
        <w:tc>
          <w:tcPr>
            <w:tcW w:w="4536" w:type="dxa"/>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3-4</w:t>
            </w:r>
          </w:p>
        </w:tc>
      </w:tr>
      <w:tr w:rsidR="007E77D3" w:rsidRPr="007E77D3" w:rsidTr="00487B34">
        <w:trPr>
          <w:trHeight w:val="244"/>
        </w:trPr>
        <w:tc>
          <w:tcPr>
            <w:tcW w:w="2268" w:type="dxa"/>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4-5 лет</w:t>
            </w:r>
          </w:p>
        </w:tc>
        <w:tc>
          <w:tcPr>
            <w:tcW w:w="3686" w:type="dxa"/>
            <w:tcBorders>
              <w:top w:val="single" w:sz="4" w:space="0" w:color="auto"/>
              <w:left w:val="single" w:sz="4" w:space="0" w:color="auto"/>
              <w:bottom w:val="single" w:sz="4" w:space="0" w:color="auto"/>
              <w:right w:val="single" w:sz="4" w:space="0" w:color="auto"/>
            </w:tcBorders>
            <w:hideMark/>
          </w:tcPr>
          <w:p w:rsidR="007E77D3" w:rsidRPr="007E77D3" w:rsidRDefault="007E77D3" w:rsidP="00487B3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2   по 20 мин</w:t>
            </w:r>
          </w:p>
        </w:tc>
        <w:tc>
          <w:tcPr>
            <w:tcW w:w="4252" w:type="dxa"/>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3-3,5</w:t>
            </w:r>
          </w:p>
        </w:tc>
      </w:tr>
      <w:tr w:rsidR="007E77D3" w:rsidRPr="007E77D3" w:rsidTr="00487B34">
        <w:trPr>
          <w:trHeight w:val="233"/>
        </w:trPr>
        <w:tc>
          <w:tcPr>
            <w:tcW w:w="2268" w:type="dxa"/>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5 – 6 лет</w:t>
            </w:r>
          </w:p>
        </w:tc>
        <w:tc>
          <w:tcPr>
            <w:tcW w:w="3686" w:type="dxa"/>
            <w:tcBorders>
              <w:top w:val="single" w:sz="4" w:space="0" w:color="auto"/>
              <w:left w:val="single" w:sz="4" w:space="0" w:color="auto"/>
              <w:bottom w:val="single" w:sz="4" w:space="0" w:color="auto"/>
              <w:right w:val="single" w:sz="4" w:space="0" w:color="auto"/>
            </w:tcBorders>
            <w:hideMark/>
          </w:tcPr>
          <w:p w:rsidR="007E77D3" w:rsidRPr="007E77D3" w:rsidRDefault="007E77D3" w:rsidP="00487B3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2-3  по 20 - 25 мин</w:t>
            </w:r>
          </w:p>
        </w:tc>
        <w:tc>
          <w:tcPr>
            <w:tcW w:w="4252" w:type="dxa"/>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6 – 6,5</w:t>
            </w:r>
          </w:p>
        </w:tc>
        <w:tc>
          <w:tcPr>
            <w:tcW w:w="4536" w:type="dxa"/>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2,5 – 3,5</w:t>
            </w:r>
          </w:p>
        </w:tc>
      </w:tr>
      <w:tr w:rsidR="007E77D3" w:rsidRPr="007E77D3" w:rsidTr="00487B34">
        <w:trPr>
          <w:trHeight w:val="154"/>
        </w:trPr>
        <w:tc>
          <w:tcPr>
            <w:tcW w:w="2268" w:type="dxa"/>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6-7 лет</w:t>
            </w:r>
          </w:p>
        </w:tc>
        <w:tc>
          <w:tcPr>
            <w:tcW w:w="3686" w:type="dxa"/>
            <w:tcBorders>
              <w:top w:val="single" w:sz="4" w:space="0" w:color="auto"/>
              <w:left w:val="single" w:sz="4" w:space="0" w:color="auto"/>
              <w:bottom w:val="single" w:sz="4" w:space="0" w:color="auto"/>
              <w:right w:val="single" w:sz="4" w:space="0" w:color="auto"/>
            </w:tcBorders>
            <w:hideMark/>
          </w:tcPr>
          <w:p w:rsidR="007E77D3" w:rsidRPr="007E77D3" w:rsidRDefault="007E77D3" w:rsidP="00487B3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3  по 30 мин.</w:t>
            </w:r>
          </w:p>
        </w:tc>
        <w:tc>
          <w:tcPr>
            <w:tcW w:w="4252" w:type="dxa"/>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5,5 - 6</w:t>
            </w:r>
          </w:p>
        </w:tc>
        <w:tc>
          <w:tcPr>
            <w:tcW w:w="4536" w:type="dxa"/>
            <w:tcBorders>
              <w:top w:val="single" w:sz="4" w:space="0" w:color="auto"/>
              <w:left w:val="single" w:sz="4" w:space="0" w:color="auto"/>
              <w:bottom w:val="single" w:sz="4" w:space="0" w:color="auto"/>
              <w:right w:val="single" w:sz="4" w:space="0" w:color="auto"/>
            </w:tcBorders>
            <w:hideMark/>
          </w:tcPr>
          <w:p w:rsidR="007E77D3" w:rsidRPr="007E77D3" w:rsidRDefault="007E77D3" w:rsidP="007E77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E77D3">
              <w:rPr>
                <w:rFonts w:ascii="Times New Roman" w:eastAsia="Calibri" w:hAnsi="Times New Roman" w:cs="Times New Roman"/>
                <w:sz w:val="24"/>
                <w:szCs w:val="24"/>
              </w:rPr>
              <w:t>2,5 - 3</w:t>
            </w:r>
          </w:p>
        </w:tc>
      </w:tr>
    </w:tbl>
    <w:p w:rsidR="007E77D3" w:rsidRPr="007E77D3" w:rsidRDefault="007E77D3" w:rsidP="007E77D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E77D3" w:rsidRPr="007E77D3" w:rsidRDefault="007E77D3" w:rsidP="007E77D3">
      <w:pPr>
        <w:widowControl w:val="0"/>
        <w:autoSpaceDE w:val="0"/>
        <w:autoSpaceDN w:val="0"/>
        <w:adjustRightInd w:val="0"/>
        <w:spacing w:after="0" w:line="240" w:lineRule="auto"/>
        <w:jc w:val="both"/>
        <w:rPr>
          <w:rFonts w:ascii="Times New Roman" w:eastAsia="Calibri" w:hAnsi="Times New Roman" w:cs="Times New Roman"/>
          <w:i/>
          <w:sz w:val="24"/>
          <w:szCs w:val="24"/>
        </w:rPr>
      </w:pPr>
      <w:r w:rsidRPr="007E77D3">
        <w:rPr>
          <w:rFonts w:ascii="Times New Roman" w:eastAsia="Calibri" w:hAnsi="Times New Roman" w:cs="Times New Roman"/>
          <w:i/>
          <w:sz w:val="24"/>
          <w:szCs w:val="24"/>
        </w:rPr>
        <w:t>Формы организации  непосредственно-образовательной деятельности:</w:t>
      </w:r>
    </w:p>
    <w:p w:rsidR="007E77D3" w:rsidRPr="007E77D3" w:rsidRDefault="007E77D3" w:rsidP="007E77D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E77D3">
        <w:rPr>
          <w:rFonts w:ascii="Times New Roman" w:eastAsia="Calibri" w:hAnsi="Times New Roman" w:cs="Times New Roman"/>
          <w:sz w:val="24"/>
          <w:szCs w:val="24"/>
        </w:rPr>
        <w:t>-  для детей с 1 года до 3 лет – подгрупповая;</w:t>
      </w:r>
    </w:p>
    <w:p w:rsidR="007E77D3" w:rsidRPr="007E77D3" w:rsidRDefault="007E77D3" w:rsidP="007E77D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E77D3">
        <w:rPr>
          <w:rFonts w:ascii="Times New Roman" w:eastAsia="Calibri" w:hAnsi="Times New Roman" w:cs="Times New Roman"/>
          <w:sz w:val="24"/>
          <w:szCs w:val="24"/>
        </w:rPr>
        <w:t xml:space="preserve">- в дошкольных группах -  подгрупповые, фронтальные </w:t>
      </w:r>
    </w:p>
    <w:p w:rsidR="007E77D3" w:rsidRPr="007E77D3" w:rsidRDefault="007E77D3" w:rsidP="007E77D3">
      <w:pPr>
        <w:widowControl w:val="0"/>
        <w:autoSpaceDE w:val="0"/>
        <w:autoSpaceDN w:val="0"/>
        <w:adjustRightInd w:val="0"/>
        <w:spacing w:after="0" w:line="240" w:lineRule="auto"/>
        <w:jc w:val="both"/>
        <w:rPr>
          <w:rFonts w:ascii="Times New Roman" w:eastAsia="Calibri" w:hAnsi="Times New Roman" w:cs="Times New Roman"/>
          <w:sz w:val="24"/>
          <w:szCs w:val="24"/>
          <w:u w:val="single"/>
        </w:rPr>
      </w:pPr>
    </w:p>
    <w:p w:rsidR="007E77D3" w:rsidRPr="007E77D3" w:rsidRDefault="007E77D3" w:rsidP="007E77D3">
      <w:pPr>
        <w:spacing w:after="0" w:line="240" w:lineRule="auto"/>
        <w:ind w:firstLine="708"/>
        <w:jc w:val="both"/>
        <w:rPr>
          <w:rFonts w:ascii="Times New Roman" w:eastAsia="Calibri" w:hAnsi="Times New Roman" w:cs="Times New Roman"/>
          <w:color w:val="A04DA3"/>
          <w:sz w:val="24"/>
          <w:szCs w:val="24"/>
        </w:rPr>
      </w:pPr>
      <w:r w:rsidRPr="007E77D3">
        <w:rPr>
          <w:rFonts w:ascii="Times New Roman" w:eastAsia="Calibri" w:hAnsi="Times New Roman" w:cs="Times New Roman"/>
          <w:color w:val="000000"/>
          <w:sz w:val="24"/>
          <w:szCs w:val="24"/>
        </w:rPr>
        <w:lastRenderedPageBreak/>
        <w:t xml:space="preserve">Максимально допустимый объем образовательной нагрузки соответствует санитарно - эпидемиологическим правилам и нормативам </w:t>
      </w:r>
      <w:r w:rsidRPr="007E77D3">
        <w:rPr>
          <w:rFonts w:ascii="Times New Roman" w:eastAsia="Calibri" w:hAnsi="Times New Roman" w:cs="Times New Roman"/>
          <w:bCs/>
          <w:i/>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7E77D3">
        <w:rPr>
          <w:rFonts w:ascii="Times New Roman" w:eastAsia="Calibri" w:hAnsi="Times New Roman" w:cs="Times New Roman"/>
          <w:i/>
          <w:color w:val="000000"/>
          <w:sz w:val="24"/>
          <w:szCs w:val="24"/>
        </w:rPr>
        <w:t>.</w:t>
      </w:r>
    </w:p>
    <w:p w:rsidR="007E77D3" w:rsidRPr="007E77D3" w:rsidRDefault="007E77D3" w:rsidP="007E77D3">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7E77D3">
        <w:rPr>
          <w:rFonts w:ascii="Times New Roman" w:eastAsia="Calibri" w:hAnsi="Times New Roman" w:cs="Times New Roman"/>
          <w:sz w:val="24"/>
          <w:szCs w:val="24"/>
          <w:u w:val="single"/>
        </w:rPr>
        <w:t>Для детей в возрасте от 1,5 до 3 лет</w:t>
      </w:r>
      <w:r w:rsidRPr="007E77D3">
        <w:rPr>
          <w:rFonts w:ascii="Times New Roman" w:eastAsia="Calibri" w:hAnsi="Times New Roman" w:cs="Times New Roman"/>
          <w:sz w:val="24"/>
          <w:szCs w:val="24"/>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w:t>
      </w:r>
      <w:r>
        <w:rPr>
          <w:rFonts w:ascii="Times New Roman" w:eastAsia="Calibri" w:hAnsi="Times New Roman" w:cs="Times New Roman"/>
          <w:sz w:val="24"/>
          <w:szCs w:val="24"/>
        </w:rPr>
        <w:t>ельной деятельности не более</w:t>
      </w:r>
      <w:r w:rsidR="005F1F0B">
        <w:rPr>
          <w:rFonts w:ascii="Times New Roman" w:eastAsia="Calibri" w:hAnsi="Times New Roman" w:cs="Times New Roman"/>
          <w:sz w:val="24"/>
          <w:szCs w:val="24"/>
        </w:rPr>
        <w:t>(</w:t>
      </w:r>
      <w:r>
        <w:rPr>
          <w:rFonts w:ascii="Times New Roman" w:eastAsia="Calibri" w:hAnsi="Times New Roman" w:cs="Times New Roman"/>
          <w:sz w:val="24"/>
          <w:szCs w:val="24"/>
        </w:rPr>
        <w:t xml:space="preserve"> 8 </w:t>
      </w:r>
      <w:r w:rsidR="005F1F0B">
        <w:rPr>
          <w:rFonts w:ascii="Times New Roman" w:eastAsia="Calibri" w:hAnsi="Times New Roman" w:cs="Times New Roman"/>
          <w:sz w:val="24"/>
          <w:szCs w:val="24"/>
        </w:rPr>
        <w:t xml:space="preserve">-10 </w:t>
      </w:r>
      <w:r w:rsidRPr="007E77D3">
        <w:rPr>
          <w:rFonts w:ascii="Times New Roman" w:eastAsia="Calibri" w:hAnsi="Times New Roman" w:cs="Times New Roman"/>
          <w:sz w:val="24"/>
          <w:szCs w:val="24"/>
        </w:rPr>
        <w:t>минут</w:t>
      </w:r>
      <w:r w:rsidR="005F1F0B">
        <w:rPr>
          <w:rFonts w:ascii="Times New Roman" w:eastAsia="Calibri" w:hAnsi="Times New Roman" w:cs="Times New Roman"/>
          <w:sz w:val="24"/>
          <w:szCs w:val="24"/>
        </w:rPr>
        <w:t>)</w:t>
      </w:r>
      <w:r w:rsidRPr="007E77D3">
        <w:rPr>
          <w:rFonts w:ascii="Times New Roman" w:eastAsia="Calibri" w:hAnsi="Times New Roman" w:cs="Times New Roman"/>
          <w:sz w:val="24"/>
          <w:szCs w:val="24"/>
        </w:rPr>
        <w:t xml:space="preserve"> </w:t>
      </w:r>
      <w:r w:rsidR="00C3190B" w:rsidRPr="00C3190B">
        <w:rPr>
          <w:rFonts w:ascii="Times New Roman" w:eastAsia="Calibri" w:hAnsi="Times New Roman" w:cs="Times New Roman"/>
          <w:sz w:val="36"/>
          <w:szCs w:val="36"/>
        </w:rPr>
        <w:t xml:space="preserve"> </w:t>
      </w:r>
      <w:r w:rsidRPr="007E77D3">
        <w:rPr>
          <w:rFonts w:ascii="Times New Roman" w:eastAsia="Calibri" w:hAnsi="Times New Roman" w:cs="Times New Roman"/>
          <w:sz w:val="24"/>
          <w:szCs w:val="24"/>
        </w:rPr>
        <w:t>в первую и вторую половину дня.</w:t>
      </w:r>
    </w:p>
    <w:p w:rsidR="007E77D3" w:rsidRPr="007E77D3" w:rsidRDefault="007E77D3" w:rsidP="007E77D3">
      <w:pPr>
        <w:widowControl w:val="0"/>
        <w:autoSpaceDE w:val="0"/>
        <w:autoSpaceDN w:val="0"/>
        <w:adjustRightInd w:val="0"/>
        <w:spacing w:after="0" w:line="240" w:lineRule="auto"/>
        <w:ind w:firstLine="708"/>
        <w:jc w:val="both"/>
        <w:rPr>
          <w:rFonts w:ascii="Times New Roman" w:eastAsia="Calibri" w:hAnsi="Times New Roman" w:cs="Times New Roman"/>
          <w:sz w:val="24"/>
          <w:szCs w:val="24"/>
          <w:u w:val="single"/>
        </w:rPr>
      </w:pPr>
      <w:r w:rsidRPr="007E77D3">
        <w:rPr>
          <w:rFonts w:ascii="Times New Roman" w:eastAsia="Calibri" w:hAnsi="Times New Roman" w:cs="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7E77D3" w:rsidRPr="007E77D3" w:rsidRDefault="007E77D3" w:rsidP="007E77D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E77D3">
        <w:rPr>
          <w:rFonts w:ascii="Times New Roman" w:eastAsia="Calibri" w:hAnsi="Times New Roman" w:cs="Times New Roman"/>
          <w:sz w:val="24"/>
          <w:szCs w:val="24"/>
        </w:rPr>
        <w:t>в младшей группе (дети четвертого года жизни) -2 часа 45 мин.,</w:t>
      </w:r>
    </w:p>
    <w:p w:rsidR="007E77D3" w:rsidRPr="007E77D3" w:rsidRDefault="007E77D3" w:rsidP="007E77D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E77D3">
        <w:rPr>
          <w:rFonts w:ascii="Times New Roman" w:eastAsia="Calibri" w:hAnsi="Times New Roman" w:cs="Times New Roman"/>
          <w:sz w:val="24"/>
          <w:szCs w:val="24"/>
        </w:rPr>
        <w:t xml:space="preserve"> в средней группе (дети пятого года жизни) - 4 часа,</w:t>
      </w:r>
    </w:p>
    <w:p w:rsidR="007E77D3" w:rsidRPr="007E77D3" w:rsidRDefault="007E77D3" w:rsidP="007E77D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E77D3">
        <w:rPr>
          <w:rFonts w:ascii="Times New Roman" w:eastAsia="Calibri" w:hAnsi="Times New Roman" w:cs="Times New Roman"/>
          <w:sz w:val="24"/>
          <w:szCs w:val="24"/>
        </w:rPr>
        <w:t xml:space="preserve"> в старшей группе (дети шестого года жизни) - 6 часов 15 минут, </w:t>
      </w:r>
    </w:p>
    <w:p w:rsidR="002928DE" w:rsidRPr="007E77D3" w:rsidRDefault="007E77D3" w:rsidP="007E77D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E77D3">
        <w:rPr>
          <w:rFonts w:ascii="Times New Roman" w:eastAsia="Calibri" w:hAnsi="Times New Roman" w:cs="Times New Roman"/>
          <w:sz w:val="24"/>
          <w:szCs w:val="24"/>
        </w:rPr>
        <w:t>в подготовительной (дети седьмого года жизни) - 8 часов 30 минут</w:t>
      </w:r>
    </w:p>
    <w:p w:rsidR="007E77D3" w:rsidRPr="007E77D3" w:rsidRDefault="007E77D3" w:rsidP="007E77D3">
      <w:pPr>
        <w:widowControl w:val="0"/>
        <w:autoSpaceDE w:val="0"/>
        <w:autoSpaceDN w:val="0"/>
        <w:adjustRightInd w:val="0"/>
        <w:spacing w:after="0" w:line="240" w:lineRule="auto"/>
        <w:ind w:firstLine="708"/>
        <w:jc w:val="both"/>
        <w:rPr>
          <w:rFonts w:ascii="Times New Roman" w:eastAsia="Calibri" w:hAnsi="Times New Roman" w:cs="Times New Roman"/>
          <w:sz w:val="24"/>
          <w:szCs w:val="24"/>
          <w:u w:val="single"/>
        </w:rPr>
      </w:pPr>
      <w:r w:rsidRPr="007E77D3">
        <w:rPr>
          <w:rFonts w:ascii="Times New Roman" w:eastAsia="Calibri" w:hAnsi="Times New Roman" w:cs="Times New Roman"/>
          <w:sz w:val="24"/>
          <w:szCs w:val="24"/>
          <w:u w:val="single"/>
        </w:rPr>
        <w:t xml:space="preserve">Продолжительность непрерывной непосредственно образовательной деятельности </w:t>
      </w:r>
    </w:p>
    <w:p w:rsidR="007E77D3" w:rsidRPr="007E77D3" w:rsidRDefault="007E77D3" w:rsidP="007E77D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E77D3">
        <w:rPr>
          <w:rFonts w:ascii="Times New Roman" w:eastAsia="Calibri" w:hAnsi="Times New Roman" w:cs="Times New Roman"/>
          <w:sz w:val="24"/>
          <w:szCs w:val="24"/>
        </w:rPr>
        <w:t xml:space="preserve">для детей 4-го года жизни - не более 15 минут, </w:t>
      </w:r>
    </w:p>
    <w:p w:rsidR="007E77D3" w:rsidRPr="007E77D3" w:rsidRDefault="007E77D3" w:rsidP="007E77D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E77D3">
        <w:rPr>
          <w:rFonts w:ascii="Times New Roman" w:eastAsia="Calibri" w:hAnsi="Times New Roman" w:cs="Times New Roman"/>
          <w:sz w:val="24"/>
          <w:szCs w:val="24"/>
        </w:rPr>
        <w:t xml:space="preserve">для детей 5-го года жизни - не более 20 минут, </w:t>
      </w:r>
    </w:p>
    <w:p w:rsidR="007E77D3" w:rsidRPr="007E77D3" w:rsidRDefault="007E77D3" w:rsidP="007E77D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E77D3">
        <w:rPr>
          <w:rFonts w:ascii="Times New Roman" w:eastAsia="Calibri" w:hAnsi="Times New Roman" w:cs="Times New Roman"/>
          <w:sz w:val="24"/>
          <w:szCs w:val="24"/>
        </w:rPr>
        <w:t>для детей 6-го года жизни - не более 25 минут</w:t>
      </w:r>
    </w:p>
    <w:p w:rsidR="007E77D3" w:rsidRPr="007E77D3" w:rsidRDefault="007E77D3" w:rsidP="007E77D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E77D3">
        <w:rPr>
          <w:rFonts w:ascii="Times New Roman" w:eastAsia="Calibri" w:hAnsi="Times New Roman" w:cs="Times New Roman"/>
          <w:sz w:val="24"/>
          <w:szCs w:val="24"/>
        </w:rPr>
        <w:t xml:space="preserve">для детей 7-го года жизни - не более 30 минут. </w:t>
      </w:r>
    </w:p>
    <w:p w:rsidR="007E77D3" w:rsidRPr="007E77D3" w:rsidRDefault="007E77D3" w:rsidP="007E77D3">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7E77D3">
        <w:rPr>
          <w:rFonts w:ascii="Times New Roman" w:eastAsia="Calibri" w:hAnsi="Times New Roman" w:cs="Times New Roman"/>
          <w:sz w:val="24"/>
          <w:szCs w:val="24"/>
          <w:u w:val="single"/>
        </w:rPr>
        <w:t>Максимально допустимый объем образовательной нагрузки в первой половине дня</w:t>
      </w:r>
      <w:r w:rsidRPr="007E77D3">
        <w:rPr>
          <w:rFonts w:ascii="Times New Roman" w:eastAsia="Calibri" w:hAnsi="Times New Roman" w:cs="Times New Roman"/>
          <w:sz w:val="24"/>
          <w:szCs w:val="24"/>
        </w:rPr>
        <w:t xml:space="preserve"> </w:t>
      </w:r>
    </w:p>
    <w:p w:rsidR="007E77D3" w:rsidRPr="007E77D3" w:rsidRDefault="007E77D3" w:rsidP="00487B34">
      <w:pPr>
        <w:widowControl w:val="0"/>
        <w:autoSpaceDE w:val="0"/>
        <w:autoSpaceDN w:val="0"/>
        <w:adjustRightInd w:val="0"/>
        <w:spacing w:after="0" w:line="240" w:lineRule="auto"/>
        <w:rPr>
          <w:rFonts w:ascii="Times New Roman" w:eastAsia="Calibri" w:hAnsi="Times New Roman" w:cs="Times New Roman"/>
          <w:sz w:val="24"/>
          <w:szCs w:val="24"/>
        </w:rPr>
      </w:pPr>
      <w:r w:rsidRPr="007E77D3">
        <w:rPr>
          <w:rFonts w:ascii="Times New Roman" w:eastAsia="Calibri" w:hAnsi="Times New Roman" w:cs="Times New Roman"/>
          <w:sz w:val="24"/>
          <w:szCs w:val="24"/>
        </w:rPr>
        <w:t xml:space="preserve">в младшей и средней группах не превышает 30 и 40 минут соответственно, </w:t>
      </w:r>
    </w:p>
    <w:p w:rsidR="007E77D3" w:rsidRPr="007E77D3" w:rsidRDefault="007E77D3" w:rsidP="00487B34">
      <w:pPr>
        <w:widowControl w:val="0"/>
        <w:autoSpaceDE w:val="0"/>
        <w:autoSpaceDN w:val="0"/>
        <w:adjustRightInd w:val="0"/>
        <w:spacing w:after="0" w:line="240" w:lineRule="auto"/>
        <w:rPr>
          <w:rFonts w:ascii="Times New Roman" w:eastAsia="Calibri" w:hAnsi="Times New Roman" w:cs="Times New Roman"/>
          <w:sz w:val="24"/>
          <w:szCs w:val="24"/>
        </w:rPr>
      </w:pPr>
      <w:r w:rsidRPr="007E77D3">
        <w:rPr>
          <w:rFonts w:ascii="Times New Roman" w:eastAsia="Calibri" w:hAnsi="Times New Roman" w:cs="Times New Roman"/>
          <w:sz w:val="24"/>
          <w:szCs w:val="24"/>
        </w:rPr>
        <w:t xml:space="preserve">в старшей и подготовительной 45 минут и 1, 5 часа соответственно. </w:t>
      </w:r>
    </w:p>
    <w:p w:rsidR="007E77D3" w:rsidRPr="007E77D3" w:rsidRDefault="007E77D3" w:rsidP="00487B34">
      <w:pPr>
        <w:widowControl w:val="0"/>
        <w:autoSpaceDE w:val="0"/>
        <w:autoSpaceDN w:val="0"/>
        <w:adjustRightInd w:val="0"/>
        <w:spacing w:after="0" w:line="240" w:lineRule="auto"/>
        <w:rPr>
          <w:rFonts w:ascii="Times New Roman" w:eastAsia="Calibri" w:hAnsi="Times New Roman" w:cs="Times New Roman"/>
          <w:sz w:val="24"/>
          <w:szCs w:val="24"/>
        </w:rPr>
      </w:pPr>
      <w:r w:rsidRPr="007E77D3">
        <w:rPr>
          <w:rFonts w:ascii="Times New Roman" w:eastAsia="Calibri"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7E77D3" w:rsidRPr="007E77D3" w:rsidRDefault="007E77D3" w:rsidP="00487B34">
      <w:pPr>
        <w:widowControl w:val="0"/>
        <w:autoSpaceDE w:val="0"/>
        <w:autoSpaceDN w:val="0"/>
        <w:adjustRightInd w:val="0"/>
        <w:spacing w:after="0" w:line="240" w:lineRule="auto"/>
        <w:ind w:firstLine="708"/>
        <w:rPr>
          <w:rFonts w:ascii="Times New Roman" w:eastAsia="Calibri" w:hAnsi="Times New Roman" w:cs="Times New Roman"/>
          <w:sz w:val="24"/>
          <w:szCs w:val="24"/>
        </w:rPr>
      </w:pPr>
      <w:r w:rsidRPr="007E77D3">
        <w:rPr>
          <w:rFonts w:ascii="Times New Roman" w:eastAsia="Calibri" w:hAnsi="Times New Roman" w:cs="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7E77D3" w:rsidRPr="007E77D3" w:rsidRDefault="007E77D3" w:rsidP="00487B34">
      <w:pPr>
        <w:widowControl w:val="0"/>
        <w:autoSpaceDE w:val="0"/>
        <w:autoSpaceDN w:val="0"/>
        <w:adjustRightInd w:val="0"/>
        <w:spacing w:after="0" w:line="240" w:lineRule="auto"/>
        <w:ind w:firstLine="708"/>
        <w:rPr>
          <w:rFonts w:ascii="Times New Roman" w:eastAsia="Calibri" w:hAnsi="Times New Roman" w:cs="Times New Roman"/>
          <w:sz w:val="24"/>
          <w:szCs w:val="24"/>
        </w:rPr>
      </w:pPr>
      <w:r w:rsidRPr="007E77D3">
        <w:rPr>
          <w:rFonts w:ascii="Times New Roman" w:eastAsia="Calibri" w:hAnsi="Times New Roman" w:cs="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7E77D3" w:rsidRPr="007E77D3" w:rsidRDefault="007E77D3" w:rsidP="00487B34">
      <w:pPr>
        <w:widowControl w:val="0"/>
        <w:autoSpaceDE w:val="0"/>
        <w:autoSpaceDN w:val="0"/>
        <w:adjustRightInd w:val="0"/>
        <w:spacing w:after="0" w:line="240" w:lineRule="auto"/>
        <w:ind w:firstLine="708"/>
        <w:rPr>
          <w:rFonts w:ascii="Times New Roman" w:eastAsia="Calibri" w:hAnsi="Times New Roman" w:cs="Times New Roman"/>
          <w:sz w:val="24"/>
          <w:szCs w:val="24"/>
        </w:rPr>
      </w:pPr>
      <w:r w:rsidRPr="007E77D3">
        <w:rPr>
          <w:rFonts w:ascii="Times New Roman" w:eastAsia="Calibri" w:hAnsi="Times New Roman" w:cs="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7E77D3" w:rsidRPr="007E77D3" w:rsidRDefault="007E77D3" w:rsidP="00487B34">
      <w:pPr>
        <w:keepNext/>
        <w:overflowPunct w:val="0"/>
        <w:autoSpaceDE w:val="0"/>
        <w:autoSpaceDN w:val="0"/>
        <w:adjustRightInd w:val="0"/>
        <w:spacing w:after="0" w:line="240" w:lineRule="auto"/>
        <w:ind w:firstLine="709"/>
        <w:outlineLvl w:val="7"/>
        <w:rPr>
          <w:rFonts w:ascii="Times New Roman" w:eastAsia="Calibri" w:hAnsi="Times New Roman" w:cs="Times New Roman"/>
          <w:i/>
          <w:color w:val="FF0000"/>
          <w:sz w:val="28"/>
          <w:szCs w:val="28"/>
        </w:rPr>
      </w:pPr>
    </w:p>
    <w:p w:rsidR="00487B34" w:rsidRDefault="00487B34" w:rsidP="007E77D3">
      <w:pPr>
        <w:keepNext/>
        <w:overflowPunct w:val="0"/>
        <w:autoSpaceDE w:val="0"/>
        <w:autoSpaceDN w:val="0"/>
        <w:adjustRightInd w:val="0"/>
        <w:spacing w:after="0" w:line="240" w:lineRule="auto"/>
        <w:ind w:firstLine="709"/>
        <w:jc w:val="center"/>
        <w:outlineLvl w:val="7"/>
        <w:rPr>
          <w:rFonts w:ascii="Times New Roman" w:eastAsia="Calibri" w:hAnsi="Times New Roman" w:cs="Times New Roman"/>
          <w:i/>
          <w:color w:val="FF0000"/>
          <w:sz w:val="24"/>
          <w:szCs w:val="24"/>
        </w:rPr>
      </w:pPr>
    </w:p>
    <w:p w:rsidR="00487B34" w:rsidRDefault="00487B34" w:rsidP="007E77D3">
      <w:pPr>
        <w:keepNext/>
        <w:overflowPunct w:val="0"/>
        <w:autoSpaceDE w:val="0"/>
        <w:autoSpaceDN w:val="0"/>
        <w:adjustRightInd w:val="0"/>
        <w:spacing w:after="0" w:line="240" w:lineRule="auto"/>
        <w:ind w:firstLine="709"/>
        <w:jc w:val="center"/>
        <w:outlineLvl w:val="7"/>
        <w:rPr>
          <w:rFonts w:ascii="Times New Roman" w:eastAsia="Calibri" w:hAnsi="Times New Roman" w:cs="Times New Roman"/>
          <w:i/>
          <w:color w:val="FF0000"/>
          <w:sz w:val="24"/>
          <w:szCs w:val="24"/>
        </w:rPr>
      </w:pPr>
    </w:p>
    <w:p w:rsidR="00EB4F9B" w:rsidRDefault="00EB4F9B" w:rsidP="007E77D3">
      <w:pPr>
        <w:keepNext/>
        <w:overflowPunct w:val="0"/>
        <w:autoSpaceDE w:val="0"/>
        <w:autoSpaceDN w:val="0"/>
        <w:adjustRightInd w:val="0"/>
        <w:spacing w:after="0" w:line="240" w:lineRule="auto"/>
        <w:ind w:firstLine="709"/>
        <w:jc w:val="center"/>
        <w:outlineLvl w:val="7"/>
        <w:rPr>
          <w:rFonts w:ascii="Times New Roman" w:eastAsia="Calibri" w:hAnsi="Times New Roman" w:cs="Times New Roman"/>
          <w:i/>
          <w:color w:val="FF0000"/>
          <w:sz w:val="24"/>
          <w:szCs w:val="24"/>
        </w:rPr>
      </w:pPr>
    </w:p>
    <w:p w:rsidR="007E77D3" w:rsidRPr="00F93B78" w:rsidRDefault="007E77D3" w:rsidP="007E77D3">
      <w:pPr>
        <w:keepNext/>
        <w:overflowPunct w:val="0"/>
        <w:autoSpaceDE w:val="0"/>
        <w:autoSpaceDN w:val="0"/>
        <w:adjustRightInd w:val="0"/>
        <w:spacing w:after="0" w:line="240" w:lineRule="auto"/>
        <w:ind w:firstLine="709"/>
        <w:jc w:val="center"/>
        <w:outlineLvl w:val="7"/>
        <w:rPr>
          <w:rFonts w:ascii="Times New Roman" w:eastAsia="Calibri" w:hAnsi="Times New Roman" w:cs="Times New Roman"/>
          <w:i/>
          <w:sz w:val="24"/>
          <w:szCs w:val="24"/>
        </w:rPr>
      </w:pPr>
      <w:r w:rsidRPr="00F93B78">
        <w:rPr>
          <w:rFonts w:ascii="Times New Roman" w:eastAsia="Calibri" w:hAnsi="Times New Roman" w:cs="Times New Roman"/>
          <w:i/>
          <w:sz w:val="24"/>
          <w:szCs w:val="24"/>
        </w:rPr>
        <w:t>Особенности организации образовательного процесса в группе раннего возраста</w:t>
      </w:r>
    </w:p>
    <w:p w:rsidR="007E77D3" w:rsidRPr="00F93B78" w:rsidRDefault="007E77D3" w:rsidP="007E77D3">
      <w:pPr>
        <w:spacing w:after="0" w:line="240" w:lineRule="auto"/>
        <w:ind w:left="142" w:firstLine="709"/>
        <w:jc w:val="both"/>
        <w:rPr>
          <w:rFonts w:ascii="Times New Roman" w:eastAsia="Calibri" w:hAnsi="Times New Roman" w:cs="Times New Roman"/>
          <w:b/>
          <w:sz w:val="24"/>
          <w:szCs w:val="24"/>
        </w:rPr>
      </w:pPr>
      <w:r w:rsidRPr="00F93B78">
        <w:rPr>
          <w:rFonts w:ascii="Times New Roman" w:eastAsia="Calibri" w:hAnsi="Times New Roman" w:cs="Times New Roman"/>
          <w:sz w:val="24"/>
          <w:szCs w:val="24"/>
        </w:rPr>
        <w:t xml:space="preserve"> </w:t>
      </w:r>
    </w:p>
    <w:p w:rsidR="007E77D3" w:rsidRPr="00F93B78" w:rsidRDefault="007E77D3" w:rsidP="007E77D3">
      <w:pPr>
        <w:spacing w:after="0" w:line="240" w:lineRule="auto"/>
        <w:ind w:firstLine="709"/>
        <w:rPr>
          <w:rFonts w:ascii="Times New Roman" w:eastAsia="Calibri" w:hAnsi="Times New Roman" w:cs="Times New Roman"/>
          <w:sz w:val="24"/>
          <w:szCs w:val="24"/>
        </w:rPr>
      </w:pPr>
      <w:r w:rsidRPr="00F93B78">
        <w:rPr>
          <w:rFonts w:ascii="Times New Roman" w:eastAsia="Calibri" w:hAnsi="Times New Roman" w:cs="Times New Roman"/>
          <w:sz w:val="24"/>
          <w:szCs w:val="24"/>
        </w:rPr>
        <w:t>Построение воспитательно-образовательного процесса осуществляется через учебный план.</w:t>
      </w:r>
    </w:p>
    <w:p w:rsidR="007E77D3" w:rsidRPr="00F93B78" w:rsidRDefault="00F93B78" w:rsidP="007E77D3">
      <w:pPr>
        <w:spacing w:after="0" w:line="240" w:lineRule="auto"/>
        <w:ind w:firstLine="709"/>
        <w:jc w:val="center"/>
        <w:rPr>
          <w:rFonts w:ascii="Times New Roman" w:eastAsia="Calibri" w:hAnsi="Times New Roman" w:cs="Times New Roman"/>
          <w:i/>
          <w:sz w:val="24"/>
          <w:szCs w:val="24"/>
        </w:rPr>
      </w:pPr>
      <w:r w:rsidRPr="00F93B78">
        <w:rPr>
          <w:rFonts w:ascii="Times New Roman" w:eastAsia="Calibri" w:hAnsi="Times New Roman" w:cs="Times New Roman"/>
          <w:i/>
          <w:sz w:val="24"/>
          <w:szCs w:val="24"/>
        </w:rPr>
        <w:t>Первая</w:t>
      </w:r>
      <w:r w:rsidR="007E77D3" w:rsidRPr="00F93B78">
        <w:rPr>
          <w:rFonts w:ascii="Times New Roman" w:eastAsia="Calibri" w:hAnsi="Times New Roman" w:cs="Times New Roman"/>
          <w:i/>
          <w:sz w:val="24"/>
          <w:szCs w:val="24"/>
        </w:rPr>
        <w:t xml:space="preserve">  группе  раннего возраста</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367"/>
        <w:gridCol w:w="5627"/>
      </w:tblGrid>
      <w:tr w:rsidR="007E77D3" w:rsidRPr="00F93B78" w:rsidTr="007E77D3">
        <w:trPr>
          <w:trHeight w:val="287"/>
          <w:jc w:val="center"/>
        </w:trPr>
        <w:tc>
          <w:tcPr>
            <w:tcW w:w="6367" w:type="dxa"/>
            <w:tcBorders>
              <w:top w:val="single" w:sz="4" w:space="0" w:color="auto"/>
              <w:left w:val="single" w:sz="4" w:space="0" w:color="auto"/>
              <w:bottom w:val="single" w:sz="4" w:space="0" w:color="auto"/>
              <w:right w:val="single" w:sz="4" w:space="0" w:color="auto"/>
            </w:tcBorders>
            <w:hideMark/>
          </w:tcPr>
          <w:p w:rsidR="007E77D3" w:rsidRPr="00F93B78" w:rsidRDefault="007E77D3" w:rsidP="007E77D3">
            <w:pPr>
              <w:snapToGrid w:val="0"/>
              <w:spacing w:after="0" w:line="240" w:lineRule="auto"/>
              <w:jc w:val="center"/>
              <w:rPr>
                <w:rFonts w:ascii="Times New Roman" w:eastAsia="Calibri" w:hAnsi="Times New Roman" w:cs="Times New Roman"/>
                <w:b/>
                <w:bCs/>
                <w:sz w:val="24"/>
                <w:szCs w:val="24"/>
              </w:rPr>
            </w:pPr>
            <w:r w:rsidRPr="00F93B78">
              <w:rPr>
                <w:rFonts w:ascii="Times New Roman" w:eastAsia="Calibri" w:hAnsi="Times New Roman" w:cs="Times New Roman"/>
                <w:b/>
                <w:bCs/>
                <w:sz w:val="24"/>
                <w:szCs w:val="24"/>
              </w:rPr>
              <w:t xml:space="preserve">Название </w:t>
            </w:r>
          </w:p>
        </w:tc>
        <w:tc>
          <w:tcPr>
            <w:tcW w:w="5627" w:type="dxa"/>
            <w:tcBorders>
              <w:top w:val="single" w:sz="4" w:space="0" w:color="auto"/>
              <w:left w:val="single" w:sz="4" w:space="0" w:color="auto"/>
              <w:bottom w:val="single" w:sz="4" w:space="0" w:color="auto"/>
              <w:right w:val="single" w:sz="4" w:space="0" w:color="auto"/>
            </w:tcBorders>
            <w:hideMark/>
          </w:tcPr>
          <w:p w:rsidR="007E77D3" w:rsidRPr="00F93B78" w:rsidRDefault="007E77D3" w:rsidP="007E77D3">
            <w:pPr>
              <w:snapToGrid w:val="0"/>
              <w:spacing w:after="0" w:line="240" w:lineRule="auto"/>
              <w:jc w:val="center"/>
              <w:rPr>
                <w:rFonts w:ascii="Times New Roman" w:eastAsia="Calibri" w:hAnsi="Times New Roman" w:cs="Times New Roman"/>
                <w:b/>
                <w:bCs/>
                <w:sz w:val="24"/>
                <w:szCs w:val="24"/>
              </w:rPr>
            </w:pPr>
            <w:r w:rsidRPr="00F93B78">
              <w:rPr>
                <w:rFonts w:ascii="Times New Roman" w:eastAsia="Calibri" w:hAnsi="Times New Roman" w:cs="Times New Roman"/>
                <w:b/>
                <w:bCs/>
                <w:sz w:val="24"/>
                <w:szCs w:val="24"/>
              </w:rPr>
              <w:t>Количество в неделю</w:t>
            </w:r>
          </w:p>
        </w:tc>
      </w:tr>
      <w:tr w:rsidR="007E77D3" w:rsidRPr="00F93B78" w:rsidTr="007E77D3">
        <w:trPr>
          <w:jc w:val="center"/>
        </w:trPr>
        <w:tc>
          <w:tcPr>
            <w:tcW w:w="6367" w:type="dxa"/>
            <w:tcBorders>
              <w:top w:val="single" w:sz="4" w:space="0" w:color="auto"/>
              <w:left w:val="single" w:sz="4" w:space="0" w:color="auto"/>
              <w:bottom w:val="single" w:sz="4" w:space="0" w:color="auto"/>
              <w:right w:val="single" w:sz="4" w:space="0" w:color="auto"/>
            </w:tcBorders>
            <w:hideMark/>
          </w:tcPr>
          <w:p w:rsidR="007E77D3" w:rsidRPr="00F93B78" w:rsidRDefault="007E77D3" w:rsidP="007E77D3">
            <w:pPr>
              <w:snapToGrid w:val="0"/>
              <w:spacing w:after="0" w:line="240" w:lineRule="auto"/>
              <w:jc w:val="both"/>
              <w:rPr>
                <w:rFonts w:ascii="Times New Roman" w:eastAsia="Calibri" w:hAnsi="Times New Roman" w:cs="Times New Roman"/>
                <w:sz w:val="24"/>
                <w:szCs w:val="24"/>
              </w:rPr>
            </w:pPr>
            <w:r w:rsidRPr="00F93B78">
              <w:rPr>
                <w:rFonts w:ascii="Times New Roman" w:eastAsia="Calibri" w:hAnsi="Times New Roman" w:cs="Times New Roman"/>
                <w:sz w:val="24"/>
                <w:szCs w:val="24"/>
              </w:rPr>
              <w:t xml:space="preserve">Развитие речи и ознакомление </w:t>
            </w:r>
          </w:p>
          <w:p w:rsidR="007E77D3" w:rsidRPr="00F93B78" w:rsidRDefault="007E77D3" w:rsidP="007E77D3">
            <w:pPr>
              <w:snapToGrid w:val="0"/>
              <w:spacing w:after="0" w:line="240" w:lineRule="auto"/>
              <w:jc w:val="both"/>
              <w:rPr>
                <w:rFonts w:ascii="Times New Roman" w:eastAsia="Calibri" w:hAnsi="Times New Roman" w:cs="Times New Roman"/>
                <w:sz w:val="24"/>
                <w:szCs w:val="24"/>
              </w:rPr>
            </w:pPr>
            <w:r w:rsidRPr="00F93B78">
              <w:rPr>
                <w:rFonts w:ascii="Times New Roman" w:eastAsia="Calibri" w:hAnsi="Times New Roman" w:cs="Times New Roman"/>
                <w:sz w:val="24"/>
                <w:szCs w:val="24"/>
              </w:rPr>
              <w:t>с окружающим</w:t>
            </w:r>
          </w:p>
        </w:tc>
        <w:tc>
          <w:tcPr>
            <w:tcW w:w="5627" w:type="dxa"/>
            <w:tcBorders>
              <w:top w:val="single" w:sz="4" w:space="0" w:color="auto"/>
              <w:left w:val="single" w:sz="4" w:space="0" w:color="auto"/>
              <w:bottom w:val="single" w:sz="4" w:space="0" w:color="auto"/>
              <w:right w:val="single" w:sz="4" w:space="0" w:color="auto"/>
            </w:tcBorders>
            <w:hideMark/>
          </w:tcPr>
          <w:p w:rsidR="007E77D3" w:rsidRPr="00F93B78" w:rsidRDefault="007E77D3" w:rsidP="007E77D3">
            <w:pPr>
              <w:snapToGrid w:val="0"/>
              <w:spacing w:after="0" w:line="240" w:lineRule="auto"/>
              <w:jc w:val="center"/>
              <w:rPr>
                <w:rFonts w:ascii="Times New Roman" w:eastAsia="Calibri" w:hAnsi="Times New Roman" w:cs="Times New Roman"/>
                <w:sz w:val="24"/>
                <w:szCs w:val="24"/>
              </w:rPr>
            </w:pPr>
            <w:r w:rsidRPr="00F93B78">
              <w:rPr>
                <w:rFonts w:ascii="Times New Roman" w:eastAsia="Calibri" w:hAnsi="Times New Roman" w:cs="Times New Roman"/>
                <w:sz w:val="24"/>
                <w:szCs w:val="24"/>
              </w:rPr>
              <w:t>3</w:t>
            </w:r>
          </w:p>
        </w:tc>
      </w:tr>
      <w:tr w:rsidR="007E77D3" w:rsidRPr="00F93B78" w:rsidTr="007E77D3">
        <w:trPr>
          <w:jc w:val="center"/>
        </w:trPr>
        <w:tc>
          <w:tcPr>
            <w:tcW w:w="6367" w:type="dxa"/>
            <w:tcBorders>
              <w:top w:val="single" w:sz="4" w:space="0" w:color="auto"/>
              <w:left w:val="single" w:sz="4" w:space="0" w:color="auto"/>
              <w:bottom w:val="single" w:sz="4" w:space="0" w:color="auto"/>
              <w:right w:val="single" w:sz="4" w:space="0" w:color="auto"/>
            </w:tcBorders>
            <w:hideMark/>
          </w:tcPr>
          <w:p w:rsidR="007E77D3" w:rsidRPr="00F93B78" w:rsidRDefault="007E77D3" w:rsidP="007E77D3">
            <w:pPr>
              <w:snapToGrid w:val="0"/>
              <w:spacing w:after="0" w:line="240" w:lineRule="auto"/>
              <w:jc w:val="both"/>
              <w:rPr>
                <w:rFonts w:ascii="Times New Roman" w:eastAsia="Calibri" w:hAnsi="Times New Roman" w:cs="Times New Roman"/>
                <w:sz w:val="24"/>
                <w:szCs w:val="24"/>
              </w:rPr>
            </w:pPr>
            <w:r w:rsidRPr="00F93B78">
              <w:rPr>
                <w:rFonts w:ascii="Times New Roman" w:eastAsia="Calibri" w:hAnsi="Times New Roman" w:cs="Times New Roman"/>
                <w:sz w:val="24"/>
                <w:szCs w:val="24"/>
              </w:rPr>
              <w:t>Музыкальные занятия</w:t>
            </w:r>
          </w:p>
        </w:tc>
        <w:tc>
          <w:tcPr>
            <w:tcW w:w="5627" w:type="dxa"/>
            <w:tcBorders>
              <w:top w:val="single" w:sz="4" w:space="0" w:color="auto"/>
              <w:left w:val="single" w:sz="4" w:space="0" w:color="auto"/>
              <w:bottom w:val="single" w:sz="4" w:space="0" w:color="auto"/>
              <w:right w:val="single" w:sz="4" w:space="0" w:color="auto"/>
            </w:tcBorders>
            <w:hideMark/>
          </w:tcPr>
          <w:p w:rsidR="007E77D3" w:rsidRPr="00F93B78" w:rsidRDefault="007E77D3" w:rsidP="007E77D3">
            <w:pPr>
              <w:snapToGrid w:val="0"/>
              <w:spacing w:after="0" w:line="240" w:lineRule="auto"/>
              <w:jc w:val="center"/>
              <w:rPr>
                <w:rFonts w:ascii="Times New Roman" w:eastAsia="Calibri" w:hAnsi="Times New Roman" w:cs="Times New Roman"/>
                <w:sz w:val="24"/>
                <w:szCs w:val="24"/>
              </w:rPr>
            </w:pPr>
            <w:r w:rsidRPr="00F93B78">
              <w:rPr>
                <w:rFonts w:ascii="Times New Roman" w:eastAsia="Calibri" w:hAnsi="Times New Roman" w:cs="Times New Roman"/>
                <w:sz w:val="24"/>
                <w:szCs w:val="24"/>
              </w:rPr>
              <w:t>2</w:t>
            </w:r>
          </w:p>
        </w:tc>
      </w:tr>
      <w:tr w:rsidR="007E77D3" w:rsidRPr="00F93B78" w:rsidTr="007E77D3">
        <w:trPr>
          <w:jc w:val="center"/>
        </w:trPr>
        <w:tc>
          <w:tcPr>
            <w:tcW w:w="6367" w:type="dxa"/>
            <w:tcBorders>
              <w:top w:val="single" w:sz="4" w:space="0" w:color="auto"/>
              <w:left w:val="single" w:sz="4" w:space="0" w:color="auto"/>
              <w:bottom w:val="single" w:sz="4" w:space="0" w:color="auto"/>
              <w:right w:val="single" w:sz="4" w:space="0" w:color="auto"/>
            </w:tcBorders>
            <w:hideMark/>
          </w:tcPr>
          <w:p w:rsidR="007E77D3" w:rsidRPr="00F93B78" w:rsidRDefault="007E77D3" w:rsidP="007E77D3">
            <w:pPr>
              <w:snapToGrid w:val="0"/>
              <w:spacing w:after="0" w:line="240" w:lineRule="auto"/>
              <w:jc w:val="both"/>
              <w:rPr>
                <w:rFonts w:ascii="Times New Roman" w:eastAsia="Calibri" w:hAnsi="Times New Roman" w:cs="Times New Roman"/>
                <w:sz w:val="24"/>
                <w:szCs w:val="24"/>
              </w:rPr>
            </w:pPr>
            <w:r w:rsidRPr="00F93B78">
              <w:rPr>
                <w:rFonts w:ascii="Times New Roman" w:eastAsia="Calibri" w:hAnsi="Times New Roman" w:cs="Times New Roman"/>
                <w:sz w:val="24"/>
                <w:szCs w:val="24"/>
              </w:rPr>
              <w:t xml:space="preserve">Занятия с дидактической игрушкой </w:t>
            </w:r>
          </w:p>
          <w:p w:rsidR="007E77D3" w:rsidRPr="00F93B78" w:rsidRDefault="007E77D3" w:rsidP="007E77D3">
            <w:pPr>
              <w:snapToGrid w:val="0"/>
              <w:spacing w:after="0" w:line="240" w:lineRule="auto"/>
              <w:jc w:val="both"/>
              <w:rPr>
                <w:rFonts w:ascii="Times New Roman" w:eastAsia="Calibri" w:hAnsi="Times New Roman" w:cs="Times New Roman"/>
                <w:sz w:val="24"/>
                <w:szCs w:val="24"/>
              </w:rPr>
            </w:pPr>
            <w:r w:rsidRPr="00F93B78">
              <w:rPr>
                <w:rFonts w:ascii="Times New Roman" w:eastAsia="Calibri" w:hAnsi="Times New Roman" w:cs="Times New Roman"/>
                <w:sz w:val="24"/>
                <w:szCs w:val="24"/>
              </w:rPr>
              <w:t>и развитие действий с предметами</w:t>
            </w:r>
          </w:p>
        </w:tc>
        <w:tc>
          <w:tcPr>
            <w:tcW w:w="5627" w:type="dxa"/>
            <w:tcBorders>
              <w:top w:val="single" w:sz="4" w:space="0" w:color="auto"/>
              <w:left w:val="single" w:sz="4" w:space="0" w:color="auto"/>
              <w:bottom w:val="single" w:sz="4" w:space="0" w:color="auto"/>
              <w:right w:val="single" w:sz="4" w:space="0" w:color="auto"/>
            </w:tcBorders>
            <w:hideMark/>
          </w:tcPr>
          <w:p w:rsidR="007E77D3" w:rsidRPr="00F93B78" w:rsidRDefault="007E77D3" w:rsidP="007E77D3">
            <w:pPr>
              <w:snapToGrid w:val="0"/>
              <w:spacing w:after="0" w:line="240" w:lineRule="auto"/>
              <w:jc w:val="center"/>
              <w:rPr>
                <w:rFonts w:ascii="Times New Roman" w:eastAsia="Calibri" w:hAnsi="Times New Roman" w:cs="Times New Roman"/>
                <w:sz w:val="24"/>
                <w:szCs w:val="24"/>
              </w:rPr>
            </w:pPr>
            <w:r w:rsidRPr="00F93B78">
              <w:rPr>
                <w:rFonts w:ascii="Times New Roman" w:eastAsia="Calibri" w:hAnsi="Times New Roman" w:cs="Times New Roman"/>
                <w:sz w:val="24"/>
                <w:szCs w:val="24"/>
              </w:rPr>
              <w:t>2</w:t>
            </w:r>
          </w:p>
        </w:tc>
      </w:tr>
      <w:tr w:rsidR="007E77D3" w:rsidRPr="00F93B78" w:rsidTr="007E77D3">
        <w:trPr>
          <w:jc w:val="center"/>
        </w:trPr>
        <w:tc>
          <w:tcPr>
            <w:tcW w:w="6367" w:type="dxa"/>
            <w:tcBorders>
              <w:top w:val="single" w:sz="4" w:space="0" w:color="auto"/>
              <w:left w:val="single" w:sz="4" w:space="0" w:color="auto"/>
              <w:bottom w:val="single" w:sz="4" w:space="0" w:color="auto"/>
              <w:right w:val="single" w:sz="4" w:space="0" w:color="auto"/>
            </w:tcBorders>
            <w:hideMark/>
          </w:tcPr>
          <w:p w:rsidR="007E77D3" w:rsidRPr="00F93B78" w:rsidRDefault="007E77D3" w:rsidP="007E77D3">
            <w:pPr>
              <w:snapToGrid w:val="0"/>
              <w:spacing w:after="0" w:line="240" w:lineRule="auto"/>
              <w:jc w:val="both"/>
              <w:rPr>
                <w:rFonts w:ascii="Times New Roman" w:eastAsia="Calibri" w:hAnsi="Times New Roman" w:cs="Times New Roman"/>
                <w:sz w:val="24"/>
                <w:szCs w:val="24"/>
              </w:rPr>
            </w:pPr>
            <w:r w:rsidRPr="00F93B78">
              <w:rPr>
                <w:rFonts w:ascii="Times New Roman" w:eastAsia="Calibri" w:hAnsi="Times New Roman" w:cs="Times New Roman"/>
                <w:sz w:val="24"/>
                <w:szCs w:val="24"/>
              </w:rPr>
              <w:t>Занятия со строительным материалом</w:t>
            </w:r>
          </w:p>
        </w:tc>
        <w:tc>
          <w:tcPr>
            <w:tcW w:w="5627" w:type="dxa"/>
            <w:tcBorders>
              <w:top w:val="single" w:sz="4" w:space="0" w:color="auto"/>
              <w:left w:val="single" w:sz="4" w:space="0" w:color="auto"/>
              <w:bottom w:val="single" w:sz="4" w:space="0" w:color="auto"/>
              <w:right w:val="single" w:sz="4" w:space="0" w:color="auto"/>
            </w:tcBorders>
            <w:hideMark/>
          </w:tcPr>
          <w:p w:rsidR="007E77D3" w:rsidRPr="00F93B78" w:rsidRDefault="007E77D3" w:rsidP="007E77D3">
            <w:pPr>
              <w:snapToGrid w:val="0"/>
              <w:spacing w:after="0" w:line="240" w:lineRule="auto"/>
              <w:jc w:val="center"/>
              <w:rPr>
                <w:rFonts w:ascii="Times New Roman" w:eastAsia="Calibri" w:hAnsi="Times New Roman" w:cs="Times New Roman"/>
                <w:sz w:val="24"/>
                <w:szCs w:val="24"/>
              </w:rPr>
            </w:pPr>
            <w:r w:rsidRPr="00F93B78">
              <w:rPr>
                <w:rFonts w:ascii="Times New Roman" w:eastAsia="Calibri" w:hAnsi="Times New Roman" w:cs="Times New Roman"/>
                <w:sz w:val="24"/>
                <w:szCs w:val="24"/>
              </w:rPr>
              <w:t>1</w:t>
            </w:r>
          </w:p>
        </w:tc>
      </w:tr>
      <w:tr w:rsidR="007E77D3" w:rsidRPr="00F93B78" w:rsidTr="007E77D3">
        <w:trPr>
          <w:jc w:val="center"/>
        </w:trPr>
        <w:tc>
          <w:tcPr>
            <w:tcW w:w="6367" w:type="dxa"/>
            <w:tcBorders>
              <w:top w:val="single" w:sz="4" w:space="0" w:color="auto"/>
              <w:left w:val="single" w:sz="4" w:space="0" w:color="auto"/>
              <w:bottom w:val="single" w:sz="4" w:space="0" w:color="auto"/>
              <w:right w:val="single" w:sz="4" w:space="0" w:color="auto"/>
            </w:tcBorders>
            <w:hideMark/>
          </w:tcPr>
          <w:p w:rsidR="007E77D3" w:rsidRPr="00F93B78" w:rsidRDefault="007E77D3" w:rsidP="007E77D3">
            <w:pPr>
              <w:snapToGrid w:val="0"/>
              <w:spacing w:after="0" w:line="240" w:lineRule="auto"/>
              <w:jc w:val="both"/>
              <w:rPr>
                <w:rFonts w:ascii="Times New Roman" w:eastAsia="Calibri" w:hAnsi="Times New Roman" w:cs="Times New Roman"/>
                <w:sz w:val="24"/>
                <w:szCs w:val="24"/>
              </w:rPr>
            </w:pPr>
            <w:r w:rsidRPr="00F93B78">
              <w:rPr>
                <w:rFonts w:ascii="Times New Roman" w:eastAsia="Calibri" w:hAnsi="Times New Roman" w:cs="Times New Roman"/>
                <w:sz w:val="24"/>
                <w:szCs w:val="24"/>
              </w:rPr>
              <w:t>Развитие движений</w:t>
            </w:r>
          </w:p>
        </w:tc>
        <w:tc>
          <w:tcPr>
            <w:tcW w:w="5627" w:type="dxa"/>
            <w:tcBorders>
              <w:top w:val="single" w:sz="4" w:space="0" w:color="auto"/>
              <w:left w:val="single" w:sz="4" w:space="0" w:color="auto"/>
              <w:bottom w:val="single" w:sz="4" w:space="0" w:color="auto"/>
              <w:right w:val="single" w:sz="4" w:space="0" w:color="auto"/>
            </w:tcBorders>
            <w:hideMark/>
          </w:tcPr>
          <w:p w:rsidR="007E77D3" w:rsidRPr="00F93B78" w:rsidRDefault="007E77D3" w:rsidP="007E77D3">
            <w:pPr>
              <w:snapToGrid w:val="0"/>
              <w:spacing w:after="0" w:line="240" w:lineRule="auto"/>
              <w:jc w:val="center"/>
              <w:rPr>
                <w:rFonts w:ascii="Times New Roman" w:eastAsia="Calibri" w:hAnsi="Times New Roman" w:cs="Times New Roman"/>
                <w:sz w:val="24"/>
                <w:szCs w:val="24"/>
              </w:rPr>
            </w:pPr>
            <w:r w:rsidRPr="00F93B78">
              <w:rPr>
                <w:rFonts w:ascii="Times New Roman" w:eastAsia="Calibri" w:hAnsi="Times New Roman" w:cs="Times New Roman"/>
                <w:sz w:val="24"/>
                <w:szCs w:val="24"/>
              </w:rPr>
              <w:t>2</w:t>
            </w:r>
          </w:p>
        </w:tc>
      </w:tr>
      <w:tr w:rsidR="007E77D3" w:rsidRPr="00F93B78" w:rsidTr="007E77D3">
        <w:trPr>
          <w:jc w:val="center"/>
        </w:trPr>
        <w:tc>
          <w:tcPr>
            <w:tcW w:w="6367" w:type="dxa"/>
            <w:tcBorders>
              <w:top w:val="single" w:sz="4" w:space="0" w:color="auto"/>
              <w:left w:val="single" w:sz="4" w:space="0" w:color="auto"/>
              <w:bottom w:val="single" w:sz="4" w:space="0" w:color="auto"/>
              <w:right w:val="single" w:sz="4" w:space="0" w:color="auto"/>
            </w:tcBorders>
            <w:hideMark/>
          </w:tcPr>
          <w:p w:rsidR="007E77D3" w:rsidRPr="00F93B78" w:rsidRDefault="007E77D3" w:rsidP="007E77D3">
            <w:pPr>
              <w:snapToGrid w:val="0"/>
              <w:spacing w:after="0" w:line="240" w:lineRule="auto"/>
              <w:jc w:val="both"/>
              <w:rPr>
                <w:rFonts w:ascii="Times New Roman" w:eastAsia="Calibri" w:hAnsi="Times New Roman" w:cs="Times New Roman"/>
                <w:b/>
                <w:sz w:val="24"/>
                <w:szCs w:val="24"/>
              </w:rPr>
            </w:pPr>
            <w:r w:rsidRPr="00F93B78">
              <w:rPr>
                <w:rFonts w:ascii="Times New Roman" w:eastAsia="Calibri" w:hAnsi="Times New Roman" w:cs="Times New Roman"/>
                <w:b/>
                <w:sz w:val="24"/>
                <w:szCs w:val="24"/>
              </w:rPr>
              <w:t>Количество занятий по СанПиН</w:t>
            </w:r>
          </w:p>
        </w:tc>
        <w:tc>
          <w:tcPr>
            <w:tcW w:w="5627" w:type="dxa"/>
            <w:tcBorders>
              <w:top w:val="single" w:sz="4" w:space="0" w:color="auto"/>
              <w:left w:val="single" w:sz="4" w:space="0" w:color="auto"/>
              <w:bottom w:val="single" w:sz="4" w:space="0" w:color="auto"/>
              <w:right w:val="single" w:sz="4" w:space="0" w:color="auto"/>
            </w:tcBorders>
            <w:hideMark/>
          </w:tcPr>
          <w:p w:rsidR="007E77D3" w:rsidRPr="00F93B78" w:rsidRDefault="007E77D3" w:rsidP="007E77D3">
            <w:pPr>
              <w:snapToGrid w:val="0"/>
              <w:spacing w:after="0" w:line="240" w:lineRule="auto"/>
              <w:jc w:val="center"/>
              <w:rPr>
                <w:rFonts w:ascii="Times New Roman" w:eastAsia="Calibri" w:hAnsi="Times New Roman" w:cs="Times New Roman"/>
                <w:sz w:val="24"/>
                <w:szCs w:val="24"/>
              </w:rPr>
            </w:pPr>
            <w:r w:rsidRPr="00F93B78">
              <w:rPr>
                <w:rFonts w:ascii="Times New Roman" w:eastAsia="Calibri" w:hAnsi="Times New Roman" w:cs="Times New Roman"/>
                <w:sz w:val="24"/>
                <w:szCs w:val="24"/>
              </w:rPr>
              <w:t>10</w:t>
            </w:r>
          </w:p>
        </w:tc>
      </w:tr>
      <w:tr w:rsidR="007E77D3" w:rsidRPr="00F93B78" w:rsidTr="007E77D3">
        <w:trPr>
          <w:jc w:val="center"/>
        </w:trPr>
        <w:tc>
          <w:tcPr>
            <w:tcW w:w="6367" w:type="dxa"/>
            <w:tcBorders>
              <w:top w:val="single" w:sz="4" w:space="0" w:color="auto"/>
              <w:left w:val="single" w:sz="4" w:space="0" w:color="auto"/>
              <w:bottom w:val="single" w:sz="4" w:space="0" w:color="auto"/>
              <w:right w:val="single" w:sz="4" w:space="0" w:color="auto"/>
            </w:tcBorders>
            <w:hideMark/>
          </w:tcPr>
          <w:p w:rsidR="007E77D3" w:rsidRPr="00F93B78" w:rsidRDefault="007E77D3" w:rsidP="007E77D3">
            <w:pPr>
              <w:snapToGrid w:val="0"/>
              <w:spacing w:after="0" w:line="240" w:lineRule="auto"/>
              <w:jc w:val="both"/>
              <w:rPr>
                <w:rFonts w:ascii="Times New Roman" w:eastAsia="Calibri" w:hAnsi="Times New Roman" w:cs="Times New Roman"/>
                <w:b/>
                <w:sz w:val="24"/>
                <w:szCs w:val="24"/>
              </w:rPr>
            </w:pPr>
            <w:r w:rsidRPr="00F93B78">
              <w:rPr>
                <w:rFonts w:ascii="Times New Roman" w:eastAsia="Calibri" w:hAnsi="Times New Roman" w:cs="Times New Roman"/>
                <w:b/>
                <w:sz w:val="24"/>
                <w:szCs w:val="24"/>
              </w:rPr>
              <w:t xml:space="preserve">Продолжительность занятий </w:t>
            </w:r>
          </w:p>
        </w:tc>
        <w:tc>
          <w:tcPr>
            <w:tcW w:w="5627" w:type="dxa"/>
            <w:tcBorders>
              <w:top w:val="single" w:sz="4" w:space="0" w:color="auto"/>
              <w:left w:val="single" w:sz="4" w:space="0" w:color="auto"/>
              <w:bottom w:val="single" w:sz="4" w:space="0" w:color="auto"/>
              <w:right w:val="single" w:sz="4" w:space="0" w:color="auto"/>
            </w:tcBorders>
            <w:hideMark/>
          </w:tcPr>
          <w:p w:rsidR="007E77D3" w:rsidRPr="00F93B78" w:rsidRDefault="007E77D3" w:rsidP="00975EC2">
            <w:pPr>
              <w:pStyle w:val="a3"/>
              <w:numPr>
                <w:ilvl w:val="1"/>
                <w:numId w:val="35"/>
              </w:numPr>
              <w:snapToGrid w:val="0"/>
              <w:spacing w:after="0" w:line="240" w:lineRule="auto"/>
              <w:jc w:val="center"/>
              <w:rPr>
                <w:rFonts w:ascii="Times New Roman" w:eastAsia="Calibri" w:hAnsi="Times New Roman" w:cs="Times New Roman"/>
                <w:sz w:val="24"/>
                <w:szCs w:val="24"/>
              </w:rPr>
            </w:pPr>
            <w:r w:rsidRPr="00F93B78">
              <w:rPr>
                <w:rFonts w:ascii="Times New Roman" w:eastAsia="Calibri" w:hAnsi="Times New Roman" w:cs="Times New Roman"/>
                <w:sz w:val="24"/>
                <w:szCs w:val="24"/>
              </w:rPr>
              <w:t>мин</w:t>
            </w:r>
          </w:p>
        </w:tc>
      </w:tr>
    </w:tbl>
    <w:p w:rsidR="007E77D3" w:rsidRPr="00F93B78" w:rsidRDefault="007E77D3" w:rsidP="002B107A">
      <w:pPr>
        <w:spacing w:after="120" w:line="240" w:lineRule="auto"/>
        <w:rPr>
          <w:rFonts w:ascii="Times New Roman" w:eastAsia="Times New Roman" w:hAnsi="Times New Roman" w:cs="Times New Roman"/>
          <w:bCs/>
          <w:sz w:val="28"/>
          <w:szCs w:val="28"/>
          <w:lang w:eastAsia="ru-RU"/>
        </w:rPr>
      </w:pPr>
    </w:p>
    <w:p w:rsidR="00055829" w:rsidRPr="00487B34" w:rsidRDefault="00402F6E" w:rsidP="002928DE">
      <w:pPr>
        <w:spacing w:after="0" w:line="240" w:lineRule="auto"/>
        <w:ind w:left="851"/>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2.4</w:t>
      </w:r>
      <w:r w:rsidR="002928DE" w:rsidRPr="00487B34">
        <w:rPr>
          <w:rFonts w:ascii="Times New Roman" w:eastAsia="Calibri" w:hAnsi="Times New Roman" w:cs="Times New Roman"/>
          <w:b/>
          <w:sz w:val="28"/>
          <w:szCs w:val="28"/>
        </w:rPr>
        <w:t>.</w:t>
      </w:r>
      <w:r w:rsidR="00055829" w:rsidRPr="00487B34">
        <w:rPr>
          <w:rFonts w:ascii="Times New Roman" w:eastAsia="Calibri" w:hAnsi="Times New Roman" w:cs="Times New Roman"/>
          <w:b/>
          <w:sz w:val="28"/>
          <w:szCs w:val="28"/>
        </w:rPr>
        <w:t>Описание образовательной деятельности по профессиональной коррекции нарушений развития детей (если эта работа предусмотрена Программой)</w:t>
      </w:r>
    </w:p>
    <w:p w:rsidR="00055829" w:rsidRPr="00055829" w:rsidRDefault="00055829" w:rsidP="00055829">
      <w:pPr>
        <w:spacing w:after="0" w:line="240" w:lineRule="auto"/>
        <w:rPr>
          <w:rFonts w:ascii="Times New Roman" w:eastAsia="Calibri" w:hAnsi="Times New Roman" w:cs="Times New Roman"/>
          <w:sz w:val="24"/>
          <w:szCs w:val="24"/>
        </w:rPr>
      </w:pPr>
    </w:p>
    <w:p w:rsidR="00055829" w:rsidRPr="00055829" w:rsidRDefault="00055829" w:rsidP="00055829">
      <w:pPr>
        <w:shd w:val="clear" w:color="auto" w:fill="FFFFFF"/>
        <w:spacing w:after="0" w:line="240" w:lineRule="auto"/>
        <w:ind w:firstLine="709"/>
        <w:jc w:val="center"/>
        <w:rPr>
          <w:rFonts w:ascii="Times New Roman" w:eastAsia="Calibri" w:hAnsi="Times New Roman" w:cs="Times New Roman"/>
          <w:b/>
          <w:sz w:val="24"/>
          <w:szCs w:val="24"/>
        </w:rPr>
      </w:pPr>
      <w:r w:rsidRPr="00055829">
        <w:rPr>
          <w:rFonts w:ascii="Times New Roman" w:eastAsia="Calibri" w:hAnsi="Times New Roman" w:cs="Times New Roman"/>
          <w:b/>
          <w:sz w:val="24"/>
          <w:szCs w:val="24"/>
        </w:rPr>
        <w:t>Деятельность педагога-психолога в ДОУ</w:t>
      </w:r>
    </w:p>
    <w:p w:rsidR="00055829" w:rsidRPr="00055829" w:rsidRDefault="00055829" w:rsidP="00055829">
      <w:pPr>
        <w:shd w:val="clear" w:color="auto" w:fill="FFFFFF"/>
        <w:spacing w:after="0" w:line="240" w:lineRule="auto"/>
        <w:ind w:firstLine="709"/>
        <w:rPr>
          <w:rFonts w:ascii="Times New Roman" w:eastAsia="Calibri" w:hAnsi="Times New Roman" w:cs="Times New Roman"/>
          <w:i/>
          <w:sz w:val="24"/>
          <w:szCs w:val="24"/>
        </w:rPr>
      </w:pPr>
      <w:r w:rsidRPr="00055829">
        <w:rPr>
          <w:rFonts w:ascii="Times New Roman" w:eastAsia="Calibri" w:hAnsi="Times New Roman" w:cs="Times New Roman"/>
          <w:i/>
          <w:sz w:val="24"/>
          <w:szCs w:val="24"/>
        </w:rPr>
        <w:t xml:space="preserve"> Основные задачи:</w:t>
      </w:r>
    </w:p>
    <w:p w:rsidR="00055829" w:rsidRPr="00055829" w:rsidRDefault="00055829" w:rsidP="00975EC2">
      <w:pPr>
        <w:numPr>
          <w:ilvl w:val="0"/>
          <w:numId w:val="13"/>
        </w:numPr>
        <w:tabs>
          <w:tab w:val="num" w:pos="0"/>
          <w:tab w:val="left" w:pos="284"/>
        </w:tabs>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Содействие повышению психологической компетентности педагогов дошкольного учреждения, родителей воспитанников в закономерностях развития ребенка, а также в вопросах обучения и воспитания детей.</w:t>
      </w:r>
    </w:p>
    <w:p w:rsidR="00055829" w:rsidRPr="00055829" w:rsidRDefault="00055829" w:rsidP="00975EC2">
      <w:pPr>
        <w:numPr>
          <w:ilvl w:val="0"/>
          <w:numId w:val="13"/>
        </w:numPr>
        <w:tabs>
          <w:tab w:val="num" w:pos="0"/>
          <w:tab w:val="left" w:pos="284"/>
        </w:tabs>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Содействие социальной адаптации детей младшего дошкольного возраста и сохранение их психического здоровья;</w:t>
      </w:r>
    </w:p>
    <w:p w:rsidR="00055829" w:rsidRPr="00055829" w:rsidRDefault="00055829" w:rsidP="00975EC2">
      <w:pPr>
        <w:numPr>
          <w:ilvl w:val="0"/>
          <w:numId w:val="13"/>
        </w:numPr>
        <w:tabs>
          <w:tab w:val="num" w:pos="0"/>
          <w:tab w:val="left" w:pos="284"/>
        </w:tabs>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Оказание профессиональной помощи в осуществлении индивидуального подхода к детям с различными психологическими особенностями;</w:t>
      </w:r>
    </w:p>
    <w:p w:rsidR="00055829" w:rsidRPr="00055829" w:rsidRDefault="00055829" w:rsidP="00975EC2">
      <w:pPr>
        <w:numPr>
          <w:ilvl w:val="0"/>
          <w:numId w:val="13"/>
        </w:numPr>
        <w:tabs>
          <w:tab w:val="num" w:pos="0"/>
          <w:tab w:val="left" w:pos="284"/>
        </w:tabs>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Формирование у детей старшего дошкольного возраста школьной зрелости и помощь в развитии познавательной компетентности.</w:t>
      </w:r>
    </w:p>
    <w:p w:rsidR="00055829" w:rsidRPr="00055829" w:rsidRDefault="00055829" w:rsidP="00975EC2">
      <w:pPr>
        <w:numPr>
          <w:ilvl w:val="0"/>
          <w:numId w:val="13"/>
        </w:numPr>
        <w:tabs>
          <w:tab w:val="num" w:pos="0"/>
          <w:tab w:val="left" w:pos="284"/>
        </w:tabs>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lastRenderedPageBreak/>
        <w:t>Психологическое сопровождение образовательного процесса, обогащение психолого-педагогическим инструментарием и психологическими техниками в работе с детьми и взрослыми.</w:t>
      </w:r>
    </w:p>
    <w:p w:rsidR="00055829" w:rsidRPr="00055829" w:rsidRDefault="00055829" w:rsidP="00055829">
      <w:pPr>
        <w:shd w:val="clear" w:color="auto" w:fill="FFFFFF"/>
        <w:spacing w:after="0" w:line="240" w:lineRule="auto"/>
        <w:ind w:firstLine="709"/>
        <w:rPr>
          <w:rFonts w:ascii="Times New Roman" w:eastAsia="Calibri" w:hAnsi="Times New Roman" w:cs="Times New Roman"/>
          <w:b/>
          <w:sz w:val="24"/>
          <w:szCs w:val="24"/>
        </w:rPr>
      </w:pPr>
    </w:p>
    <w:p w:rsidR="00055829" w:rsidRPr="00055829" w:rsidRDefault="00055829" w:rsidP="00055829">
      <w:pPr>
        <w:shd w:val="clear" w:color="auto" w:fill="FFFFFF"/>
        <w:spacing w:after="0" w:line="240" w:lineRule="auto"/>
        <w:ind w:firstLine="709"/>
        <w:rPr>
          <w:rFonts w:ascii="Times New Roman" w:eastAsia="Calibri" w:hAnsi="Times New Roman" w:cs="Times New Roman"/>
          <w:i/>
          <w:sz w:val="24"/>
          <w:szCs w:val="24"/>
        </w:rPr>
      </w:pPr>
      <w:r w:rsidRPr="00055829">
        <w:rPr>
          <w:rFonts w:ascii="Times New Roman" w:eastAsia="Calibri" w:hAnsi="Times New Roman" w:cs="Times New Roman"/>
          <w:i/>
          <w:sz w:val="24"/>
          <w:szCs w:val="24"/>
        </w:rPr>
        <w:t>Развивающая и коррекционная работа с детьми</w:t>
      </w:r>
    </w:p>
    <w:p w:rsidR="00055829" w:rsidRPr="00055829" w:rsidRDefault="00055829" w:rsidP="00055829">
      <w:pPr>
        <w:shd w:val="clear" w:color="auto" w:fill="FFFFFF"/>
        <w:spacing w:after="0" w:line="240" w:lineRule="auto"/>
        <w:ind w:firstLine="709"/>
        <w:jc w:val="center"/>
        <w:rPr>
          <w:rFonts w:ascii="Times New Roman" w:eastAsia="Calibri" w:hAnsi="Times New Roman" w:cs="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654"/>
      </w:tblGrid>
      <w:tr w:rsidR="00055829" w:rsidRPr="00055829" w:rsidTr="009F7C4A">
        <w:trPr>
          <w:trHeight w:val="259"/>
        </w:trPr>
        <w:tc>
          <w:tcPr>
            <w:tcW w:w="7196" w:type="dxa"/>
            <w:tcBorders>
              <w:top w:val="single" w:sz="4" w:space="0" w:color="auto"/>
              <w:left w:val="single" w:sz="4" w:space="0" w:color="auto"/>
              <w:bottom w:val="single" w:sz="4" w:space="0" w:color="auto"/>
              <w:right w:val="single" w:sz="4" w:space="0" w:color="auto"/>
            </w:tcBorders>
            <w:hideMark/>
          </w:tcPr>
          <w:p w:rsidR="00055829" w:rsidRPr="00055829" w:rsidRDefault="00055829" w:rsidP="0005582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55829">
              <w:rPr>
                <w:rFonts w:ascii="Times New Roman" w:eastAsia="Calibri" w:hAnsi="Times New Roman" w:cs="Times New Roman"/>
                <w:b/>
                <w:sz w:val="24"/>
                <w:szCs w:val="24"/>
              </w:rPr>
              <w:t>Диагностика плановая и по запросу:</w:t>
            </w:r>
          </w:p>
        </w:tc>
        <w:tc>
          <w:tcPr>
            <w:tcW w:w="7654" w:type="dxa"/>
            <w:tcBorders>
              <w:top w:val="single" w:sz="4" w:space="0" w:color="auto"/>
              <w:left w:val="single" w:sz="4" w:space="0" w:color="auto"/>
              <w:bottom w:val="single" w:sz="4" w:space="0" w:color="auto"/>
              <w:right w:val="single" w:sz="4" w:space="0" w:color="auto"/>
            </w:tcBorders>
            <w:hideMark/>
          </w:tcPr>
          <w:p w:rsidR="00055829" w:rsidRPr="00055829" w:rsidRDefault="00055829" w:rsidP="00055829">
            <w:pPr>
              <w:widowControl w:val="0"/>
              <w:autoSpaceDE w:val="0"/>
              <w:autoSpaceDN w:val="0"/>
              <w:adjustRightInd w:val="0"/>
              <w:spacing w:after="0" w:line="240" w:lineRule="auto"/>
              <w:ind w:firstLine="34"/>
              <w:jc w:val="center"/>
              <w:rPr>
                <w:rFonts w:ascii="Times New Roman" w:eastAsia="Calibri" w:hAnsi="Times New Roman" w:cs="Times New Roman"/>
                <w:b/>
                <w:sz w:val="24"/>
                <w:szCs w:val="24"/>
              </w:rPr>
            </w:pPr>
            <w:r w:rsidRPr="00055829">
              <w:rPr>
                <w:rFonts w:ascii="Times New Roman" w:eastAsia="Calibri" w:hAnsi="Times New Roman" w:cs="Times New Roman"/>
                <w:b/>
                <w:sz w:val="24"/>
                <w:szCs w:val="24"/>
              </w:rPr>
              <w:t>Диагностические методы:</w:t>
            </w:r>
          </w:p>
        </w:tc>
      </w:tr>
      <w:tr w:rsidR="00055829" w:rsidRPr="00055829" w:rsidTr="009F7C4A">
        <w:trPr>
          <w:trHeight w:val="2231"/>
        </w:trPr>
        <w:tc>
          <w:tcPr>
            <w:tcW w:w="7196" w:type="dxa"/>
            <w:tcBorders>
              <w:top w:val="single" w:sz="4" w:space="0" w:color="auto"/>
              <w:left w:val="single" w:sz="4" w:space="0" w:color="auto"/>
              <w:bottom w:val="single" w:sz="4" w:space="0" w:color="auto"/>
              <w:right w:val="single" w:sz="4" w:space="0" w:color="auto"/>
            </w:tcBorders>
            <w:hideMark/>
          </w:tcPr>
          <w:p w:rsidR="00055829" w:rsidRPr="00055829" w:rsidRDefault="00055829" w:rsidP="00975EC2">
            <w:pPr>
              <w:widowControl w:val="0"/>
              <w:numPr>
                <w:ilvl w:val="0"/>
                <w:numId w:val="14"/>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интеллектуальная сфера;</w:t>
            </w:r>
          </w:p>
          <w:p w:rsidR="00055829" w:rsidRPr="00055829" w:rsidRDefault="00055829" w:rsidP="00975EC2">
            <w:pPr>
              <w:widowControl w:val="0"/>
              <w:numPr>
                <w:ilvl w:val="0"/>
                <w:numId w:val="14"/>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эмоционально-волевая сфера и поведение;</w:t>
            </w:r>
          </w:p>
          <w:p w:rsidR="00055829" w:rsidRPr="00055829" w:rsidRDefault="00055829" w:rsidP="00975EC2">
            <w:pPr>
              <w:widowControl w:val="0"/>
              <w:numPr>
                <w:ilvl w:val="0"/>
                <w:numId w:val="14"/>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родительско-детские отношения в семье;</w:t>
            </w:r>
          </w:p>
          <w:p w:rsidR="00055829" w:rsidRPr="00055829" w:rsidRDefault="00055829" w:rsidP="00975EC2">
            <w:pPr>
              <w:widowControl w:val="0"/>
              <w:numPr>
                <w:ilvl w:val="0"/>
                <w:numId w:val="14"/>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готовность к школьному обучению;</w:t>
            </w:r>
          </w:p>
          <w:p w:rsidR="00055829" w:rsidRPr="00055829" w:rsidRDefault="00055829" w:rsidP="00975EC2">
            <w:pPr>
              <w:widowControl w:val="0"/>
              <w:numPr>
                <w:ilvl w:val="0"/>
                <w:numId w:val="14"/>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межличностные отношения в детской группе.</w:t>
            </w:r>
          </w:p>
        </w:tc>
        <w:tc>
          <w:tcPr>
            <w:tcW w:w="7654" w:type="dxa"/>
            <w:tcBorders>
              <w:top w:val="single" w:sz="4" w:space="0" w:color="auto"/>
              <w:left w:val="single" w:sz="4" w:space="0" w:color="auto"/>
              <w:bottom w:val="single" w:sz="4" w:space="0" w:color="auto"/>
              <w:right w:val="single" w:sz="4" w:space="0" w:color="auto"/>
            </w:tcBorders>
            <w:hideMark/>
          </w:tcPr>
          <w:p w:rsidR="00055829" w:rsidRPr="00055829" w:rsidRDefault="00055829" w:rsidP="00975EC2">
            <w:pPr>
              <w:widowControl w:val="0"/>
              <w:numPr>
                <w:ilvl w:val="0"/>
                <w:numId w:val="14"/>
              </w:numPr>
              <w:tabs>
                <w:tab w:val="left" w:pos="0"/>
              </w:tabs>
              <w:autoSpaceDE w:val="0"/>
              <w:autoSpaceDN w:val="0"/>
              <w:adjustRightInd w:val="0"/>
              <w:spacing w:after="0" w:line="240" w:lineRule="auto"/>
              <w:ind w:firstLine="2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естественный эксперимент;</w:t>
            </w:r>
          </w:p>
          <w:p w:rsidR="00055829" w:rsidRPr="00055829" w:rsidRDefault="00055829" w:rsidP="00975EC2">
            <w:pPr>
              <w:widowControl w:val="0"/>
              <w:numPr>
                <w:ilvl w:val="0"/>
                <w:numId w:val="14"/>
              </w:numPr>
              <w:tabs>
                <w:tab w:val="left" w:pos="0"/>
              </w:tabs>
              <w:autoSpaceDE w:val="0"/>
              <w:autoSpaceDN w:val="0"/>
              <w:adjustRightInd w:val="0"/>
              <w:spacing w:after="0" w:line="240" w:lineRule="auto"/>
              <w:ind w:firstLine="2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тестирование;</w:t>
            </w:r>
          </w:p>
          <w:p w:rsidR="00055829" w:rsidRPr="00055829" w:rsidRDefault="00055829" w:rsidP="00975EC2">
            <w:pPr>
              <w:widowControl w:val="0"/>
              <w:numPr>
                <w:ilvl w:val="0"/>
                <w:numId w:val="14"/>
              </w:numPr>
              <w:tabs>
                <w:tab w:val="left" w:pos="0"/>
              </w:tabs>
              <w:autoSpaceDE w:val="0"/>
              <w:autoSpaceDN w:val="0"/>
              <w:adjustRightInd w:val="0"/>
              <w:spacing w:after="0" w:line="240" w:lineRule="auto"/>
              <w:ind w:firstLine="2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изучение продуктов детской деятельности;</w:t>
            </w:r>
          </w:p>
          <w:p w:rsidR="00055829" w:rsidRPr="00055829" w:rsidRDefault="00055829" w:rsidP="00975EC2">
            <w:pPr>
              <w:widowControl w:val="0"/>
              <w:numPr>
                <w:ilvl w:val="0"/>
                <w:numId w:val="14"/>
              </w:numPr>
              <w:tabs>
                <w:tab w:val="left" w:pos="0"/>
              </w:tabs>
              <w:autoSpaceDE w:val="0"/>
              <w:autoSpaceDN w:val="0"/>
              <w:adjustRightInd w:val="0"/>
              <w:spacing w:after="0" w:line="240" w:lineRule="auto"/>
              <w:ind w:firstLine="2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наблюдения;</w:t>
            </w:r>
          </w:p>
          <w:p w:rsidR="00055829" w:rsidRPr="00055829" w:rsidRDefault="00055829" w:rsidP="00975EC2">
            <w:pPr>
              <w:widowControl w:val="0"/>
              <w:numPr>
                <w:ilvl w:val="0"/>
                <w:numId w:val="14"/>
              </w:numPr>
              <w:tabs>
                <w:tab w:val="left" w:pos="0"/>
              </w:tabs>
              <w:autoSpaceDE w:val="0"/>
              <w:autoSpaceDN w:val="0"/>
              <w:adjustRightInd w:val="0"/>
              <w:spacing w:after="0" w:line="240" w:lineRule="auto"/>
              <w:ind w:firstLine="2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беседы со специалистами, воспитателями;</w:t>
            </w:r>
          </w:p>
          <w:p w:rsidR="00055829" w:rsidRPr="00055829" w:rsidRDefault="00055829" w:rsidP="00975EC2">
            <w:pPr>
              <w:widowControl w:val="0"/>
              <w:numPr>
                <w:ilvl w:val="0"/>
                <w:numId w:val="14"/>
              </w:numPr>
              <w:tabs>
                <w:tab w:val="left" w:pos="0"/>
              </w:tabs>
              <w:autoSpaceDE w:val="0"/>
              <w:autoSpaceDN w:val="0"/>
              <w:adjustRightInd w:val="0"/>
              <w:spacing w:after="0" w:line="240" w:lineRule="auto"/>
              <w:ind w:firstLine="2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изучение взаимодействия в детском обществе;</w:t>
            </w:r>
          </w:p>
          <w:p w:rsidR="00055829" w:rsidRPr="00055829" w:rsidRDefault="00055829" w:rsidP="00975EC2">
            <w:pPr>
              <w:widowControl w:val="0"/>
              <w:numPr>
                <w:ilvl w:val="0"/>
                <w:numId w:val="14"/>
              </w:numPr>
              <w:tabs>
                <w:tab w:val="left" w:pos="0"/>
              </w:tabs>
              <w:autoSpaceDE w:val="0"/>
              <w:autoSpaceDN w:val="0"/>
              <w:adjustRightInd w:val="0"/>
              <w:spacing w:after="0" w:line="240" w:lineRule="auto"/>
              <w:ind w:firstLine="2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беседы с родителями;</w:t>
            </w:r>
          </w:p>
          <w:p w:rsidR="00055829" w:rsidRPr="00055829" w:rsidRDefault="00055829" w:rsidP="00975EC2">
            <w:pPr>
              <w:widowControl w:val="0"/>
              <w:numPr>
                <w:ilvl w:val="0"/>
                <w:numId w:val="14"/>
              </w:numPr>
              <w:tabs>
                <w:tab w:val="left" w:pos="0"/>
              </w:tabs>
              <w:autoSpaceDE w:val="0"/>
              <w:autoSpaceDN w:val="0"/>
              <w:adjustRightInd w:val="0"/>
              <w:spacing w:after="0" w:line="240" w:lineRule="auto"/>
              <w:ind w:firstLine="2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индивидуальная коррекционная работа.</w:t>
            </w:r>
          </w:p>
        </w:tc>
      </w:tr>
      <w:tr w:rsidR="00055829" w:rsidRPr="00055829" w:rsidTr="009F7C4A">
        <w:trPr>
          <w:trHeight w:val="477"/>
        </w:trPr>
        <w:tc>
          <w:tcPr>
            <w:tcW w:w="7196" w:type="dxa"/>
            <w:tcBorders>
              <w:top w:val="single" w:sz="4" w:space="0" w:color="auto"/>
              <w:left w:val="single" w:sz="4" w:space="0" w:color="auto"/>
              <w:bottom w:val="single" w:sz="4" w:space="0" w:color="auto"/>
              <w:right w:val="single" w:sz="4" w:space="0" w:color="auto"/>
            </w:tcBorders>
            <w:hideMark/>
          </w:tcPr>
          <w:p w:rsidR="00055829" w:rsidRPr="00055829" w:rsidRDefault="00055829" w:rsidP="0005582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55829">
              <w:rPr>
                <w:rFonts w:ascii="Times New Roman" w:eastAsia="Calibri" w:hAnsi="Times New Roman" w:cs="Times New Roman"/>
                <w:b/>
                <w:sz w:val="24"/>
                <w:szCs w:val="24"/>
              </w:rPr>
              <w:t>Формы образовательной совместной деятельности с детьми:</w:t>
            </w:r>
          </w:p>
        </w:tc>
        <w:tc>
          <w:tcPr>
            <w:tcW w:w="7654" w:type="dxa"/>
            <w:tcBorders>
              <w:top w:val="single" w:sz="4" w:space="0" w:color="auto"/>
              <w:left w:val="single" w:sz="4" w:space="0" w:color="auto"/>
              <w:bottom w:val="single" w:sz="4" w:space="0" w:color="auto"/>
              <w:right w:val="single" w:sz="4" w:space="0" w:color="auto"/>
            </w:tcBorders>
            <w:hideMark/>
          </w:tcPr>
          <w:p w:rsidR="00055829" w:rsidRPr="00055829" w:rsidRDefault="00055829" w:rsidP="00055829">
            <w:pPr>
              <w:widowControl w:val="0"/>
              <w:autoSpaceDE w:val="0"/>
              <w:autoSpaceDN w:val="0"/>
              <w:adjustRightInd w:val="0"/>
              <w:spacing w:after="0" w:line="240" w:lineRule="auto"/>
              <w:ind w:firstLine="34"/>
              <w:jc w:val="center"/>
              <w:rPr>
                <w:rFonts w:ascii="Times New Roman" w:eastAsia="Calibri" w:hAnsi="Times New Roman" w:cs="Times New Roman"/>
                <w:b/>
                <w:sz w:val="24"/>
                <w:szCs w:val="24"/>
              </w:rPr>
            </w:pPr>
            <w:r w:rsidRPr="00055829">
              <w:rPr>
                <w:rFonts w:ascii="Times New Roman" w:eastAsia="Calibri" w:hAnsi="Times New Roman" w:cs="Times New Roman"/>
                <w:b/>
                <w:sz w:val="24"/>
                <w:szCs w:val="24"/>
              </w:rPr>
              <w:t>Образовательная совместная деятельность с детьми:</w:t>
            </w:r>
          </w:p>
        </w:tc>
      </w:tr>
      <w:tr w:rsidR="00055829" w:rsidRPr="00055829" w:rsidTr="009F7C4A">
        <w:trPr>
          <w:trHeight w:val="556"/>
        </w:trPr>
        <w:tc>
          <w:tcPr>
            <w:tcW w:w="7196" w:type="dxa"/>
            <w:tcBorders>
              <w:top w:val="single" w:sz="4" w:space="0" w:color="auto"/>
              <w:left w:val="single" w:sz="4" w:space="0" w:color="auto"/>
              <w:bottom w:val="single" w:sz="4" w:space="0" w:color="auto"/>
              <w:right w:val="single" w:sz="4" w:space="0" w:color="auto"/>
            </w:tcBorders>
            <w:hideMark/>
          </w:tcPr>
          <w:p w:rsidR="00055829" w:rsidRPr="00055829" w:rsidRDefault="00055829" w:rsidP="00975EC2">
            <w:pPr>
              <w:widowControl w:val="0"/>
              <w:numPr>
                <w:ilvl w:val="0"/>
                <w:numId w:val="1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подгрупповые;</w:t>
            </w:r>
          </w:p>
          <w:p w:rsidR="00055829" w:rsidRPr="00055829" w:rsidRDefault="00055829" w:rsidP="00975EC2">
            <w:pPr>
              <w:widowControl w:val="0"/>
              <w:numPr>
                <w:ilvl w:val="0"/>
                <w:numId w:val="1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индивидуальные;</w:t>
            </w:r>
          </w:p>
          <w:p w:rsidR="00055829" w:rsidRPr="00055829" w:rsidRDefault="00055829" w:rsidP="00975EC2">
            <w:pPr>
              <w:widowControl w:val="0"/>
              <w:numPr>
                <w:ilvl w:val="0"/>
                <w:numId w:val="1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фронтальные.</w:t>
            </w:r>
          </w:p>
        </w:tc>
        <w:tc>
          <w:tcPr>
            <w:tcW w:w="7654" w:type="dxa"/>
            <w:tcBorders>
              <w:top w:val="single" w:sz="4" w:space="0" w:color="auto"/>
              <w:left w:val="single" w:sz="4" w:space="0" w:color="auto"/>
              <w:bottom w:val="single" w:sz="4" w:space="0" w:color="auto"/>
              <w:right w:val="single" w:sz="4" w:space="0" w:color="auto"/>
            </w:tcBorders>
            <w:hideMark/>
          </w:tcPr>
          <w:p w:rsidR="00055829" w:rsidRPr="00055829" w:rsidRDefault="00055829" w:rsidP="00975EC2">
            <w:pPr>
              <w:widowControl w:val="0"/>
              <w:numPr>
                <w:ilvl w:val="0"/>
                <w:numId w:val="15"/>
              </w:numPr>
              <w:tabs>
                <w:tab w:val="left" w:pos="34"/>
              </w:tabs>
              <w:autoSpaceDE w:val="0"/>
              <w:autoSpaceDN w:val="0"/>
              <w:adjustRightInd w:val="0"/>
              <w:spacing w:after="0" w:line="240" w:lineRule="auto"/>
              <w:ind w:left="147" w:firstLine="2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Развитие восприятия целостной картины окружающего мира.</w:t>
            </w:r>
          </w:p>
          <w:p w:rsidR="00055829" w:rsidRPr="00055829" w:rsidRDefault="00055829" w:rsidP="00975EC2">
            <w:pPr>
              <w:widowControl w:val="0"/>
              <w:numPr>
                <w:ilvl w:val="0"/>
                <w:numId w:val="15"/>
              </w:numPr>
              <w:tabs>
                <w:tab w:val="left" w:pos="34"/>
              </w:tabs>
              <w:autoSpaceDE w:val="0"/>
              <w:autoSpaceDN w:val="0"/>
              <w:adjustRightInd w:val="0"/>
              <w:spacing w:after="0" w:line="240" w:lineRule="auto"/>
              <w:ind w:left="147" w:firstLine="2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Развивающие игры: развитие памяти, мышления, внимания детей.</w:t>
            </w:r>
          </w:p>
          <w:p w:rsidR="00055829" w:rsidRPr="00055829" w:rsidRDefault="00055829" w:rsidP="00975EC2">
            <w:pPr>
              <w:widowControl w:val="0"/>
              <w:numPr>
                <w:ilvl w:val="0"/>
                <w:numId w:val="15"/>
              </w:numPr>
              <w:tabs>
                <w:tab w:val="left" w:pos="34"/>
              </w:tabs>
              <w:autoSpaceDE w:val="0"/>
              <w:autoSpaceDN w:val="0"/>
              <w:adjustRightInd w:val="0"/>
              <w:spacing w:after="0" w:line="240" w:lineRule="auto"/>
              <w:ind w:left="147" w:firstLine="2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Игротерапия.</w:t>
            </w:r>
          </w:p>
          <w:p w:rsidR="00055829" w:rsidRPr="00055829" w:rsidRDefault="00055829" w:rsidP="00975EC2">
            <w:pPr>
              <w:widowControl w:val="0"/>
              <w:numPr>
                <w:ilvl w:val="0"/>
                <w:numId w:val="15"/>
              </w:numPr>
              <w:tabs>
                <w:tab w:val="left" w:pos="34"/>
              </w:tabs>
              <w:autoSpaceDE w:val="0"/>
              <w:autoSpaceDN w:val="0"/>
              <w:adjustRightInd w:val="0"/>
              <w:spacing w:after="0" w:line="240" w:lineRule="auto"/>
              <w:ind w:left="147" w:firstLine="2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Развитие творческого воображения</w:t>
            </w:r>
          </w:p>
          <w:p w:rsidR="00055829" w:rsidRPr="00055829" w:rsidRDefault="00055829" w:rsidP="00975EC2">
            <w:pPr>
              <w:widowControl w:val="0"/>
              <w:numPr>
                <w:ilvl w:val="0"/>
                <w:numId w:val="15"/>
              </w:numPr>
              <w:tabs>
                <w:tab w:val="left" w:pos="34"/>
              </w:tabs>
              <w:autoSpaceDE w:val="0"/>
              <w:autoSpaceDN w:val="0"/>
              <w:adjustRightInd w:val="0"/>
              <w:spacing w:after="0" w:line="240" w:lineRule="auto"/>
              <w:ind w:left="147" w:firstLine="2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 xml:space="preserve"> Психогимнастика.</w:t>
            </w:r>
          </w:p>
          <w:p w:rsidR="00055829" w:rsidRPr="00055829" w:rsidRDefault="00055829" w:rsidP="00975EC2">
            <w:pPr>
              <w:widowControl w:val="0"/>
              <w:numPr>
                <w:ilvl w:val="0"/>
                <w:numId w:val="15"/>
              </w:numPr>
              <w:tabs>
                <w:tab w:val="left" w:pos="34"/>
              </w:tabs>
              <w:autoSpaceDE w:val="0"/>
              <w:autoSpaceDN w:val="0"/>
              <w:adjustRightInd w:val="0"/>
              <w:spacing w:after="0" w:line="240" w:lineRule="auto"/>
              <w:ind w:left="147" w:firstLine="2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Игровое моделирование проблемных ситуаций.</w:t>
            </w:r>
          </w:p>
          <w:p w:rsidR="00055829" w:rsidRPr="00055829" w:rsidRDefault="00055829" w:rsidP="00975EC2">
            <w:pPr>
              <w:widowControl w:val="0"/>
              <w:numPr>
                <w:ilvl w:val="0"/>
                <w:numId w:val="15"/>
              </w:numPr>
              <w:tabs>
                <w:tab w:val="left" w:pos="34"/>
              </w:tabs>
              <w:autoSpaceDE w:val="0"/>
              <w:autoSpaceDN w:val="0"/>
              <w:adjustRightInd w:val="0"/>
              <w:spacing w:after="0" w:line="240" w:lineRule="auto"/>
              <w:ind w:left="147" w:firstLine="2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Ауторелаксация.</w:t>
            </w:r>
          </w:p>
          <w:p w:rsidR="00055829" w:rsidRPr="00055829" w:rsidRDefault="00055829" w:rsidP="00975EC2">
            <w:pPr>
              <w:widowControl w:val="0"/>
              <w:numPr>
                <w:ilvl w:val="0"/>
                <w:numId w:val="15"/>
              </w:numPr>
              <w:tabs>
                <w:tab w:val="left" w:pos="34"/>
              </w:tabs>
              <w:autoSpaceDE w:val="0"/>
              <w:autoSpaceDN w:val="0"/>
              <w:adjustRightInd w:val="0"/>
              <w:spacing w:after="0" w:line="240" w:lineRule="auto"/>
              <w:ind w:left="147" w:firstLine="2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Продуктивная деятельность.</w:t>
            </w:r>
          </w:p>
          <w:p w:rsidR="00055829" w:rsidRPr="00055829" w:rsidRDefault="00055829" w:rsidP="00975EC2">
            <w:pPr>
              <w:widowControl w:val="0"/>
              <w:numPr>
                <w:ilvl w:val="0"/>
                <w:numId w:val="15"/>
              </w:numPr>
              <w:tabs>
                <w:tab w:val="left" w:pos="34"/>
              </w:tabs>
              <w:autoSpaceDE w:val="0"/>
              <w:autoSpaceDN w:val="0"/>
              <w:adjustRightInd w:val="0"/>
              <w:spacing w:after="0" w:line="240" w:lineRule="auto"/>
              <w:ind w:left="147" w:firstLine="2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Использование элементов техники сказкотерапии.</w:t>
            </w:r>
          </w:p>
        </w:tc>
      </w:tr>
      <w:tr w:rsidR="00055829" w:rsidRPr="00055829" w:rsidTr="009F7C4A">
        <w:trPr>
          <w:trHeight w:val="142"/>
        </w:trPr>
        <w:tc>
          <w:tcPr>
            <w:tcW w:w="14850" w:type="dxa"/>
            <w:gridSpan w:val="2"/>
            <w:tcBorders>
              <w:top w:val="single" w:sz="4" w:space="0" w:color="auto"/>
              <w:left w:val="single" w:sz="4" w:space="0" w:color="auto"/>
              <w:bottom w:val="single" w:sz="4" w:space="0" w:color="auto"/>
              <w:right w:val="single" w:sz="4" w:space="0" w:color="auto"/>
            </w:tcBorders>
            <w:hideMark/>
          </w:tcPr>
          <w:p w:rsidR="00055829" w:rsidRPr="00055829" w:rsidRDefault="00055829" w:rsidP="0005582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55829">
              <w:rPr>
                <w:rFonts w:ascii="Times New Roman" w:eastAsia="Calibri" w:hAnsi="Times New Roman" w:cs="Times New Roman"/>
                <w:b/>
                <w:sz w:val="24"/>
                <w:szCs w:val="24"/>
              </w:rPr>
              <w:t>Психокоррекция</w:t>
            </w:r>
          </w:p>
        </w:tc>
      </w:tr>
      <w:tr w:rsidR="00055829" w:rsidRPr="00055829" w:rsidTr="009F7C4A">
        <w:trPr>
          <w:trHeight w:val="142"/>
        </w:trPr>
        <w:tc>
          <w:tcPr>
            <w:tcW w:w="14850" w:type="dxa"/>
            <w:gridSpan w:val="2"/>
            <w:tcBorders>
              <w:top w:val="single" w:sz="4" w:space="0" w:color="auto"/>
              <w:left w:val="single" w:sz="4" w:space="0" w:color="auto"/>
              <w:bottom w:val="single" w:sz="4" w:space="0" w:color="auto"/>
              <w:right w:val="single" w:sz="4" w:space="0" w:color="auto"/>
            </w:tcBorders>
            <w:hideMark/>
          </w:tcPr>
          <w:p w:rsidR="00055829" w:rsidRPr="00055829" w:rsidRDefault="00055829" w:rsidP="00975EC2">
            <w:pPr>
              <w:widowControl w:val="0"/>
              <w:numPr>
                <w:ilvl w:val="0"/>
                <w:numId w:val="16"/>
              </w:num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коррекция отношений между детьми;</w:t>
            </w:r>
          </w:p>
          <w:p w:rsidR="00055829" w:rsidRPr="00055829" w:rsidRDefault="00055829" w:rsidP="00975EC2">
            <w:pPr>
              <w:widowControl w:val="0"/>
              <w:numPr>
                <w:ilvl w:val="0"/>
                <w:numId w:val="16"/>
              </w:num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коррекция индивидуально-психологических отклонений в поведении, общении, развитии ребёнка;</w:t>
            </w:r>
          </w:p>
          <w:p w:rsidR="00055829" w:rsidRPr="00055829" w:rsidRDefault="00055829" w:rsidP="00975EC2">
            <w:pPr>
              <w:widowControl w:val="0"/>
              <w:numPr>
                <w:ilvl w:val="0"/>
                <w:numId w:val="16"/>
              </w:num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коррекционная работа по развитию эмоционально-чувствительной сферы ребёнка;</w:t>
            </w:r>
          </w:p>
          <w:p w:rsidR="00055829" w:rsidRPr="00055829" w:rsidRDefault="00055829" w:rsidP="00975EC2">
            <w:pPr>
              <w:widowControl w:val="0"/>
              <w:numPr>
                <w:ilvl w:val="0"/>
                <w:numId w:val="16"/>
              </w:num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поддержка детей группы риска с повышенной тревожностью, агрессивностью, депрессивностью;</w:t>
            </w:r>
          </w:p>
          <w:p w:rsidR="00055829" w:rsidRPr="00055829" w:rsidRDefault="00055829" w:rsidP="00975EC2">
            <w:pPr>
              <w:widowControl w:val="0"/>
              <w:numPr>
                <w:ilvl w:val="0"/>
                <w:numId w:val="16"/>
              </w:num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помощь в урегулировании отношений детей и родителей;</w:t>
            </w:r>
          </w:p>
          <w:p w:rsidR="00055829" w:rsidRPr="00055829" w:rsidRDefault="00055829" w:rsidP="00975EC2">
            <w:pPr>
              <w:widowControl w:val="0"/>
              <w:numPr>
                <w:ilvl w:val="0"/>
                <w:numId w:val="16"/>
              </w:num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помощь в урегулировании отношений в системе педагог – ребёнок.</w:t>
            </w:r>
          </w:p>
        </w:tc>
      </w:tr>
      <w:tr w:rsidR="00055829" w:rsidRPr="00055829" w:rsidTr="009F7C4A">
        <w:trPr>
          <w:trHeight w:val="142"/>
        </w:trPr>
        <w:tc>
          <w:tcPr>
            <w:tcW w:w="14850" w:type="dxa"/>
            <w:gridSpan w:val="2"/>
            <w:tcBorders>
              <w:top w:val="single" w:sz="4" w:space="0" w:color="auto"/>
              <w:left w:val="single" w:sz="4" w:space="0" w:color="auto"/>
              <w:bottom w:val="single" w:sz="4" w:space="0" w:color="auto"/>
              <w:right w:val="single" w:sz="4" w:space="0" w:color="auto"/>
            </w:tcBorders>
            <w:hideMark/>
          </w:tcPr>
          <w:p w:rsidR="00055829" w:rsidRPr="00055829" w:rsidRDefault="00055829" w:rsidP="0005582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55829">
              <w:rPr>
                <w:rFonts w:ascii="Times New Roman" w:eastAsia="Calibri" w:hAnsi="Times New Roman" w:cs="Times New Roman"/>
                <w:b/>
                <w:sz w:val="24"/>
                <w:szCs w:val="24"/>
              </w:rPr>
              <w:t>Контроль над эффективностью программ и инноваций</w:t>
            </w:r>
          </w:p>
        </w:tc>
      </w:tr>
      <w:tr w:rsidR="00055829" w:rsidRPr="00055829" w:rsidTr="009F7C4A">
        <w:trPr>
          <w:trHeight w:val="142"/>
        </w:trPr>
        <w:tc>
          <w:tcPr>
            <w:tcW w:w="14850" w:type="dxa"/>
            <w:gridSpan w:val="2"/>
            <w:tcBorders>
              <w:top w:val="single" w:sz="4" w:space="0" w:color="auto"/>
              <w:left w:val="single" w:sz="4" w:space="0" w:color="auto"/>
              <w:bottom w:val="single" w:sz="4" w:space="0" w:color="auto"/>
              <w:right w:val="single" w:sz="4" w:space="0" w:color="auto"/>
            </w:tcBorders>
            <w:hideMark/>
          </w:tcPr>
          <w:p w:rsidR="00055829" w:rsidRPr="00055829" w:rsidRDefault="00055829" w:rsidP="00975EC2">
            <w:pPr>
              <w:widowControl w:val="0"/>
              <w:numPr>
                <w:ilvl w:val="0"/>
                <w:numId w:val="17"/>
              </w:num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диагностика развития;</w:t>
            </w:r>
          </w:p>
          <w:p w:rsidR="00055829" w:rsidRPr="00055829" w:rsidRDefault="00055829" w:rsidP="00975EC2">
            <w:pPr>
              <w:widowControl w:val="0"/>
              <w:numPr>
                <w:ilvl w:val="0"/>
                <w:numId w:val="17"/>
              </w:num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lastRenderedPageBreak/>
              <w:t>диагностика актуального состояния;</w:t>
            </w:r>
          </w:p>
          <w:p w:rsidR="00055829" w:rsidRPr="00055829" w:rsidRDefault="00055829" w:rsidP="00975EC2">
            <w:pPr>
              <w:widowControl w:val="0"/>
              <w:numPr>
                <w:ilvl w:val="0"/>
                <w:numId w:val="17"/>
              </w:num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диагностика действий педагога.</w:t>
            </w:r>
          </w:p>
        </w:tc>
      </w:tr>
    </w:tbl>
    <w:p w:rsidR="00055829" w:rsidRPr="00055829" w:rsidRDefault="00055829" w:rsidP="00055829">
      <w:pPr>
        <w:shd w:val="clear" w:color="auto" w:fill="FFFFFF"/>
        <w:spacing w:after="0" w:line="240" w:lineRule="auto"/>
        <w:ind w:firstLine="709"/>
        <w:rPr>
          <w:rFonts w:ascii="Times New Roman" w:eastAsia="Calibri" w:hAnsi="Times New Roman" w:cs="Times New Roman"/>
          <w:i/>
          <w:sz w:val="24"/>
          <w:szCs w:val="24"/>
        </w:rPr>
      </w:pPr>
    </w:p>
    <w:p w:rsidR="00055829" w:rsidRPr="00055829" w:rsidRDefault="00055829" w:rsidP="00055829">
      <w:pPr>
        <w:shd w:val="clear" w:color="auto" w:fill="FFFFFF"/>
        <w:spacing w:after="0" w:line="240" w:lineRule="auto"/>
        <w:ind w:firstLine="709"/>
        <w:rPr>
          <w:rFonts w:ascii="Times New Roman" w:eastAsia="Calibri" w:hAnsi="Times New Roman" w:cs="Times New Roman"/>
          <w:b/>
          <w:sz w:val="24"/>
          <w:szCs w:val="24"/>
        </w:rPr>
      </w:pPr>
      <w:r w:rsidRPr="00055829">
        <w:rPr>
          <w:rFonts w:ascii="Times New Roman" w:eastAsia="Calibri" w:hAnsi="Times New Roman" w:cs="Times New Roman"/>
          <w:i/>
          <w:sz w:val="24"/>
          <w:szCs w:val="24"/>
        </w:rPr>
        <w:t>Психопрофилактика</w:t>
      </w:r>
      <w:r w:rsidRPr="00055829">
        <w:rPr>
          <w:rFonts w:ascii="Times New Roman" w:eastAsia="Calibri" w:hAnsi="Times New Roman" w:cs="Times New Roman"/>
          <w:b/>
          <w:sz w:val="24"/>
          <w:szCs w:val="24"/>
        </w:rPr>
        <w:t>:</w:t>
      </w:r>
    </w:p>
    <w:p w:rsidR="00055829" w:rsidRPr="00055829" w:rsidRDefault="00055829" w:rsidP="00975EC2">
      <w:pPr>
        <w:widowControl w:val="0"/>
        <w:numPr>
          <w:ilvl w:val="0"/>
          <w:numId w:val="18"/>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работа на улучшение психологического климата в группе и психической сохранности детей;</w:t>
      </w:r>
    </w:p>
    <w:p w:rsidR="00055829" w:rsidRPr="00055829" w:rsidRDefault="00055829" w:rsidP="00975EC2">
      <w:pPr>
        <w:widowControl w:val="0"/>
        <w:numPr>
          <w:ilvl w:val="0"/>
          <w:numId w:val="18"/>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работа по проблеме адаптации детей к детскому саду;</w:t>
      </w:r>
    </w:p>
    <w:p w:rsidR="00055829" w:rsidRPr="00055829" w:rsidRDefault="00055829" w:rsidP="00975EC2">
      <w:pPr>
        <w:widowControl w:val="0"/>
        <w:numPr>
          <w:ilvl w:val="0"/>
          <w:numId w:val="18"/>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консультирование педагогического персонала по максимизации комфортности пребывания детей;</w:t>
      </w:r>
    </w:p>
    <w:p w:rsidR="00055829" w:rsidRPr="00055829" w:rsidRDefault="00055829" w:rsidP="00975EC2">
      <w:pPr>
        <w:widowControl w:val="0"/>
        <w:numPr>
          <w:ilvl w:val="0"/>
          <w:numId w:val="18"/>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психологическое просвещение педагогического персонала и родителей;</w:t>
      </w:r>
    </w:p>
    <w:p w:rsidR="00055829" w:rsidRPr="00055829" w:rsidRDefault="00055829" w:rsidP="00975EC2">
      <w:pPr>
        <w:widowControl w:val="0"/>
        <w:numPr>
          <w:ilvl w:val="0"/>
          <w:numId w:val="18"/>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мониторинг внутрисемейных проблем;</w:t>
      </w:r>
    </w:p>
    <w:p w:rsidR="00055829" w:rsidRPr="00055829" w:rsidRDefault="00055829" w:rsidP="00975EC2">
      <w:pPr>
        <w:widowControl w:val="0"/>
        <w:numPr>
          <w:ilvl w:val="0"/>
          <w:numId w:val="18"/>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индивидуальные беседы с родителями с целью улучшения внутрисемейных отношений.</w:t>
      </w:r>
    </w:p>
    <w:p w:rsidR="00055829" w:rsidRPr="00055829" w:rsidRDefault="00055829" w:rsidP="00055829">
      <w:pPr>
        <w:shd w:val="clear" w:color="auto" w:fill="FFFFFF"/>
        <w:spacing w:after="0" w:line="240" w:lineRule="auto"/>
        <w:ind w:firstLine="709"/>
        <w:rPr>
          <w:rFonts w:ascii="Times New Roman" w:eastAsia="Calibri" w:hAnsi="Times New Roman" w:cs="Times New Roman"/>
          <w:b/>
          <w:sz w:val="24"/>
          <w:szCs w:val="24"/>
        </w:rPr>
      </w:pPr>
    </w:p>
    <w:p w:rsidR="00055829" w:rsidRPr="00055829" w:rsidRDefault="00055829" w:rsidP="00055829">
      <w:pPr>
        <w:shd w:val="clear" w:color="auto" w:fill="FFFFFF"/>
        <w:spacing w:after="0" w:line="240" w:lineRule="auto"/>
        <w:ind w:firstLine="709"/>
        <w:rPr>
          <w:rFonts w:ascii="Times New Roman" w:eastAsia="Calibri" w:hAnsi="Times New Roman" w:cs="Times New Roman"/>
          <w:i/>
          <w:sz w:val="24"/>
          <w:szCs w:val="24"/>
        </w:rPr>
      </w:pPr>
      <w:r w:rsidRPr="00055829">
        <w:rPr>
          <w:rFonts w:ascii="Times New Roman" w:eastAsia="Calibri" w:hAnsi="Times New Roman" w:cs="Times New Roman"/>
          <w:i/>
          <w:sz w:val="24"/>
          <w:szCs w:val="24"/>
        </w:rPr>
        <w:t>Взаимодействие с родителями:</w:t>
      </w:r>
    </w:p>
    <w:p w:rsidR="00055829" w:rsidRPr="00055829" w:rsidRDefault="00055829" w:rsidP="00975EC2">
      <w:pPr>
        <w:widowControl w:val="0"/>
        <w:numPr>
          <w:ilvl w:val="0"/>
          <w:numId w:val="19"/>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групповые консультации;</w:t>
      </w:r>
    </w:p>
    <w:p w:rsidR="00055829" w:rsidRPr="00055829" w:rsidRDefault="00055829" w:rsidP="00975EC2">
      <w:pPr>
        <w:widowControl w:val="0"/>
        <w:numPr>
          <w:ilvl w:val="0"/>
          <w:numId w:val="19"/>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индивидуальные консультации;</w:t>
      </w:r>
    </w:p>
    <w:p w:rsidR="00055829" w:rsidRPr="00055829" w:rsidRDefault="00055829" w:rsidP="00975EC2">
      <w:pPr>
        <w:widowControl w:val="0"/>
        <w:numPr>
          <w:ilvl w:val="0"/>
          <w:numId w:val="19"/>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подбор и знакомство с психологической литературой по заявленной тематике;</w:t>
      </w:r>
    </w:p>
    <w:p w:rsidR="00055829" w:rsidRPr="00055829" w:rsidRDefault="00055829" w:rsidP="00975EC2">
      <w:pPr>
        <w:widowControl w:val="0"/>
        <w:numPr>
          <w:ilvl w:val="0"/>
          <w:numId w:val="19"/>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лекции-выступления на родительских собраниях;</w:t>
      </w:r>
    </w:p>
    <w:p w:rsidR="00055829" w:rsidRPr="00055829" w:rsidRDefault="00055829" w:rsidP="00975EC2">
      <w:pPr>
        <w:widowControl w:val="0"/>
        <w:numPr>
          <w:ilvl w:val="0"/>
          <w:numId w:val="19"/>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«горячая линия» для родителей;</w:t>
      </w:r>
    </w:p>
    <w:p w:rsidR="00055829" w:rsidRPr="00055829" w:rsidRDefault="00055829" w:rsidP="00975EC2">
      <w:pPr>
        <w:widowControl w:val="0"/>
        <w:numPr>
          <w:ilvl w:val="0"/>
          <w:numId w:val="19"/>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диагностика родительско-детских отношений в семье: тестирование, анкетирование, наблюдение, беседы;</w:t>
      </w:r>
    </w:p>
    <w:p w:rsidR="00055829" w:rsidRPr="00055829" w:rsidRDefault="00055829" w:rsidP="00975EC2">
      <w:pPr>
        <w:widowControl w:val="0"/>
        <w:numPr>
          <w:ilvl w:val="0"/>
          <w:numId w:val="19"/>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тренинговые встречи: «Клуб для родителей будущих воспитанников» (психолого-педагогическая поддержка родителей в период подготовки ребенка к детскому саду), «Психологическая гостиная» (совершенствование межличностных отношений в семье).</w:t>
      </w:r>
    </w:p>
    <w:p w:rsidR="00055829" w:rsidRPr="00055829" w:rsidRDefault="00055829" w:rsidP="00055829">
      <w:pPr>
        <w:shd w:val="clear" w:color="auto" w:fill="FFFFFF"/>
        <w:tabs>
          <w:tab w:val="num" w:pos="0"/>
        </w:tabs>
        <w:spacing w:after="0" w:line="240" w:lineRule="auto"/>
        <w:ind w:firstLine="709"/>
        <w:rPr>
          <w:rFonts w:ascii="Times New Roman" w:eastAsia="Calibri" w:hAnsi="Times New Roman" w:cs="Times New Roman"/>
          <w:b/>
          <w:sz w:val="24"/>
          <w:szCs w:val="24"/>
        </w:rPr>
      </w:pPr>
    </w:p>
    <w:p w:rsidR="00055829" w:rsidRPr="00055829" w:rsidRDefault="00055829" w:rsidP="00055829">
      <w:pPr>
        <w:shd w:val="clear" w:color="auto" w:fill="FFFFFF"/>
        <w:tabs>
          <w:tab w:val="num" w:pos="0"/>
        </w:tabs>
        <w:spacing w:after="0" w:line="240" w:lineRule="auto"/>
        <w:ind w:firstLine="709"/>
        <w:rPr>
          <w:rFonts w:ascii="Times New Roman" w:eastAsia="Calibri" w:hAnsi="Times New Roman" w:cs="Times New Roman"/>
          <w:i/>
          <w:sz w:val="24"/>
          <w:szCs w:val="24"/>
        </w:rPr>
      </w:pPr>
      <w:r w:rsidRPr="00055829">
        <w:rPr>
          <w:rFonts w:ascii="Times New Roman" w:eastAsia="Calibri" w:hAnsi="Times New Roman" w:cs="Times New Roman"/>
          <w:i/>
          <w:sz w:val="24"/>
          <w:szCs w:val="24"/>
        </w:rPr>
        <w:t>Работа с воспитателями:</w:t>
      </w:r>
    </w:p>
    <w:p w:rsidR="00055829" w:rsidRPr="00055829" w:rsidRDefault="00055829" w:rsidP="00975EC2">
      <w:pPr>
        <w:widowControl w:val="0"/>
        <w:numPr>
          <w:ilvl w:val="0"/>
          <w:numId w:val="20"/>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обучение воспитателей личностно ориентированной модели общения с ребёнком;</w:t>
      </w:r>
    </w:p>
    <w:p w:rsidR="00055829" w:rsidRPr="00055829" w:rsidRDefault="00055829" w:rsidP="00975EC2">
      <w:pPr>
        <w:widowControl w:val="0"/>
        <w:numPr>
          <w:ilvl w:val="0"/>
          <w:numId w:val="20"/>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индивидуальные консультации и сеансы релаксации;</w:t>
      </w:r>
    </w:p>
    <w:p w:rsidR="00055829" w:rsidRPr="00055829" w:rsidRDefault="00055829" w:rsidP="00975EC2">
      <w:pPr>
        <w:widowControl w:val="0"/>
        <w:numPr>
          <w:ilvl w:val="0"/>
          <w:numId w:val="20"/>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подбор и распространение психолого-педагогической литературы;</w:t>
      </w:r>
    </w:p>
    <w:p w:rsidR="00055829" w:rsidRPr="00055829" w:rsidRDefault="00055829" w:rsidP="00975EC2">
      <w:pPr>
        <w:widowControl w:val="0"/>
        <w:numPr>
          <w:ilvl w:val="0"/>
          <w:numId w:val="20"/>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проведение лекций и бесед на педагогических советах;</w:t>
      </w:r>
    </w:p>
    <w:p w:rsidR="00055829" w:rsidRPr="00055829" w:rsidRDefault="00055829" w:rsidP="00975EC2">
      <w:pPr>
        <w:widowControl w:val="0"/>
        <w:numPr>
          <w:ilvl w:val="0"/>
          <w:numId w:val="20"/>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помощь в организации специальной окружающей предметной среды в группах;</w:t>
      </w:r>
    </w:p>
    <w:p w:rsidR="00055829" w:rsidRPr="00055829" w:rsidRDefault="00055829" w:rsidP="00975EC2">
      <w:pPr>
        <w:widowControl w:val="0"/>
        <w:numPr>
          <w:ilvl w:val="0"/>
          <w:numId w:val="20"/>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разработка индивидуальных программ и рекомендаций для развития ребёнка;</w:t>
      </w:r>
    </w:p>
    <w:p w:rsidR="00055829" w:rsidRPr="00055829" w:rsidRDefault="00055829" w:rsidP="00975EC2">
      <w:pPr>
        <w:widowControl w:val="0"/>
        <w:numPr>
          <w:ilvl w:val="0"/>
          <w:numId w:val="20"/>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выявление наиболее «сильных» сторон воспитателя и помощь в выдвижении их воспитателем на первый план в работе с детьми.</w:t>
      </w:r>
    </w:p>
    <w:p w:rsidR="00055829" w:rsidRPr="00055829" w:rsidRDefault="00055829" w:rsidP="00055829">
      <w:pPr>
        <w:shd w:val="clear" w:color="auto" w:fill="FFFFFF"/>
        <w:spacing w:after="0" w:line="240" w:lineRule="auto"/>
        <w:ind w:firstLine="709"/>
        <w:rPr>
          <w:rFonts w:ascii="Times New Roman" w:eastAsia="Calibri" w:hAnsi="Times New Roman" w:cs="Times New Roman"/>
          <w:b/>
          <w:sz w:val="24"/>
          <w:szCs w:val="24"/>
        </w:rPr>
      </w:pPr>
    </w:p>
    <w:p w:rsidR="00055829" w:rsidRPr="00055829" w:rsidRDefault="00055829" w:rsidP="00055829">
      <w:pPr>
        <w:shd w:val="clear" w:color="auto" w:fill="FFFFFF"/>
        <w:spacing w:after="0" w:line="240" w:lineRule="auto"/>
        <w:ind w:firstLine="709"/>
        <w:rPr>
          <w:rFonts w:ascii="Times New Roman" w:eastAsia="Calibri" w:hAnsi="Times New Roman" w:cs="Times New Roman"/>
          <w:i/>
          <w:sz w:val="24"/>
          <w:szCs w:val="24"/>
        </w:rPr>
      </w:pPr>
      <w:r w:rsidRPr="00055829">
        <w:rPr>
          <w:rFonts w:ascii="Times New Roman" w:eastAsia="Calibri" w:hAnsi="Times New Roman" w:cs="Times New Roman"/>
          <w:i/>
          <w:sz w:val="24"/>
          <w:szCs w:val="24"/>
        </w:rPr>
        <w:t>Взаимосвязь со специалистами (логопедом и др.):</w:t>
      </w:r>
    </w:p>
    <w:p w:rsidR="00055829" w:rsidRPr="00055829" w:rsidRDefault="00055829" w:rsidP="00975EC2">
      <w:pPr>
        <w:widowControl w:val="0"/>
        <w:numPr>
          <w:ilvl w:val="0"/>
          <w:numId w:val="21"/>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разработка плана совместной диагностики;</w:t>
      </w:r>
    </w:p>
    <w:p w:rsidR="00055829" w:rsidRPr="00055829" w:rsidRDefault="00055829" w:rsidP="00975EC2">
      <w:pPr>
        <w:widowControl w:val="0"/>
        <w:numPr>
          <w:ilvl w:val="0"/>
          <w:numId w:val="21"/>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совместное обсуждение результатов диагностики и учёт офтальмо-гигиенических рекомендаций;</w:t>
      </w:r>
    </w:p>
    <w:p w:rsidR="00055829" w:rsidRPr="00055829" w:rsidRDefault="00055829" w:rsidP="00975EC2">
      <w:pPr>
        <w:widowControl w:val="0"/>
        <w:numPr>
          <w:ilvl w:val="0"/>
          <w:numId w:val="21"/>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lastRenderedPageBreak/>
        <w:t>организация консультаций по вопросам коррекции процессов воспитания интеллектуального, личностного и эмоционально-волевого развития ребёнка;</w:t>
      </w:r>
    </w:p>
    <w:p w:rsidR="00055829" w:rsidRPr="00055829" w:rsidRDefault="00055829" w:rsidP="00975EC2">
      <w:pPr>
        <w:widowControl w:val="0"/>
        <w:numPr>
          <w:ilvl w:val="0"/>
          <w:numId w:val="21"/>
        </w:numPr>
        <w:shd w:val="clear" w:color="auto" w:fill="FFFFFF"/>
        <w:tabs>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выявление наиболее «сильных» сторон специалистов.</w:t>
      </w:r>
    </w:p>
    <w:p w:rsidR="00055829" w:rsidRPr="00055829" w:rsidRDefault="00055829" w:rsidP="00055829">
      <w:pPr>
        <w:widowControl w:val="0"/>
        <w:autoSpaceDE w:val="0"/>
        <w:autoSpaceDN w:val="0"/>
        <w:adjustRightInd w:val="0"/>
        <w:spacing w:after="0" w:line="240" w:lineRule="auto"/>
        <w:ind w:firstLine="709"/>
        <w:jc w:val="center"/>
        <w:rPr>
          <w:rFonts w:ascii="Times New Roman" w:eastAsia="Calibri" w:hAnsi="Times New Roman" w:cs="Times New Roman"/>
          <w:b/>
          <w:color w:val="365F91"/>
          <w:sz w:val="24"/>
          <w:szCs w:val="24"/>
          <w:u w:val="single"/>
        </w:rPr>
      </w:pPr>
    </w:p>
    <w:p w:rsidR="00055829" w:rsidRPr="00055829" w:rsidRDefault="00055829" w:rsidP="00055829">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055829">
        <w:rPr>
          <w:rFonts w:ascii="Times New Roman" w:eastAsia="Calibri" w:hAnsi="Times New Roman" w:cs="Times New Roman"/>
          <w:i/>
          <w:sz w:val="24"/>
          <w:szCs w:val="24"/>
        </w:rPr>
        <w:t>Основные направления деятельности:</w:t>
      </w:r>
    </w:p>
    <w:p w:rsidR="00055829" w:rsidRPr="00055829" w:rsidRDefault="00055829" w:rsidP="00975EC2">
      <w:pPr>
        <w:numPr>
          <w:ilvl w:val="0"/>
          <w:numId w:val="22"/>
        </w:numPr>
        <w:spacing w:after="0" w:line="240" w:lineRule="auto"/>
        <w:rPr>
          <w:rFonts w:ascii="Times New Roman" w:eastAsia="Calibri" w:hAnsi="Times New Roman" w:cs="Times New Roman"/>
          <w:sz w:val="24"/>
          <w:szCs w:val="24"/>
        </w:rPr>
      </w:pPr>
      <w:r w:rsidRPr="00055829">
        <w:rPr>
          <w:rFonts w:ascii="Times New Roman" w:eastAsia="Calibri" w:hAnsi="Times New Roman" w:cs="Times New Roman"/>
          <w:sz w:val="24"/>
          <w:szCs w:val="24"/>
        </w:rPr>
        <w:t>Организация индивидуальной работы с детьми  в период адаптации.</w:t>
      </w:r>
    </w:p>
    <w:p w:rsidR="00055829" w:rsidRPr="00055829" w:rsidRDefault="00055829" w:rsidP="00975EC2">
      <w:pPr>
        <w:numPr>
          <w:ilvl w:val="0"/>
          <w:numId w:val="22"/>
        </w:numPr>
        <w:spacing w:after="0" w:line="240" w:lineRule="auto"/>
        <w:rPr>
          <w:rFonts w:ascii="Times New Roman" w:eastAsia="Calibri" w:hAnsi="Times New Roman" w:cs="Times New Roman"/>
          <w:sz w:val="24"/>
          <w:szCs w:val="24"/>
        </w:rPr>
      </w:pPr>
      <w:r w:rsidRPr="00055829">
        <w:rPr>
          <w:rFonts w:ascii="Times New Roman" w:eastAsia="Calibri" w:hAnsi="Times New Roman" w:cs="Times New Roman"/>
          <w:sz w:val="24"/>
          <w:szCs w:val="24"/>
        </w:rPr>
        <w:t>Психологическое сопровождение детей «группы риска».</w:t>
      </w:r>
    </w:p>
    <w:p w:rsidR="00055829" w:rsidRPr="00055829" w:rsidRDefault="00055829" w:rsidP="00975EC2">
      <w:pPr>
        <w:numPr>
          <w:ilvl w:val="0"/>
          <w:numId w:val="22"/>
        </w:numPr>
        <w:spacing w:after="0" w:line="240" w:lineRule="auto"/>
        <w:rPr>
          <w:rFonts w:ascii="Times New Roman" w:eastAsia="Calibri" w:hAnsi="Times New Roman" w:cs="Times New Roman"/>
          <w:sz w:val="24"/>
          <w:szCs w:val="24"/>
        </w:rPr>
      </w:pPr>
      <w:r w:rsidRPr="00055829">
        <w:rPr>
          <w:rFonts w:ascii="Times New Roman" w:eastAsia="Calibri" w:hAnsi="Times New Roman" w:cs="Times New Roman"/>
          <w:sz w:val="24"/>
          <w:szCs w:val="24"/>
        </w:rPr>
        <w:t>Организация занятий с детьми по готовности к школьному обучению.</w:t>
      </w:r>
    </w:p>
    <w:p w:rsidR="00055829" w:rsidRPr="00055829" w:rsidRDefault="00055829" w:rsidP="00975EC2">
      <w:pPr>
        <w:numPr>
          <w:ilvl w:val="0"/>
          <w:numId w:val="22"/>
        </w:numPr>
        <w:spacing w:after="0" w:line="240" w:lineRule="auto"/>
        <w:rPr>
          <w:rFonts w:ascii="Times New Roman" w:eastAsia="Calibri" w:hAnsi="Times New Roman" w:cs="Times New Roman"/>
          <w:sz w:val="24"/>
          <w:szCs w:val="24"/>
        </w:rPr>
      </w:pPr>
      <w:r w:rsidRPr="00055829">
        <w:rPr>
          <w:rFonts w:ascii="Times New Roman" w:eastAsia="Calibri" w:hAnsi="Times New Roman" w:cs="Times New Roman"/>
          <w:sz w:val="24"/>
          <w:szCs w:val="24"/>
        </w:rPr>
        <w:t xml:space="preserve">Организация индивидуальных и групповых корректирующих занятий для детей, имеющих трудности в развитии, поведении, в общении. </w:t>
      </w:r>
    </w:p>
    <w:p w:rsidR="00055829" w:rsidRPr="00055829" w:rsidRDefault="00055829" w:rsidP="00975EC2">
      <w:pPr>
        <w:numPr>
          <w:ilvl w:val="0"/>
          <w:numId w:val="22"/>
        </w:numPr>
        <w:spacing w:after="0" w:line="240" w:lineRule="auto"/>
        <w:rPr>
          <w:rFonts w:ascii="Times New Roman" w:eastAsia="Calibri" w:hAnsi="Times New Roman" w:cs="Times New Roman"/>
          <w:sz w:val="24"/>
          <w:szCs w:val="24"/>
        </w:rPr>
      </w:pPr>
      <w:r w:rsidRPr="00055829">
        <w:rPr>
          <w:rFonts w:ascii="Times New Roman" w:eastAsia="Calibri" w:hAnsi="Times New Roman" w:cs="Times New Roman"/>
          <w:sz w:val="24"/>
          <w:szCs w:val="24"/>
        </w:rPr>
        <w:t>Диагностика уровня  психического развития детей с последующей организацией коррекционной работы.</w:t>
      </w:r>
    </w:p>
    <w:p w:rsidR="00055829" w:rsidRPr="00055829" w:rsidRDefault="00055829" w:rsidP="00975EC2">
      <w:pPr>
        <w:numPr>
          <w:ilvl w:val="0"/>
          <w:numId w:val="22"/>
        </w:numPr>
        <w:spacing w:after="0" w:line="240" w:lineRule="auto"/>
        <w:rPr>
          <w:rFonts w:ascii="Times New Roman" w:eastAsia="Calibri" w:hAnsi="Times New Roman" w:cs="Times New Roman"/>
          <w:sz w:val="24"/>
          <w:szCs w:val="24"/>
        </w:rPr>
      </w:pPr>
      <w:r w:rsidRPr="00055829">
        <w:rPr>
          <w:rFonts w:ascii="Times New Roman" w:eastAsia="Calibri" w:hAnsi="Times New Roman" w:cs="Times New Roman"/>
          <w:sz w:val="24"/>
          <w:szCs w:val="24"/>
        </w:rPr>
        <w:t>Помощь заведующему в организации благоприятного психологического климата в коллективе педагогов и сотрудников.</w:t>
      </w:r>
    </w:p>
    <w:p w:rsidR="00055829" w:rsidRPr="00055829" w:rsidRDefault="00055829" w:rsidP="00975EC2">
      <w:pPr>
        <w:numPr>
          <w:ilvl w:val="0"/>
          <w:numId w:val="22"/>
        </w:numPr>
        <w:spacing w:after="0" w:line="240" w:lineRule="auto"/>
        <w:rPr>
          <w:rFonts w:ascii="Times New Roman" w:eastAsia="Calibri" w:hAnsi="Times New Roman" w:cs="Times New Roman"/>
          <w:sz w:val="24"/>
          <w:szCs w:val="24"/>
        </w:rPr>
      </w:pPr>
      <w:r w:rsidRPr="00055829">
        <w:rPr>
          <w:rFonts w:ascii="Times New Roman" w:eastAsia="Calibri" w:hAnsi="Times New Roman" w:cs="Times New Roman"/>
          <w:sz w:val="24"/>
          <w:szCs w:val="24"/>
        </w:rPr>
        <w:t xml:space="preserve">Проектная деятельность. </w:t>
      </w:r>
    </w:p>
    <w:p w:rsidR="00055829" w:rsidRPr="00055829" w:rsidRDefault="00055829" w:rsidP="00975EC2">
      <w:pPr>
        <w:numPr>
          <w:ilvl w:val="0"/>
          <w:numId w:val="22"/>
        </w:numPr>
        <w:spacing w:after="0" w:line="240" w:lineRule="auto"/>
        <w:rPr>
          <w:rFonts w:ascii="Times New Roman" w:eastAsia="Calibri" w:hAnsi="Times New Roman" w:cs="Times New Roman"/>
          <w:sz w:val="24"/>
          <w:szCs w:val="24"/>
        </w:rPr>
      </w:pPr>
      <w:r w:rsidRPr="00055829">
        <w:rPr>
          <w:rFonts w:ascii="Times New Roman" w:eastAsia="Calibri" w:hAnsi="Times New Roman" w:cs="Times New Roman"/>
          <w:sz w:val="24"/>
          <w:szCs w:val="24"/>
        </w:rPr>
        <w:t>Оптимизация  детско–родительских отношений.</w:t>
      </w:r>
    </w:p>
    <w:p w:rsidR="00055829" w:rsidRPr="00055829" w:rsidRDefault="00055829" w:rsidP="00975EC2">
      <w:pPr>
        <w:numPr>
          <w:ilvl w:val="0"/>
          <w:numId w:val="22"/>
        </w:numPr>
        <w:spacing w:after="0" w:line="240" w:lineRule="auto"/>
        <w:rPr>
          <w:rFonts w:ascii="Times New Roman" w:eastAsia="Calibri" w:hAnsi="Times New Roman" w:cs="Times New Roman"/>
          <w:sz w:val="24"/>
          <w:szCs w:val="24"/>
        </w:rPr>
      </w:pPr>
      <w:r w:rsidRPr="00055829">
        <w:rPr>
          <w:rFonts w:ascii="Times New Roman" w:eastAsia="Calibri" w:hAnsi="Times New Roman" w:cs="Times New Roman"/>
          <w:sz w:val="24"/>
          <w:szCs w:val="24"/>
        </w:rPr>
        <w:t>Диагностическая работа с родителями и педагогами.</w:t>
      </w:r>
    </w:p>
    <w:p w:rsidR="00055829" w:rsidRPr="00055829" w:rsidRDefault="00055829" w:rsidP="00975EC2">
      <w:pPr>
        <w:numPr>
          <w:ilvl w:val="0"/>
          <w:numId w:val="22"/>
        </w:numPr>
        <w:spacing w:after="0" w:line="240" w:lineRule="auto"/>
        <w:rPr>
          <w:rFonts w:ascii="Times New Roman" w:eastAsia="Calibri" w:hAnsi="Times New Roman" w:cs="Times New Roman"/>
          <w:sz w:val="24"/>
          <w:szCs w:val="24"/>
        </w:rPr>
      </w:pPr>
      <w:r w:rsidRPr="00055829">
        <w:rPr>
          <w:rFonts w:ascii="Times New Roman" w:eastAsia="Calibri" w:hAnsi="Times New Roman" w:cs="Times New Roman"/>
          <w:sz w:val="24"/>
          <w:szCs w:val="24"/>
        </w:rPr>
        <w:t>Организация консультативной работы для родителей воспитанников и педагогов.</w:t>
      </w:r>
    </w:p>
    <w:p w:rsidR="00055829" w:rsidRPr="00055829" w:rsidRDefault="00055829" w:rsidP="00055829">
      <w:pPr>
        <w:spacing w:after="0" w:line="240" w:lineRule="auto"/>
        <w:rPr>
          <w:rFonts w:ascii="Times New Roman" w:eastAsia="Calibri" w:hAnsi="Times New Roman" w:cs="Times New Roman"/>
          <w:sz w:val="24"/>
          <w:szCs w:val="24"/>
        </w:rPr>
      </w:pPr>
    </w:p>
    <w:p w:rsidR="00055829" w:rsidRPr="00055829" w:rsidRDefault="00055829" w:rsidP="00055829">
      <w:pPr>
        <w:widowControl w:val="0"/>
        <w:autoSpaceDE w:val="0"/>
        <w:autoSpaceDN w:val="0"/>
        <w:adjustRightInd w:val="0"/>
        <w:ind w:firstLine="709"/>
        <w:jc w:val="center"/>
        <w:rPr>
          <w:rFonts w:ascii="Calibri" w:eastAsia="Calibri" w:hAnsi="Calibri" w:cs="Times New Roman"/>
          <w:i/>
        </w:rPr>
      </w:pPr>
      <w:r w:rsidRPr="00055829">
        <w:rPr>
          <w:rFonts w:ascii="Times New Roman" w:eastAsia="Calibri" w:hAnsi="Times New Roman" w:cs="Times New Roman"/>
          <w:i/>
          <w:sz w:val="24"/>
          <w:szCs w:val="24"/>
        </w:rPr>
        <w:t>Психологическая поддержка детей «группы риска»</w:t>
      </w:r>
    </w:p>
    <w:tbl>
      <w:tblPr>
        <w:tblStyle w:val="a8"/>
        <w:tblW w:w="14850" w:type="dxa"/>
        <w:tblLook w:val="04A0" w:firstRow="1" w:lastRow="0" w:firstColumn="1" w:lastColumn="0" w:noHBand="0" w:noVBand="1"/>
      </w:tblPr>
      <w:tblGrid>
        <w:gridCol w:w="7054"/>
        <w:gridCol w:w="7796"/>
      </w:tblGrid>
      <w:tr w:rsidR="00055829" w:rsidRPr="00055829" w:rsidTr="009F7C4A">
        <w:tc>
          <w:tcPr>
            <w:tcW w:w="7054" w:type="dxa"/>
            <w:tcBorders>
              <w:top w:val="single" w:sz="4" w:space="0" w:color="auto"/>
              <w:left w:val="single" w:sz="4" w:space="0" w:color="auto"/>
              <w:bottom w:val="single" w:sz="4" w:space="0" w:color="auto"/>
              <w:right w:val="single" w:sz="4" w:space="0" w:color="auto"/>
            </w:tcBorders>
          </w:tcPr>
          <w:p w:rsidR="00055829" w:rsidRPr="00055829" w:rsidRDefault="00055829" w:rsidP="00055829">
            <w:pPr>
              <w:jc w:val="center"/>
              <w:rPr>
                <w:sz w:val="24"/>
                <w:szCs w:val="24"/>
              </w:rPr>
            </w:pPr>
            <w:r w:rsidRPr="00055829">
              <w:rPr>
                <w:rFonts w:ascii="Times New Roman" w:hAnsi="Times New Roman"/>
                <w:sz w:val="24"/>
                <w:szCs w:val="24"/>
              </w:rPr>
              <w:t xml:space="preserve">Дети с нарушениями в психо-эмоциональной сфере: </w:t>
            </w:r>
          </w:p>
          <w:p w:rsidR="00055829" w:rsidRPr="00055829" w:rsidRDefault="00055829" w:rsidP="00055829">
            <w:pPr>
              <w:jc w:val="center"/>
              <w:rPr>
                <w:rFonts w:ascii="Times New Roman" w:hAnsi="Times New Roman"/>
                <w:sz w:val="24"/>
                <w:szCs w:val="24"/>
              </w:rPr>
            </w:pPr>
          </w:p>
          <w:p w:rsidR="00055829" w:rsidRPr="00055829" w:rsidRDefault="00055829" w:rsidP="00975EC2">
            <w:pPr>
              <w:numPr>
                <w:ilvl w:val="0"/>
                <w:numId w:val="23"/>
              </w:numPr>
              <w:rPr>
                <w:rFonts w:ascii="Times New Roman" w:hAnsi="Times New Roman"/>
                <w:sz w:val="24"/>
                <w:szCs w:val="24"/>
              </w:rPr>
            </w:pPr>
            <w:r w:rsidRPr="00055829">
              <w:rPr>
                <w:rFonts w:ascii="Times New Roman" w:hAnsi="Times New Roman"/>
                <w:sz w:val="24"/>
                <w:szCs w:val="24"/>
              </w:rPr>
              <w:t>дети с повышенной тревожностью;</w:t>
            </w:r>
          </w:p>
          <w:p w:rsidR="00055829" w:rsidRPr="00055829" w:rsidRDefault="00055829" w:rsidP="00975EC2">
            <w:pPr>
              <w:numPr>
                <w:ilvl w:val="0"/>
                <w:numId w:val="23"/>
              </w:numPr>
              <w:rPr>
                <w:rFonts w:ascii="Times New Roman" w:hAnsi="Times New Roman"/>
                <w:sz w:val="24"/>
                <w:szCs w:val="24"/>
              </w:rPr>
            </w:pPr>
            <w:r w:rsidRPr="00055829">
              <w:rPr>
                <w:rFonts w:ascii="Times New Roman" w:hAnsi="Times New Roman"/>
                <w:sz w:val="24"/>
                <w:szCs w:val="24"/>
              </w:rPr>
              <w:t>дети с повышенной агрессивностью;</w:t>
            </w:r>
          </w:p>
          <w:p w:rsidR="00055829" w:rsidRPr="00055829" w:rsidRDefault="00055829" w:rsidP="00975EC2">
            <w:pPr>
              <w:numPr>
                <w:ilvl w:val="0"/>
                <w:numId w:val="23"/>
              </w:numPr>
              <w:rPr>
                <w:rFonts w:ascii="Times New Roman" w:hAnsi="Times New Roman"/>
                <w:sz w:val="24"/>
                <w:szCs w:val="24"/>
              </w:rPr>
            </w:pPr>
            <w:r w:rsidRPr="00055829">
              <w:rPr>
                <w:rFonts w:ascii="Times New Roman" w:hAnsi="Times New Roman"/>
                <w:sz w:val="24"/>
                <w:szCs w:val="24"/>
              </w:rPr>
              <w:t>дети с повышенной депрессивностью;</w:t>
            </w:r>
          </w:p>
          <w:p w:rsidR="00055829" w:rsidRPr="00055829" w:rsidRDefault="00055829" w:rsidP="00975EC2">
            <w:pPr>
              <w:numPr>
                <w:ilvl w:val="0"/>
                <w:numId w:val="23"/>
              </w:numPr>
              <w:rPr>
                <w:rFonts w:ascii="Times New Roman" w:hAnsi="Times New Roman"/>
                <w:sz w:val="24"/>
                <w:szCs w:val="24"/>
              </w:rPr>
            </w:pPr>
            <w:r w:rsidRPr="00055829">
              <w:rPr>
                <w:rFonts w:ascii="Times New Roman" w:hAnsi="Times New Roman"/>
                <w:sz w:val="24"/>
                <w:szCs w:val="24"/>
              </w:rPr>
              <w:t>дети с наличием множества страхов.</w:t>
            </w:r>
          </w:p>
          <w:p w:rsidR="00055829" w:rsidRPr="00055829" w:rsidRDefault="00055829" w:rsidP="00975EC2">
            <w:pPr>
              <w:numPr>
                <w:ilvl w:val="0"/>
                <w:numId w:val="24"/>
              </w:numPr>
              <w:contextualSpacing/>
              <w:rPr>
                <w:rFonts w:ascii="Times New Roman" w:hAnsi="Times New Roman"/>
                <w:sz w:val="24"/>
                <w:szCs w:val="24"/>
              </w:rPr>
            </w:pPr>
            <w:r w:rsidRPr="00055829">
              <w:rPr>
                <w:rFonts w:ascii="Times New Roman" w:hAnsi="Times New Roman"/>
                <w:sz w:val="24"/>
                <w:szCs w:val="24"/>
              </w:rPr>
              <w:t>дети с задержкой развития познавательных процессов;</w:t>
            </w:r>
          </w:p>
          <w:p w:rsidR="00055829" w:rsidRPr="00055829" w:rsidRDefault="00055829" w:rsidP="00975EC2">
            <w:pPr>
              <w:numPr>
                <w:ilvl w:val="0"/>
                <w:numId w:val="24"/>
              </w:numPr>
              <w:contextualSpacing/>
              <w:rPr>
                <w:rFonts w:ascii="Times New Roman" w:hAnsi="Times New Roman"/>
                <w:sz w:val="24"/>
                <w:szCs w:val="24"/>
              </w:rPr>
            </w:pPr>
            <w:r w:rsidRPr="00055829">
              <w:rPr>
                <w:rFonts w:ascii="Times New Roman" w:hAnsi="Times New Roman"/>
                <w:sz w:val="24"/>
                <w:szCs w:val="24"/>
              </w:rPr>
              <w:t>дети с сенсорными дефектами;</w:t>
            </w:r>
          </w:p>
          <w:p w:rsidR="00055829" w:rsidRPr="00055829" w:rsidRDefault="00055829" w:rsidP="00975EC2">
            <w:pPr>
              <w:numPr>
                <w:ilvl w:val="0"/>
                <w:numId w:val="24"/>
              </w:numPr>
              <w:spacing w:before="100" w:beforeAutospacing="1" w:after="100" w:afterAutospacing="1"/>
              <w:contextualSpacing/>
              <w:rPr>
                <w:rFonts w:ascii="Times New Roman" w:hAnsi="Times New Roman"/>
                <w:sz w:val="24"/>
                <w:szCs w:val="24"/>
              </w:rPr>
            </w:pPr>
            <w:r w:rsidRPr="00055829">
              <w:rPr>
                <w:rFonts w:ascii="Times New Roman" w:hAnsi="Times New Roman"/>
                <w:sz w:val="24"/>
                <w:szCs w:val="24"/>
              </w:rPr>
              <w:t>дети с наличием проблем в речевом развитии.</w:t>
            </w:r>
          </w:p>
          <w:p w:rsidR="00055829" w:rsidRPr="00055829" w:rsidRDefault="00055829" w:rsidP="00055829">
            <w:pPr>
              <w:widowControl w:val="0"/>
              <w:autoSpaceDE w:val="0"/>
              <w:autoSpaceDN w:val="0"/>
              <w:adjustRightInd w:val="0"/>
              <w:rPr>
                <w:rFonts w:ascii="Times New Roman" w:hAnsi="Times New Roman"/>
                <w:b/>
                <w:sz w:val="24"/>
                <w:szCs w:val="24"/>
                <w:u w:val="single"/>
              </w:rPr>
            </w:pPr>
          </w:p>
        </w:tc>
        <w:tc>
          <w:tcPr>
            <w:tcW w:w="7796" w:type="dxa"/>
            <w:tcBorders>
              <w:top w:val="single" w:sz="4" w:space="0" w:color="auto"/>
              <w:left w:val="single" w:sz="4" w:space="0" w:color="auto"/>
              <w:bottom w:val="single" w:sz="4" w:space="0" w:color="auto"/>
              <w:right w:val="single" w:sz="4" w:space="0" w:color="auto"/>
            </w:tcBorders>
            <w:hideMark/>
          </w:tcPr>
          <w:p w:rsidR="00055829" w:rsidRPr="00055829" w:rsidRDefault="00055829" w:rsidP="00055829">
            <w:pPr>
              <w:rPr>
                <w:rFonts w:ascii="Times New Roman" w:hAnsi="Times New Roman"/>
                <w:sz w:val="24"/>
                <w:szCs w:val="24"/>
              </w:rPr>
            </w:pPr>
            <w:r w:rsidRPr="00055829">
              <w:rPr>
                <w:rFonts w:ascii="Times New Roman" w:hAnsi="Times New Roman"/>
                <w:sz w:val="24"/>
                <w:szCs w:val="24"/>
              </w:rPr>
              <w:t>Игровая  терапия:</w:t>
            </w:r>
          </w:p>
          <w:p w:rsidR="00055829" w:rsidRPr="00055829" w:rsidRDefault="00055829" w:rsidP="00975EC2">
            <w:pPr>
              <w:numPr>
                <w:ilvl w:val="0"/>
                <w:numId w:val="25"/>
              </w:numPr>
              <w:rPr>
                <w:rFonts w:ascii="Times New Roman" w:hAnsi="Times New Roman"/>
                <w:sz w:val="24"/>
                <w:szCs w:val="24"/>
              </w:rPr>
            </w:pPr>
            <w:r w:rsidRPr="00055829">
              <w:rPr>
                <w:rFonts w:ascii="Times New Roman" w:hAnsi="Times New Roman"/>
                <w:sz w:val="24"/>
                <w:szCs w:val="24"/>
              </w:rPr>
              <w:t>отреагирование проблемы;</w:t>
            </w:r>
          </w:p>
          <w:p w:rsidR="00055829" w:rsidRPr="00055829" w:rsidRDefault="00055829" w:rsidP="00975EC2">
            <w:pPr>
              <w:numPr>
                <w:ilvl w:val="0"/>
                <w:numId w:val="25"/>
              </w:numPr>
              <w:spacing w:before="100" w:beforeAutospacing="1" w:after="100" w:afterAutospacing="1"/>
              <w:contextualSpacing/>
              <w:rPr>
                <w:rFonts w:ascii="Times New Roman" w:hAnsi="Times New Roman"/>
                <w:sz w:val="24"/>
                <w:szCs w:val="24"/>
              </w:rPr>
            </w:pPr>
            <w:r w:rsidRPr="00055829">
              <w:rPr>
                <w:rFonts w:ascii="Times New Roman" w:hAnsi="Times New Roman"/>
                <w:sz w:val="24"/>
                <w:szCs w:val="24"/>
              </w:rPr>
              <w:t>принятие ребенком себя;</w:t>
            </w:r>
          </w:p>
          <w:p w:rsidR="00055829" w:rsidRPr="00055829" w:rsidRDefault="00055829" w:rsidP="00975EC2">
            <w:pPr>
              <w:numPr>
                <w:ilvl w:val="0"/>
                <w:numId w:val="25"/>
              </w:numPr>
              <w:contextualSpacing/>
              <w:rPr>
                <w:rFonts w:ascii="Times New Roman" w:hAnsi="Times New Roman"/>
                <w:sz w:val="24"/>
                <w:szCs w:val="24"/>
              </w:rPr>
            </w:pPr>
            <w:r w:rsidRPr="00055829">
              <w:rPr>
                <w:rFonts w:ascii="Times New Roman" w:hAnsi="Times New Roman"/>
                <w:sz w:val="24"/>
                <w:szCs w:val="24"/>
              </w:rPr>
              <w:t>нахождение конструктивных способов поведения.</w:t>
            </w:r>
          </w:p>
          <w:p w:rsidR="00055829" w:rsidRPr="00055829" w:rsidRDefault="00055829" w:rsidP="00055829">
            <w:pPr>
              <w:rPr>
                <w:rFonts w:ascii="Times New Roman" w:hAnsi="Times New Roman"/>
                <w:sz w:val="24"/>
                <w:szCs w:val="24"/>
              </w:rPr>
            </w:pPr>
            <w:r w:rsidRPr="00055829">
              <w:rPr>
                <w:rFonts w:ascii="Times New Roman" w:hAnsi="Times New Roman"/>
                <w:sz w:val="24"/>
                <w:szCs w:val="24"/>
              </w:rPr>
              <w:t>Элементы арттерапии:</w:t>
            </w:r>
          </w:p>
          <w:p w:rsidR="00055829" w:rsidRPr="00055829" w:rsidRDefault="00055829" w:rsidP="00975EC2">
            <w:pPr>
              <w:numPr>
                <w:ilvl w:val="0"/>
                <w:numId w:val="26"/>
              </w:numPr>
              <w:rPr>
                <w:rFonts w:ascii="Times New Roman" w:hAnsi="Times New Roman"/>
                <w:sz w:val="24"/>
                <w:szCs w:val="24"/>
              </w:rPr>
            </w:pPr>
            <w:r w:rsidRPr="00055829">
              <w:rPr>
                <w:rFonts w:ascii="Times New Roman" w:hAnsi="Times New Roman"/>
                <w:sz w:val="24"/>
                <w:szCs w:val="24"/>
              </w:rPr>
              <w:t>рисование страхов;</w:t>
            </w:r>
          </w:p>
          <w:p w:rsidR="00055829" w:rsidRPr="00055829" w:rsidRDefault="00055829" w:rsidP="00975EC2">
            <w:pPr>
              <w:numPr>
                <w:ilvl w:val="0"/>
                <w:numId w:val="26"/>
              </w:numPr>
              <w:rPr>
                <w:rFonts w:ascii="Times New Roman" w:hAnsi="Times New Roman"/>
                <w:sz w:val="24"/>
                <w:szCs w:val="24"/>
              </w:rPr>
            </w:pPr>
            <w:r w:rsidRPr="00055829">
              <w:rPr>
                <w:rFonts w:ascii="Times New Roman" w:hAnsi="Times New Roman"/>
                <w:sz w:val="24"/>
                <w:szCs w:val="24"/>
              </w:rPr>
              <w:t>использование музыки в целях релаксации, снятия эмоционального напряжения.</w:t>
            </w:r>
          </w:p>
          <w:p w:rsidR="00055829" w:rsidRPr="00055829" w:rsidRDefault="00055829" w:rsidP="00055829">
            <w:pPr>
              <w:rPr>
                <w:rFonts w:ascii="Times New Roman" w:hAnsi="Times New Roman"/>
                <w:sz w:val="24"/>
                <w:szCs w:val="24"/>
              </w:rPr>
            </w:pPr>
            <w:r w:rsidRPr="00055829">
              <w:rPr>
                <w:rFonts w:ascii="Times New Roman" w:hAnsi="Times New Roman"/>
                <w:sz w:val="24"/>
                <w:szCs w:val="24"/>
              </w:rPr>
              <w:t>Углубленная диагностика личностной, речевой и познавательных сфер.</w:t>
            </w:r>
          </w:p>
          <w:p w:rsidR="00055829" w:rsidRPr="00055829" w:rsidRDefault="00055829" w:rsidP="00055829">
            <w:pPr>
              <w:rPr>
                <w:rFonts w:ascii="Times New Roman" w:hAnsi="Times New Roman"/>
                <w:sz w:val="24"/>
                <w:szCs w:val="24"/>
              </w:rPr>
            </w:pPr>
            <w:r w:rsidRPr="00055829">
              <w:rPr>
                <w:rFonts w:ascii="Times New Roman" w:hAnsi="Times New Roman"/>
                <w:sz w:val="24"/>
                <w:szCs w:val="24"/>
              </w:rPr>
              <w:t>Индивидуальные и подгрупповые занятия по развитию познавательных процессов, речи и личности ребенка.</w:t>
            </w:r>
          </w:p>
          <w:p w:rsidR="00055829" w:rsidRPr="00055829" w:rsidRDefault="00055829" w:rsidP="00055829">
            <w:pPr>
              <w:rPr>
                <w:rFonts w:ascii="Times New Roman" w:hAnsi="Times New Roman"/>
                <w:sz w:val="24"/>
                <w:szCs w:val="24"/>
              </w:rPr>
            </w:pPr>
            <w:r w:rsidRPr="00055829">
              <w:rPr>
                <w:rFonts w:ascii="Times New Roman" w:hAnsi="Times New Roman"/>
                <w:sz w:val="24"/>
                <w:szCs w:val="24"/>
              </w:rPr>
              <w:t>Игровая психогимнастика</w:t>
            </w:r>
          </w:p>
          <w:p w:rsidR="00055829" w:rsidRPr="00055829" w:rsidRDefault="00055829" w:rsidP="00975EC2">
            <w:pPr>
              <w:numPr>
                <w:ilvl w:val="0"/>
                <w:numId w:val="27"/>
              </w:numPr>
              <w:rPr>
                <w:rFonts w:ascii="Times New Roman" w:hAnsi="Times New Roman"/>
                <w:sz w:val="24"/>
                <w:szCs w:val="24"/>
              </w:rPr>
            </w:pPr>
            <w:r w:rsidRPr="00055829">
              <w:rPr>
                <w:rFonts w:ascii="Times New Roman" w:hAnsi="Times New Roman"/>
                <w:sz w:val="24"/>
                <w:szCs w:val="24"/>
              </w:rPr>
              <w:t>коллективные игры;</w:t>
            </w:r>
          </w:p>
          <w:p w:rsidR="00055829" w:rsidRPr="00055829" w:rsidRDefault="00055829" w:rsidP="00975EC2">
            <w:pPr>
              <w:numPr>
                <w:ilvl w:val="0"/>
                <w:numId w:val="27"/>
              </w:numPr>
              <w:rPr>
                <w:rFonts w:ascii="Times New Roman" w:hAnsi="Times New Roman"/>
                <w:sz w:val="24"/>
                <w:szCs w:val="24"/>
              </w:rPr>
            </w:pPr>
            <w:r w:rsidRPr="00055829">
              <w:rPr>
                <w:rFonts w:ascii="Times New Roman" w:hAnsi="Times New Roman"/>
                <w:sz w:val="24"/>
                <w:szCs w:val="24"/>
              </w:rPr>
              <w:t>этюды;</w:t>
            </w:r>
          </w:p>
          <w:p w:rsidR="00055829" w:rsidRPr="00055829" w:rsidRDefault="00055829" w:rsidP="00975EC2">
            <w:pPr>
              <w:numPr>
                <w:ilvl w:val="0"/>
                <w:numId w:val="27"/>
              </w:numPr>
              <w:rPr>
                <w:rFonts w:ascii="Times New Roman" w:hAnsi="Times New Roman"/>
                <w:sz w:val="24"/>
                <w:szCs w:val="24"/>
              </w:rPr>
            </w:pPr>
            <w:r w:rsidRPr="00055829">
              <w:rPr>
                <w:rFonts w:ascii="Times New Roman" w:hAnsi="Times New Roman"/>
                <w:sz w:val="24"/>
                <w:szCs w:val="24"/>
              </w:rPr>
              <w:t>беседы – инсценировки</w:t>
            </w:r>
          </w:p>
          <w:p w:rsidR="00055829" w:rsidRPr="00055829" w:rsidRDefault="00055829" w:rsidP="00975EC2">
            <w:pPr>
              <w:numPr>
                <w:ilvl w:val="0"/>
                <w:numId w:val="27"/>
              </w:numPr>
              <w:rPr>
                <w:rFonts w:ascii="Times New Roman" w:hAnsi="Times New Roman"/>
                <w:sz w:val="24"/>
                <w:szCs w:val="24"/>
              </w:rPr>
            </w:pPr>
            <w:r w:rsidRPr="00055829">
              <w:rPr>
                <w:rFonts w:ascii="Times New Roman" w:hAnsi="Times New Roman"/>
                <w:sz w:val="24"/>
                <w:szCs w:val="24"/>
              </w:rPr>
              <w:lastRenderedPageBreak/>
              <w:t>«минутка шалости».</w:t>
            </w:r>
          </w:p>
          <w:p w:rsidR="00055829" w:rsidRPr="00055829" w:rsidRDefault="00055829" w:rsidP="00055829">
            <w:pPr>
              <w:rPr>
                <w:rFonts w:ascii="Times New Roman" w:hAnsi="Times New Roman"/>
                <w:sz w:val="24"/>
                <w:szCs w:val="24"/>
              </w:rPr>
            </w:pPr>
            <w:r w:rsidRPr="00055829">
              <w:rPr>
                <w:rFonts w:ascii="Times New Roman" w:hAnsi="Times New Roman"/>
                <w:sz w:val="24"/>
                <w:szCs w:val="24"/>
              </w:rPr>
              <w:t>Элементы сказкотерапии:</w:t>
            </w:r>
          </w:p>
          <w:p w:rsidR="00055829" w:rsidRPr="00055829" w:rsidRDefault="00055829" w:rsidP="00975EC2">
            <w:pPr>
              <w:numPr>
                <w:ilvl w:val="0"/>
                <w:numId w:val="28"/>
              </w:numPr>
              <w:ind w:left="35"/>
              <w:contextualSpacing/>
              <w:rPr>
                <w:rFonts w:ascii="Times New Roman" w:hAnsi="Times New Roman"/>
                <w:sz w:val="24"/>
                <w:szCs w:val="24"/>
              </w:rPr>
            </w:pPr>
            <w:r w:rsidRPr="00055829">
              <w:rPr>
                <w:rFonts w:ascii="Times New Roman" w:hAnsi="Times New Roman"/>
                <w:sz w:val="24"/>
                <w:szCs w:val="24"/>
              </w:rPr>
              <w:t>сочинение сказок;</w:t>
            </w:r>
          </w:p>
          <w:p w:rsidR="00055829" w:rsidRPr="00055829" w:rsidRDefault="00055829" w:rsidP="00975EC2">
            <w:pPr>
              <w:numPr>
                <w:ilvl w:val="0"/>
                <w:numId w:val="29"/>
              </w:numPr>
              <w:ind w:left="35"/>
              <w:rPr>
                <w:rFonts w:ascii="Times New Roman" w:hAnsi="Times New Roman"/>
                <w:sz w:val="24"/>
                <w:szCs w:val="24"/>
              </w:rPr>
            </w:pPr>
            <w:r w:rsidRPr="00055829">
              <w:rPr>
                <w:rFonts w:ascii="Times New Roman" w:hAnsi="Times New Roman"/>
                <w:sz w:val="24"/>
                <w:szCs w:val="24"/>
              </w:rPr>
              <w:t>разыгрывание сценок;</w:t>
            </w:r>
          </w:p>
          <w:p w:rsidR="00055829" w:rsidRPr="00055829" w:rsidRDefault="00055829" w:rsidP="00975EC2">
            <w:pPr>
              <w:numPr>
                <w:ilvl w:val="0"/>
                <w:numId w:val="29"/>
              </w:numPr>
              <w:ind w:left="35"/>
              <w:rPr>
                <w:rFonts w:ascii="Times New Roman" w:hAnsi="Times New Roman"/>
                <w:sz w:val="24"/>
                <w:szCs w:val="24"/>
              </w:rPr>
            </w:pPr>
            <w:r w:rsidRPr="00055829">
              <w:rPr>
                <w:rFonts w:ascii="Times New Roman" w:hAnsi="Times New Roman"/>
                <w:sz w:val="24"/>
                <w:szCs w:val="24"/>
              </w:rPr>
              <w:t>игровые упражнения «Продолжи сказку».</w:t>
            </w:r>
          </w:p>
        </w:tc>
      </w:tr>
    </w:tbl>
    <w:p w:rsidR="002928DE" w:rsidRDefault="002928DE" w:rsidP="00274917">
      <w:pPr>
        <w:shd w:val="clear" w:color="auto" w:fill="FFFFFF"/>
        <w:spacing w:after="0" w:line="240" w:lineRule="auto"/>
        <w:rPr>
          <w:rFonts w:ascii="Times New Roman" w:eastAsia="Calibri" w:hAnsi="Times New Roman" w:cs="Times New Roman"/>
          <w:b/>
          <w:sz w:val="24"/>
          <w:szCs w:val="24"/>
        </w:rPr>
      </w:pPr>
    </w:p>
    <w:p w:rsidR="00B1444F" w:rsidRDefault="00B1444F" w:rsidP="00055829">
      <w:pPr>
        <w:shd w:val="clear" w:color="auto" w:fill="FFFFFF"/>
        <w:spacing w:after="0" w:line="240" w:lineRule="auto"/>
        <w:ind w:firstLine="709"/>
        <w:jc w:val="center"/>
        <w:rPr>
          <w:rFonts w:ascii="Times New Roman" w:eastAsia="Calibri" w:hAnsi="Times New Roman" w:cs="Times New Roman"/>
          <w:b/>
          <w:sz w:val="28"/>
          <w:szCs w:val="28"/>
        </w:rPr>
      </w:pPr>
    </w:p>
    <w:p w:rsidR="00B1444F" w:rsidRPr="00B1444F" w:rsidRDefault="00B1444F" w:rsidP="00B1444F">
      <w:pPr>
        <w:widowControl w:val="0"/>
        <w:suppressAutoHyphens/>
        <w:spacing w:after="0" w:line="240" w:lineRule="auto"/>
        <w:rPr>
          <w:rFonts w:ascii="Times New Roman" w:eastAsia="SimSun" w:hAnsi="Times New Roman" w:cs="Times New Roman"/>
          <w:b/>
          <w:color w:val="000000"/>
          <w:kern w:val="2"/>
          <w:sz w:val="24"/>
          <w:szCs w:val="24"/>
          <w:lang w:eastAsia="zh-CN" w:bidi="hi-IN"/>
        </w:rPr>
      </w:pPr>
      <w:r w:rsidRPr="00B1444F">
        <w:rPr>
          <w:rFonts w:ascii="Times New Roman" w:eastAsia="SimSun" w:hAnsi="Times New Roman" w:cs="Times New Roman"/>
          <w:color w:val="000000"/>
          <w:kern w:val="2"/>
          <w:sz w:val="24"/>
          <w:szCs w:val="24"/>
          <w:u w:val="single"/>
          <w:lang w:eastAsia="zh-CN" w:bidi="hi-IN"/>
        </w:rPr>
        <w:t>Методическое обеспечение</w:t>
      </w:r>
    </w:p>
    <w:tbl>
      <w:tblPr>
        <w:tblW w:w="14910" w:type="dxa"/>
        <w:tblInd w:w="-55" w:type="dxa"/>
        <w:tblLayout w:type="fixed"/>
        <w:tblCellMar>
          <w:left w:w="113" w:type="dxa"/>
        </w:tblCellMar>
        <w:tblLook w:val="04A0" w:firstRow="1" w:lastRow="0" w:firstColumn="1" w:lastColumn="0" w:noHBand="0" w:noVBand="1"/>
      </w:tblPr>
      <w:tblGrid>
        <w:gridCol w:w="2448"/>
        <w:gridCol w:w="8352"/>
        <w:gridCol w:w="2268"/>
        <w:gridCol w:w="1842"/>
      </w:tblGrid>
      <w:tr w:rsidR="00B1444F" w:rsidRPr="00B1444F" w:rsidTr="009F7C4A">
        <w:tc>
          <w:tcPr>
            <w:tcW w:w="2448" w:type="dxa"/>
            <w:tcBorders>
              <w:top w:val="single" w:sz="4" w:space="0" w:color="000000"/>
              <w:left w:val="single" w:sz="4" w:space="0" w:color="000000"/>
              <w:bottom w:val="single" w:sz="4" w:space="0" w:color="000000"/>
              <w:right w:val="nil"/>
            </w:tcBorders>
            <w:hideMark/>
          </w:tcPr>
          <w:p w:rsidR="00B1444F" w:rsidRPr="00B1444F" w:rsidRDefault="00B1444F" w:rsidP="00B1444F">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B1444F">
              <w:rPr>
                <w:rFonts w:ascii="Times New Roman" w:eastAsia="SimSun" w:hAnsi="Times New Roman" w:cs="Times New Roman"/>
                <w:b/>
                <w:color w:val="000000"/>
                <w:kern w:val="2"/>
                <w:sz w:val="24"/>
                <w:szCs w:val="24"/>
                <w:lang w:eastAsia="zh-CN" w:bidi="hi-IN"/>
              </w:rPr>
              <w:t>Автор, составитель</w:t>
            </w:r>
          </w:p>
        </w:tc>
        <w:tc>
          <w:tcPr>
            <w:tcW w:w="8352" w:type="dxa"/>
            <w:tcBorders>
              <w:top w:val="single" w:sz="4" w:space="0" w:color="000000"/>
              <w:left w:val="single" w:sz="4" w:space="0" w:color="000000"/>
              <w:bottom w:val="single" w:sz="4" w:space="0" w:color="000000"/>
              <w:right w:val="nil"/>
            </w:tcBorders>
            <w:hideMark/>
          </w:tcPr>
          <w:p w:rsidR="00B1444F" w:rsidRPr="00B1444F" w:rsidRDefault="00B1444F" w:rsidP="00B1444F">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B1444F">
              <w:rPr>
                <w:rFonts w:ascii="Times New Roman" w:eastAsia="SimSun" w:hAnsi="Times New Roman" w:cs="Times New Roman"/>
                <w:b/>
                <w:color w:val="000000"/>
                <w:kern w:val="2"/>
                <w:sz w:val="24"/>
                <w:szCs w:val="24"/>
                <w:lang w:eastAsia="zh-CN" w:bidi="hi-IN"/>
              </w:rPr>
              <w:t>Наименование, название издания</w:t>
            </w:r>
          </w:p>
        </w:tc>
        <w:tc>
          <w:tcPr>
            <w:tcW w:w="2268" w:type="dxa"/>
            <w:tcBorders>
              <w:top w:val="single" w:sz="4" w:space="0" w:color="000000"/>
              <w:left w:val="single" w:sz="4" w:space="0" w:color="000000"/>
              <w:bottom w:val="single" w:sz="4" w:space="0" w:color="000000"/>
              <w:right w:val="nil"/>
            </w:tcBorders>
            <w:hideMark/>
          </w:tcPr>
          <w:p w:rsidR="00B1444F" w:rsidRPr="00B1444F" w:rsidRDefault="00B1444F" w:rsidP="00B1444F">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B1444F">
              <w:rPr>
                <w:rFonts w:ascii="Times New Roman" w:eastAsia="SimSun" w:hAnsi="Times New Roman" w:cs="Times New Roman"/>
                <w:b/>
                <w:color w:val="000000"/>
                <w:kern w:val="2"/>
                <w:sz w:val="24"/>
                <w:szCs w:val="24"/>
                <w:lang w:eastAsia="zh-CN" w:bidi="hi-IN"/>
              </w:rPr>
              <w:t>Издательство</w:t>
            </w:r>
          </w:p>
        </w:tc>
        <w:tc>
          <w:tcPr>
            <w:tcW w:w="1842" w:type="dxa"/>
            <w:tcBorders>
              <w:top w:val="single" w:sz="4" w:space="0" w:color="000000"/>
              <w:left w:val="single" w:sz="4" w:space="0" w:color="000000"/>
              <w:bottom w:val="single" w:sz="4" w:space="0" w:color="000000"/>
              <w:right w:val="single" w:sz="4" w:space="0" w:color="000000"/>
            </w:tcBorders>
            <w:hideMark/>
          </w:tcPr>
          <w:p w:rsidR="00B1444F" w:rsidRPr="00B1444F" w:rsidRDefault="00B1444F" w:rsidP="00B1444F">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b/>
                <w:color w:val="000000"/>
                <w:kern w:val="2"/>
                <w:sz w:val="24"/>
                <w:szCs w:val="24"/>
                <w:lang w:eastAsia="zh-CN" w:bidi="hi-IN"/>
              </w:rPr>
              <w:t>Год</w:t>
            </w:r>
          </w:p>
        </w:tc>
      </w:tr>
      <w:tr w:rsidR="00B1444F" w:rsidRPr="00B1444F" w:rsidTr="009F7C4A">
        <w:tc>
          <w:tcPr>
            <w:tcW w:w="2448" w:type="dxa"/>
            <w:tcBorders>
              <w:top w:val="nil"/>
              <w:left w:val="single" w:sz="4" w:space="0" w:color="000000"/>
              <w:bottom w:val="single" w:sz="4" w:space="0" w:color="000000"/>
              <w:right w:val="nil"/>
            </w:tcBorders>
            <w:hideMark/>
          </w:tcPr>
          <w:p w:rsidR="00B1444F" w:rsidRPr="00B1444F" w:rsidRDefault="00B1444F" w:rsidP="00B1444F">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 xml:space="preserve">Сиротюк А.Л. </w:t>
            </w:r>
          </w:p>
        </w:tc>
        <w:tc>
          <w:tcPr>
            <w:tcW w:w="8352" w:type="dxa"/>
            <w:tcBorders>
              <w:top w:val="nil"/>
              <w:left w:val="single" w:sz="4" w:space="0" w:color="000000"/>
              <w:bottom w:val="single" w:sz="4" w:space="0" w:color="000000"/>
              <w:right w:val="nil"/>
            </w:tcBorders>
            <w:hideMark/>
          </w:tcPr>
          <w:p w:rsidR="00B1444F" w:rsidRPr="00B1444F" w:rsidRDefault="00B1444F" w:rsidP="00B1444F">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«Коррекция развития интеллекта дошкольников»</w:t>
            </w:r>
          </w:p>
        </w:tc>
        <w:tc>
          <w:tcPr>
            <w:tcW w:w="2268" w:type="dxa"/>
            <w:tcBorders>
              <w:top w:val="nil"/>
              <w:left w:val="single" w:sz="4" w:space="0" w:color="000000"/>
              <w:bottom w:val="single" w:sz="4" w:space="0" w:color="000000"/>
              <w:right w:val="nil"/>
            </w:tcBorders>
            <w:hideMark/>
          </w:tcPr>
          <w:p w:rsidR="00B1444F" w:rsidRPr="00B1444F" w:rsidRDefault="00B1444F" w:rsidP="00B1444F">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ТЦ Сфера</w:t>
            </w:r>
          </w:p>
        </w:tc>
        <w:tc>
          <w:tcPr>
            <w:tcW w:w="1842" w:type="dxa"/>
            <w:tcBorders>
              <w:top w:val="nil"/>
              <w:left w:val="single" w:sz="4" w:space="0" w:color="000000"/>
              <w:bottom w:val="single" w:sz="4" w:space="0" w:color="000000"/>
              <w:right w:val="single" w:sz="4" w:space="0" w:color="000000"/>
            </w:tcBorders>
            <w:hideMark/>
          </w:tcPr>
          <w:p w:rsidR="00B1444F" w:rsidRPr="00B1444F" w:rsidRDefault="00B1444F" w:rsidP="00B1444F">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2002</w:t>
            </w:r>
          </w:p>
        </w:tc>
      </w:tr>
      <w:tr w:rsidR="00B1444F" w:rsidRPr="00B1444F" w:rsidTr="009F7C4A">
        <w:tc>
          <w:tcPr>
            <w:tcW w:w="2448" w:type="dxa"/>
            <w:tcBorders>
              <w:top w:val="nil"/>
              <w:left w:val="single" w:sz="4" w:space="0" w:color="000000"/>
              <w:bottom w:val="single" w:sz="4" w:space="0" w:color="000000"/>
              <w:right w:val="nil"/>
            </w:tcBorders>
            <w:hideMark/>
          </w:tcPr>
          <w:p w:rsidR="00B1444F" w:rsidRPr="00B1444F" w:rsidRDefault="00B1444F" w:rsidP="00B1444F">
            <w:pPr>
              <w:widowControl w:val="0"/>
              <w:suppressAutoHyphens/>
              <w:snapToGrid w:val="0"/>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Хухлаева О.В.</w:t>
            </w:r>
          </w:p>
        </w:tc>
        <w:tc>
          <w:tcPr>
            <w:tcW w:w="8352" w:type="dxa"/>
            <w:tcBorders>
              <w:top w:val="nil"/>
              <w:left w:val="single" w:sz="4" w:space="0" w:color="000000"/>
              <w:bottom w:val="single" w:sz="4" w:space="0" w:color="000000"/>
              <w:right w:val="nil"/>
            </w:tcBorders>
            <w:hideMark/>
          </w:tcPr>
          <w:p w:rsidR="00B1444F" w:rsidRPr="00B1444F" w:rsidRDefault="00B1444F" w:rsidP="00B1444F">
            <w:pPr>
              <w:widowControl w:val="0"/>
              <w:tabs>
                <w:tab w:val="left" w:pos="900"/>
              </w:tabs>
              <w:suppressAutoHyphens/>
              <w:snapToGrid w:val="0"/>
              <w:spacing w:after="0" w:line="240" w:lineRule="auto"/>
              <w:jc w:val="both"/>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Тропинка к своему Я</w:t>
            </w:r>
          </w:p>
        </w:tc>
        <w:tc>
          <w:tcPr>
            <w:tcW w:w="2268" w:type="dxa"/>
            <w:tcBorders>
              <w:top w:val="nil"/>
              <w:left w:val="single" w:sz="4" w:space="0" w:color="000000"/>
              <w:bottom w:val="single" w:sz="4" w:space="0" w:color="000000"/>
              <w:right w:val="nil"/>
            </w:tcBorders>
            <w:hideMark/>
          </w:tcPr>
          <w:p w:rsidR="00B1444F" w:rsidRPr="00B1444F" w:rsidRDefault="00B1444F" w:rsidP="00B1444F">
            <w:pPr>
              <w:widowControl w:val="0"/>
              <w:tabs>
                <w:tab w:val="left" w:pos="900"/>
              </w:tabs>
              <w:suppressAutoHyphens/>
              <w:snapToGrid w:val="0"/>
              <w:spacing w:after="0" w:line="240" w:lineRule="auto"/>
              <w:jc w:val="both"/>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М.: Генезис</w:t>
            </w:r>
          </w:p>
        </w:tc>
        <w:tc>
          <w:tcPr>
            <w:tcW w:w="1842" w:type="dxa"/>
            <w:tcBorders>
              <w:top w:val="nil"/>
              <w:left w:val="single" w:sz="4" w:space="0" w:color="000000"/>
              <w:bottom w:val="single" w:sz="4" w:space="0" w:color="000000"/>
              <w:right w:val="single" w:sz="4" w:space="0" w:color="000000"/>
            </w:tcBorders>
            <w:hideMark/>
          </w:tcPr>
          <w:p w:rsidR="00B1444F" w:rsidRPr="00B1444F" w:rsidRDefault="00B1444F" w:rsidP="00B1444F">
            <w:pPr>
              <w:widowControl w:val="0"/>
              <w:tabs>
                <w:tab w:val="left" w:pos="900"/>
              </w:tabs>
              <w:suppressAutoHyphens/>
              <w:snapToGrid w:val="0"/>
              <w:spacing w:after="0" w:line="240" w:lineRule="auto"/>
              <w:jc w:val="both"/>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2007</w:t>
            </w:r>
          </w:p>
        </w:tc>
      </w:tr>
      <w:tr w:rsidR="00B1444F" w:rsidRPr="00B1444F" w:rsidTr="009F7C4A">
        <w:tc>
          <w:tcPr>
            <w:tcW w:w="2448" w:type="dxa"/>
            <w:tcBorders>
              <w:top w:val="nil"/>
              <w:left w:val="single" w:sz="4" w:space="0" w:color="000000"/>
              <w:bottom w:val="single" w:sz="4" w:space="0" w:color="000000"/>
              <w:right w:val="nil"/>
            </w:tcBorders>
            <w:hideMark/>
          </w:tcPr>
          <w:p w:rsidR="00B1444F" w:rsidRPr="00B1444F" w:rsidRDefault="00B1444F" w:rsidP="00B1444F">
            <w:pPr>
              <w:widowControl w:val="0"/>
              <w:suppressAutoHyphens/>
              <w:snapToGrid w:val="0"/>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Князева О. Л., Стеркина Р. Б.</w:t>
            </w:r>
          </w:p>
        </w:tc>
        <w:tc>
          <w:tcPr>
            <w:tcW w:w="8352" w:type="dxa"/>
            <w:tcBorders>
              <w:top w:val="nil"/>
              <w:left w:val="single" w:sz="4" w:space="0" w:color="000000"/>
              <w:bottom w:val="single" w:sz="4" w:space="0" w:color="000000"/>
              <w:right w:val="nil"/>
            </w:tcBorders>
            <w:hideMark/>
          </w:tcPr>
          <w:p w:rsidR="00B1444F" w:rsidRPr="00B1444F" w:rsidRDefault="00B1444F" w:rsidP="00B1444F">
            <w:pPr>
              <w:widowControl w:val="0"/>
              <w:suppressAutoHyphens/>
              <w:snapToGrid w:val="0"/>
              <w:spacing w:after="0" w:line="240" w:lineRule="auto"/>
              <w:jc w:val="both"/>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Я, Ты, Мы. Социально-эмоциональное развитие детей от 3 до 6 лет</w:t>
            </w:r>
          </w:p>
        </w:tc>
        <w:tc>
          <w:tcPr>
            <w:tcW w:w="2268" w:type="dxa"/>
            <w:tcBorders>
              <w:top w:val="nil"/>
              <w:left w:val="single" w:sz="4" w:space="0" w:color="000000"/>
              <w:bottom w:val="single" w:sz="4" w:space="0" w:color="000000"/>
              <w:right w:val="nil"/>
            </w:tcBorders>
            <w:hideMark/>
          </w:tcPr>
          <w:p w:rsidR="00B1444F" w:rsidRPr="00B1444F" w:rsidRDefault="00B1444F" w:rsidP="00B1444F">
            <w:pPr>
              <w:widowControl w:val="0"/>
              <w:suppressAutoHyphens/>
              <w:snapToGrid w:val="0"/>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 xml:space="preserve">М.: Просвещение </w:t>
            </w:r>
          </w:p>
        </w:tc>
        <w:tc>
          <w:tcPr>
            <w:tcW w:w="1842" w:type="dxa"/>
            <w:tcBorders>
              <w:top w:val="nil"/>
              <w:left w:val="single" w:sz="4" w:space="0" w:color="000000"/>
              <w:bottom w:val="single" w:sz="4" w:space="0" w:color="000000"/>
              <w:right w:val="single" w:sz="4" w:space="0" w:color="000000"/>
            </w:tcBorders>
            <w:hideMark/>
          </w:tcPr>
          <w:p w:rsidR="00B1444F" w:rsidRPr="00B1444F" w:rsidRDefault="00B1444F" w:rsidP="00B1444F">
            <w:pPr>
              <w:widowControl w:val="0"/>
              <w:tabs>
                <w:tab w:val="left" w:pos="900"/>
              </w:tabs>
              <w:suppressAutoHyphens/>
              <w:snapToGrid w:val="0"/>
              <w:spacing w:after="0" w:line="240" w:lineRule="auto"/>
              <w:jc w:val="both"/>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2004</w:t>
            </w:r>
          </w:p>
        </w:tc>
      </w:tr>
      <w:tr w:rsidR="00B1444F" w:rsidRPr="00B1444F" w:rsidTr="009F7C4A">
        <w:tc>
          <w:tcPr>
            <w:tcW w:w="2448" w:type="dxa"/>
            <w:tcBorders>
              <w:top w:val="nil"/>
              <w:left w:val="single" w:sz="4" w:space="0" w:color="000000"/>
              <w:bottom w:val="single" w:sz="4" w:space="0" w:color="000000"/>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 xml:space="preserve">Полянская Т. Б. </w:t>
            </w:r>
          </w:p>
        </w:tc>
        <w:tc>
          <w:tcPr>
            <w:tcW w:w="8352" w:type="dxa"/>
            <w:tcBorders>
              <w:top w:val="nil"/>
              <w:left w:val="single" w:sz="4" w:space="0" w:color="000000"/>
              <w:bottom w:val="single" w:sz="4" w:space="0" w:color="000000"/>
              <w:right w:val="nil"/>
            </w:tcBorders>
            <w:hideMark/>
          </w:tcPr>
          <w:p w:rsidR="00B1444F" w:rsidRPr="00B1444F" w:rsidRDefault="00B1444F" w:rsidP="00B1444F">
            <w:pPr>
              <w:widowControl w:val="0"/>
              <w:tabs>
                <w:tab w:val="left" w:pos="900"/>
              </w:tabs>
              <w:suppressAutoHyphens/>
              <w:snapToGrid w:val="0"/>
              <w:spacing w:after="0" w:line="240" w:lineRule="auto"/>
              <w:jc w:val="both"/>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Игры и стихи для развития эмоциональной сферы младших дошкольников</w:t>
            </w:r>
          </w:p>
        </w:tc>
        <w:tc>
          <w:tcPr>
            <w:tcW w:w="2268" w:type="dxa"/>
            <w:tcBorders>
              <w:top w:val="nil"/>
              <w:left w:val="single" w:sz="4" w:space="0" w:color="000000"/>
              <w:bottom w:val="single" w:sz="4" w:space="0" w:color="000000"/>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СПб: Детство - пресс</w:t>
            </w:r>
          </w:p>
        </w:tc>
        <w:tc>
          <w:tcPr>
            <w:tcW w:w="1842" w:type="dxa"/>
            <w:tcBorders>
              <w:top w:val="nil"/>
              <w:left w:val="single" w:sz="4" w:space="0" w:color="000000"/>
              <w:bottom w:val="single" w:sz="4" w:space="0" w:color="000000"/>
              <w:right w:val="single" w:sz="4" w:space="0" w:color="000000"/>
            </w:tcBorders>
            <w:hideMark/>
          </w:tcPr>
          <w:p w:rsidR="00B1444F" w:rsidRPr="00B1444F" w:rsidRDefault="00B1444F" w:rsidP="00B1444F">
            <w:pPr>
              <w:widowControl w:val="0"/>
              <w:suppressAutoHyphens/>
              <w:snapToGrid w:val="0"/>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2011</w:t>
            </w:r>
          </w:p>
        </w:tc>
      </w:tr>
      <w:tr w:rsidR="00B1444F" w:rsidRPr="00B1444F" w:rsidTr="009F7C4A">
        <w:tc>
          <w:tcPr>
            <w:tcW w:w="2448" w:type="dxa"/>
            <w:tcBorders>
              <w:top w:val="nil"/>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 xml:space="preserve">Бавина Т. В. , Агаркова Е. И. </w:t>
            </w:r>
          </w:p>
        </w:tc>
        <w:tc>
          <w:tcPr>
            <w:tcW w:w="8352" w:type="dxa"/>
            <w:tcBorders>
              <w:top w:val="nil"/>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jc w:val="both"/>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Детские страхи: решение проблемы в условиях детского сада</w:t>
            </w:r>
          </w:p>
        </w:tc>
        <w:tc>
          <w:tcPr>
            <w:tcW w:w="2268" w:type="dxa"/>
            <w:tcBorders>
              <w:top w:val="nil"/>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М.: Аркти</w:t>
            </w:r>
          </w:p>
        </w:tc>
        <w:tc>
          <w:tcPr>
            <w:tcW w:w="1842" w:type="dxa"/>
            <w:tcBorders>
              <w:top w:val="nil"/>
              <w:left w:val="single" w:sz="4" w:space="0" w:color="000000"/>
              <w:bottom w:val="single" w:sz="4" w:space="0" w:color="auto"/>
              <w:right w:val="single" w:sz="4" w:space="0" w:color="000000"/>
            </w:tcBorders>
            <w:hideMark/>
          </w:tcPr>
          <w:p w:rsidR="00B1444F" w:rsidRPr="00B1444F" w:rsidRDefault="00B1444F" w:rsidP="00B1444F">
            <w:pPr>
              <w:widowControl w:val="0"/>
              <w:suppressAutoHyphens/>
              <w:snapToGrid w:val="0"/>
              <w:spacing w:after="0" w:line="240" w:lineRule="auto"/>
              <w:rPr>
                <w:rFonts w:ascii="Arial" w:eastAsia="SimSun" w:hAnsi="Arial" w:cs="Mangal"/>
                <w:color w:val="000000"/>
                <w:kern w:val="2"/>
                <w:sz w:val="20"/>
                <w:szCs w:val="24"/>
                <w:lang w:eastAsia="zh-CN" w:bidi="hi-IN"/>
              </w:rPr>
            </w:pPr>
            <w:r w:rsidRPr="00B1444F">
              <w:rPr>
                <w:rFonts w:ascii="Times New Roman" w:eastAsia="SimSun" w:hAnsi="Times New Roman" w:cs="Times New Roman"/>
                <w:color w:val="000000"/>
                <w:kern w:val="2"/>
                <w:sz w:val="24"/>
                <w:szCs w:val="24"/>
                <w:lang w:eastAsia="zh-CN" w:bidi="hi-IN"/>
              </w:rPr>
              <w:t>2011</w:t>
            </w:r>
          </w:p>
        </w:tc>
      </w:tr>
      <w:tr w:rsidR="00B1444F" w:rsidRPr="00B1444F" w:rsidTr="009F7C4A">
        <w:tc>
          <w:tcPr>
            <w:tcW w:w="2448" w:type="dxa"/>
            <w:tcBorders>
              <w:top w:val="single" w:sz="4" w:space="0" w:color="auto"/>
              <w:left w:val="single" w:sz="4" w:space="0" w:color="auto"/>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Постоева Л. Д., Мартыненко Л. А.</w:t>
            </w:r>
          </w:p>
        </w:tc>
        <w:tc>
          <w:tcPr>
            <w:tcW w:w="8352" w:type="dxa"/>
            <w:tcBorders>
              <w:top w:val="single" w:sz="4" w:space="0" w:color="auto"/>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jc w:val="both"/>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 xml:space="preserve">Играй, слушай, познавай! Программа психолого – логопедических занятий для детей 3-4 лет </w:t>
            </w:r>
          </w:p>
        </w:tc>
        <w:tc>
          <w:tcPr>
            <w:tcW w:w="2268" w:type="dxa"/>
            <w:tcBorders>
              <w:top w:val="single" w:sz="4" w:space="0" w:color="auto"/>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СПб: Речь</w:t>
            </w:r>
          </w:p>
        </w:tc>
        <w:tc>
          <w:tcPr>
            <w:tcW w:w="1842" w:type="dxa"/>
            <w:tcBorders>
              <w:top w:val="single" w:sz="4" w:space="0" w:color="auto"/>
              <w:left w:val="single" w:sz="4" w:space="0" w:color="000000"/>
              <w:bottom w:val="single" w:sz="4" w:space="0" w:color="auto"/>
              <w:right w:val="single" w:sz="4" w:space="0" w:color="auto"/>
            </w:tcBorders>
            <w:hideMark/>
          </w:tcPr>
          <w:p w:rsidR="00B1444F" w:rsidRPr="00B1444F" w:rsidRDefault="00B1444F" w:rsidP="00B1444F">
            <w:pPr>
              <w:widowControl w:val="0"/>
              <w:suppressAutoHyphens/>
              <w:snapToGrid w:val="0"/>
              <w:spacing w:after="0" w:line="240" w:lineRule="auto"/>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2010</w:t>
            </w:r>
          </w:p>
        </w:tc>
      </w:tr>
      <w:tr w:rsidR="00B1444F" w:rsidRPr="00B1444F" w:rsidTr="009F7C4A">
        <w:tc>
          <w:tcPr>
            <w:tcW w:w="2448" w:type="dxa"/>
            <w:tcBorders>
              <w:top w:val="single" w:sz="4" w:space="0" w:color="auto"/>
              <w:left w:val="single" w:sz="4" w:space="0" w:color="auto"/>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Сост.: Федосеева М. А.</w:t>
            </w:r>
          </w:p>
        </w:tc>
        <w:tc>
          <w:tcPr>
            <w:tcW w:w="8352" w:type="dxa"/>
            <w:tcBorders>
              <w:top w:val="single" w:sz="4" w:space="0" w:color="auto"/>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jc w:val="both"/>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Занятия с детьми 3-7 лет по развитию эмоционально-коммуникативной и познавательной сфер средствами песочной терапии.</w:t>
            </w:r>
          </w:p>
        </w:tc>
        <w:tc>
          <w:tcPr>
            <w:tcW w:w="2268" w:type="dxa"/>
            <w:tcBorders>
              <w:top w:val="single" w:sz="4" w:space="0" w:color="auto"/>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Волгоград: Учитель</w:t>
            </w:r>
          </w:p>
        </w:tc>
        <w:tc>
          <w:tcPr>
            <w:tcW w:w="1842" w:type="dxa"/>
            <w:tcBorders>
              <w:top w:val="single" w:sz="4" w:space="0" w:color="auto"/>
              <w:left w:val="single" w:sz="4" w:space="0" w:color="000000"/>
              <w:bottom w:val="single" w:sz="4" w:space="0" w:color="auto"/>
              <w:right w:val="single" w:sz="4" w:space="0" w:color="auto"/>
            </w:tcBorders>
            <w:hideMark/>
          </w:tcPr>
          <w:p w:rsidR="00B1444F" w:rsidRPr="00B1444F" w:rsidRDefault="00B1444F" w:rsidP="00B1444F">
            <w:pPr>
              <w:widowControl w:val="0"/>
              <w:suppressAutoHyphens/>
              <w:snapToGrid w:val="0"/>
              <w:spacing w:after="0" w:line="240" w:lineRule="auto"/>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2014</w:t>
            </w:r>
          </w:p>
        </w:tc>
      </w:tr>
      <w:tr w:rsidR="00B1444F" w:rsidRPr="00B1444F" w:rsidTr="009F7C4A">
        <w:tc>
          <w:tcPr>
            <w:tcW w:w="2448" w:type="dxa"/>
            <w:tcBorders>
              <w:top w:val="single" w:sz="4" w:space="0" w:color="auto"/>
              <w:left w:val="single" w:sz="4" w:space="0" w:color="auto"/>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Ред.: Куражева Н. Ю.</w:t>
            </w:r>
          </w:p>
        </w:tc>
        <w:tc>
          <w:tcPr>
            <w:tcW w:w="8352" w:type="dxa"/>
            <w:tcBorders>
              <w:top w:val="single" w:sz="4" w:space="0" w:color="auto"/>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jc w:val="both"/>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Цветик - семицветик. Программа интеллектуального, эмоционального и волевого развития детей 3-4- лет.</w:t>
            </w:r>
          </w:p>
        </w:tc>
        <w:tc>
          <w:tcPr>
            <w:tcW w:w="2268" w:type="dxa"/>
            <w:tcBorders>
              <w:top w:val="single" w:sz="4" w:space="0" w:color="auto"/>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СПб: Речь</w:t>
            </w:r>
          </w:p>
        </w:tc>
        <w:tc>
          <w:tcPr>
            <w:tcW w:w="1842" w:type="dxa"/>
            <w:tcBorders>
              <w:top w:val="single" w:sz="4" w:space="0" w:color="auto"/>
              <w:left w:val="single" w:sz="4" w:space="0" w:color="000000"/>
              <w:bottom w:val="single" w:sz="4" w:space="0" w:color="auto"/>
              <w:right w:val="single" w:sz="4" w:space="0" w:color="auto"/>
            </w:tcBorders>
            <w:hideMark/>
          </w:tcPr>
          <w:p w:rsidR="00B1444F" w:rsidRPr="00B1444F" w:rsidRDefault="00B1444F" w:rsidP="00B1444F">
            <w:pPr>
              <w:widowControl w:val="0"/>
              <w:suppressAutoHyphens/>
              <w:snapToGrid w:val="0"/>
              <w:spacing w:after="0" w:line="240" w:lineRule="auto"/>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2012</w:t>
            </w:r>
          </w:p>
        </w:tc>
      </w:tr>
      <w:tr w:rsidR="00B1444F" w:rsidRPr="00B1444F" w:rsidTr="009F7C4A">
        <w:tc>
          <w:tcPr>
            <w:tcW w:w="2448" w:type="dxa"/>
            <w:tcBorders>
              <w:top w:val="single" w:sz="4" w:space="0" w:color="auto"/>
              <w:left w:val="single" w:sz="4" w:space="0" w:color="auto"/>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Ред.: Куражева Н. Ю.</w:t>
            </w:r>
          </w:p>
        </w:tc>
        <w:tc>
          <w:tcPr>
            <w:tcW w:w="8352" w:type="dxa"/>
            <w:tcBorders>
              <w:top w:val="single" w:sz="4" w:space="0" w:color="auto"/>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jc w:val="both"/>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70 развивающих занятий для дошкольников</w:t>
            </w:r>
          </w:p>
        </w:tc>
        <w:tc>
          <w:tcPr>
            <w:tcW w:w="2268" w:type="dxa"/>
            <w:tcBorders>
              <w:top w:val="single" w:sz="4" w:space="0" w:color="auto"/>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СПб: Речь</w:t>
            </w:r>
          </w:p>
        </w:tc>
        <w:tc>
          <w:tcPr>
            <w:tcW w:w="1842" w:type="dxa"/>
            <w:tcBorders>
              <w:top w:val="single" w:sz="4" w:space="0" w:color="auto"/>
              <w:left w:val="single" w:sz="4" w:space="0" w:color="000000"/>
              <w:bottom w:val="single" w:sz="4" w:space="0" w:color="auto"/>
              <w:right w:val="single" w:sz="4" w:space="0" w:color="auto"/>
            </w:tcBorders>
            <w:hideMark/>
          </w:tcPr>
          <w:p w:rsidR="00B1444F" w:rsidRPr="00B1444F" w:rsidRDefault="00B1444F" w:rsidP="00B1444F">
            <w:pPr>
              <w:widowControl w:val="0"/>
              <w:suppressAutoHyphens/>
              <w:snapToGrid w:val="0"/>
              <w:spacing w:after="0" w:line="240" w:lineRule="auto"/>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2012</w:t>
            </w:r>
          </w:p>
        </w:tc>
      </w:tr>
      <w:tr w:rsidR="00B1444F" w:rsidRPr="00B1444F" w:rsidTr="009F7C4A">
        <w:tc>
          <w:tcPr>
            <w:tcW w:w="2448" w:type="dxa"/>
            <w:tcBorders>
              <w:top w:val="single" w:sz="4" w:space="0" w:color="auto"/>
              <w:left w:val="single" w:sz="4" w:space="0" w:color="auto"/>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Кайль Д. Г.</w:t>
            </w:r>
          </w:p>
        </w:tc>
        <w:tc>
          <w:tcPr>
            <w:tcW w:w="8352" w:type="dxa"/>
            <w:tcBorders>
              <w:top w:val="single" w:sz="4" w:space="0" w:color="auto"/>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jc w:val="both"/>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Коррекция и развитие эмоциональной сферы детей 6-7 лет.</w:t>
            </w:r>
          </w:p>
        </w:tc>
        <w:tc>
          <w:tcPr>
            <w:tcW w:w="2268" w:type="dxa"/>
            <w:tcBorders>
              <w:top w:val="single" w:sz="4" w:space="0" w:color="auto"/>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Волгоград: Учитель</w:t>
            </w:r>
          </w:p>
        </w:tc>
        <w:tc>
          <w:tcPr>
            <w:tcW w:w="1842" w:type="dxa"/>
            <w:tcBorders>
              <w:top w:val="single" w:sz="4" w:space="0" w:color="auto"/>
              <w:left w:val="single" w:sz="4" w:space="0" w:color="000000"/>
              <w:bottom w:val="single" w:sz="4" w:space="0" w:color="auto"/>
              <w:right w:val="single" w:sz="4" w:space="0" w:color="auto"/>
            </w:tcBorders>
            <w:hideMark/>
          </w:tcPr>
          <w:p w:rsidR="00B1444F" w:rsidRPr="00B1444F" w:rsidRDefault="00B1444F" w:rsidP="00B1444F">
            <w:pPr>
              <w:widowControl w:val="0"/>
              <w:suppressAutoHyphens/>
              <w:snapToGrid w:val="0"/>
              <w:spacing w:after="0" w:line="240" w:lineRule="auto"/>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2014</w:t>
            </w:r>
          </w:p>
        </w:tc>
      </w:tr>
      <w:tr w:rsidR="00B1444F" w:rsidRPr="00B1444F" w:rsidTr="009F7C4A">
        <w:tc>
          <w:tcPr>
            <w:tcW w:w="2448" w:type="dxa"/>
            <w:tcBorders>
              <w:top w:val="single" w:sz="4" w:space="0" w:color="auto"/>
              <w:left w:val="single" w:sz="4" w:space="0" w:color="auto"/>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Шарохина В.Л.</w:t>
            </w:r>
          </w:p>
        </w:tc>
        <w:tc>
          <w:tcPr>
            <w:tcW w:w="8352" w:type="dxa"/>
            <w:tcBorders>
              <w:top w:val="single" w:sz="4" w:space="0" w:color="auto"/>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jc w:val="both"/>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Коррекционно-развивающие занятия в старшей группе</w:t>
            </w:r>
          </w:p>
        </w:tc>
        <w:tc>
          <w:tcPr>
            <w:tcW w:w="2268" w:type="dxa"/>
            <w:tcBorders>
              <w:top w:val="single" w:sz="4" w:space="0" w:color="auto"/>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М.: Книголюб</w:t>
            </w:r>
          </w:p>
        </w:tc>
        <w:tc>
          <w:tcPr>
            <w:tcW w:w="1842" w:type="dxa"/>
            <w:tcBorders>
              <w:top w:val="single" w:sz="4" w:space="0" w:color="auto"/>
              <w:left w:val="single" w:sz="4" w:space="0" w:color="000000"/>
              <w:bottom w:val="single" w:sz="4" w:space="0" w:color="auto"/>
              <w:right w:val="single" w:sz="4" w:space="0" w:color="auto"/>
            </w:tcBorders>
            <w:hideMark/>
          </w:tcPr>
          <w:p w:rsidR="00B1444F" w:rsidRPr="00B1444F" w:rsidRDefault="00B1444F" w:rsidP="00B1444F">
            <w:pPr>
              <w:widowControl w:val="0"/>
              <w:suppressAutoHyphens/>
              <w:snapToGrid w:val="0"/>
              <w:spacing w:after="0" w:line="240" w:lineRule="auto"/>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2005</w:t>
            </w:r>
          </w:p>
        </w:tc>
      </w:tr>
      <w:tr w:rsidR="00B1444F" w:rsidRPr="00B1444F" w:rsidTr="009F7C4A">
        <w:tc>
          <w:tcPr>
            <w:tcW w:w="2448" w:type="dxa"/>
            <w:tcBorders>
              <w:top w:val="single" w:sz="4" w:space="0" w:color="auto"/>
              <w:left w:val="single" w:sz="4" w:space="0" w:color="auto"/>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Шарохина В.Л.</w:t>
            </w:r>
          </w:p>
        </w:tc>
        <w:tc>
          <w:tcPr>
            <w:tcW w:w="8352" w:type="dxa"/>
            <w:tcBorders>
              <w:top w:val="single" w:sz="4" w:space="0" w:color="auto"/>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jc w:val="both"/>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Коррекционно-развивающие занятия в средней группе</w:t>
            </w:r>
          </w:p>
        </w:tc>
        <w:tc>
          <w:tcPr>
            <w:tcW w:w="2268" w:type="dxa"/>
            <w:tcBorders>
              <w:top w:val="single" w:sz="4" w:space="0" w:color="auto"/>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М.: Книголюб</w:t>
            </w:r>
          </w:p>
        </w:tc>
        <w:tc>
          <w:tcPr>
            <w:tcW w:w="1842" w:type="dxa"/>
            <w:tcBorders>
              <w:top w:val="single" w:sz="4" w:space="0" w:color="auto"/>
              <w:left w:val="single" w:sz="4" w:space="0" w:color="000000"/>
              <w:bottom w:val="single" w:sz="4" w:space="0" w:color="auto"/>
              <w:right w:val="single" w:sz="4" w:space="0" w:color="auto"/>
            </w:tcBorders>
            <w:hideMark/>
          </w:tcPr>
          <w:p w:rsidR="00B1444F" w:rsidRPr="00B1444F" w:rsidRDefault="00B1444F" w:rsidP="00B1444F">
            <w:pPr>
              <w:widowControl w:val="0"/>
              <w:suppressAutoHyphens/>
              <w:snapToGrid w:val="0"/>
              <w:spacing w:after="0" w:line="240" w:lineRule="auto"/>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2005</w:t>
            </w:r>
          </w:p>
        </w:tc>
      </w:tr>
      <w:tr w:rsidR="00B1444F" w:rsidRPr="00B1444F" w:rsidTr="009F7C4A">
        <w:tc>
          <w:tcPr>
            <w:tcW w:w="2448" w:type="dxa"/>
            <w:tcBorders>
              <w:top w:val="single" w:sz="4" w:space="0" w:color="auto"/>
              <w:left w:val="single" w:sz="4" w:space="0" w:color="auto"/>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Шарохина В.Л.</w:t>
            </w:r>
          </w:p>
        </w:tc>
        <w:tc>
          <w:tcPr>
            <w:tcW w:w="8352" w:type="dxa"/>
            <w:tcBorders>
              <w:top w:val="single" w:sz="4" w:space="0" w:color="auto"/>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jc w:val="both"/>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Коррекционно-развивающие занятия в младшей группе</w:t>
            </w:r>
          </w:p>
        </w:tc>
        <w:tc>
          <w:tcPr>
            <w:tcW w:w="2268" w:type="dxa"/>
            <w:tcBorders>
              <w:top w:val="single" w:sz="4" w:space="0" w:color="auto"/>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М.: Книголюб</w:t>
            </w:r>
          </w:p>
        </w:tc>
        <w:tc>
          <w:tcPr>
            <w:tcW w:w="1842" w:type="dxa"/>
            <w:tcBorders>
              <w:top w:val="single" w:sz="4" w:space="0" w:color="auto"/>
              <w:left w:val="single" w:sz="4" w:space="0" w:color="000000"/>
              <w:bottom w:val="single" w:sz="4" w:space="0" w:color="auto"/>
              <w:right w:val="single" w:sz="4" w:space="0" w:color="auto"/>
            </w:tcBorders>
            <w:hideMark/>
          </w:tcPr>
          <w:p w:rsidR="00B1444F" w:rsidRPr="00B1444F" w:rsidRDefault="00B1444F" w:rsidP="00B1444F">
            <w:pPr>
              <w:widowControl w:val="0"/>
              <w:suppressAutoHyphens/>
              <w:snapToGrid w:val="0"/>
              <w:spacing w:after="0" w:line="240" w:lineRule="auto"/>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2005</w:t>
            </w:r>
          </w:p>
        </w:tc>
      </w:tr>
      <w:tr w:rsidR="00B1444F" w:rsidRPr="00B1444F" w:rsidTr="009F7C4A">
        <w:tc>
          <w:tcPr>
            <w:tcW w:w="2448" w:type="dxa"/>
            <w:tcBorders>
              <w:top w:val="single" w:sz="4" w:space="0" w:color="auto"/>
              <w:left w:val="single" w:sz="4" w:space="0" w:color="auto"/>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 xml:space="preserve">Катаева Л. И. </w:t>
            </w:r>
          </w:p>
        </w:tc>
        <w:tc>
          <w:tcPr>
            <w:tcW w:w="8352" w:type="dxa"/>
            <w:tcBorders>
              <w:top w:val="single" w:sz="4" w:space="0" w:color="auto"/>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jc w:val="both"/>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Коррекционно-развивающие занятия в подготовительной группе</w:t>
            </w:r>
          </w:p>
        </w:tc>
        <w:tc>
          <w:tcPr>
            <w:tcW w:w="2268" w:type="dxa"/>
            <w:tcBorders>
              <w:top w:val="single" w:sz="4" w:space="0" w:color="auto"/>
              <w:left w:val="single" w:sz="4" w:space="0" w:color="000000"/>
              <w:bottom w:val="single" w:sz="4" w:space="0" w:color="auto"/>
              <w:right w:val="nil"/>
            </w:tcBorders>
            <w:hideMark/>
          </w:tcPr>
          <w:p w:rsidR="00B1444F" w:rsidRPr="00B1444F" w:rsidRDefault="00B1444F" w:rsidP="00B1444F">
            <w:pPr>
              <w:widowControl w:val="0"/>
              <w:tabs>
                <w:tab w:val="left" w:pos="900"/>
              </w:tabs>
              <w:suppressAutoHyphens/>
              <w:snapToGrid w:val="0"/>
              <w:spacing w:after="0" w:line="240" w:lineRule="auto"/>
              <w:rPr>
                <w:rFonts w:ascii="Times New Roman" w:eastAsia="SimSun" w:hAnsi="Times New Roman" w:cs="Times New Roman"/>
                <w:color w:val="000000"/>
                <w:kern w:val="2"/>
                <w:sz w:val="24"/>
                <w:szCs w:val="24"/>
                <w:lang w:eastAsia="zh-CN" w:bidi="hi-IN"/>
              </w:rPr>
            </w:pPr>
            <w:r w:rsidRPr="00B1444F">
              <w:rPr>
                <w:rFonts w:ascii="Times New Roman" w:eastAsia="SimSun" w:hAnsi="Times New Roman" w:cs="Times New Roman"/>
                <w:color w:val="000000"/>
                <w:kern w:val="2"/>
                <w:sz w:val="24"/>
                <w:szCs w:val="24"/>
                <w:lang w:eastAsia="zh-CN" w:bidi="hi-IN"/>
              </w:rPr>
              <w:t>М.: Книголюб</w:t>
            </w:r>
          </w:p>
        </w:tc>
        <w:tc>
          <w:tcPr>
            <w:tcW w:w="1842" w:type="dxa"/>
            <w:tcBorders>
              <w:top w:val="single" w:sz="4" w:space="0" w:color="auto"/>
              <w:left w:val="single" w:sz="4" w:space="0" w:color="000000"/>
              <w:bottom w:val="single" w:sz="4" w:space="0" w:color="auto"/>
              <w:right w:val="single" w:sz="4" w:space="0" w:color="auto"/>
            </w:tcBorders>
            <w:hideMark/>
          </w:tcPr>
          <w:p w:rsidR="00B1444F" w:rsidRPr="00B1444F" w:rsidRDefault="00B1444F" w:rsidP="00B1444F">
            <w:pPr>
              <w:widowControl w:val="0"/>
              <w:suppressAutoHyphens/>
              <w:snapToGrid w:val="0"/>
              <w:spacing w:after="0" w:line="240" w:lineRule="auto"/>
              <w:rPr>
                <w:rFonts w:ascii="Times New Roman" w:eastAsia="SimSun" w:hAnsi="Times New Roman" w:cs="Times New Roman"/>
                <w:kern w:val="2"/>
                <w:sz w:val="24"/>
                <w:szCs w:val="24"/>
                <w:lang w:eastAsia="zh-CN" w:bidi="hi-IN"/>
              </w:rPr>
            </w:pPr>
            <w:r w:rsidRPr="00B1444F">
              <w:rPr>
                <w:rFonts w:ascii="Times New Roman" w:eastAsia="SimSun" w:hAnsi="Times New Roman" w:cs="Times New Roman"/>
                <w:kern w:val="2"/>
                <w:sz w:val="24"/>
                <w:szCs w:val="24"/>
                <w:lang w:eastAsia="zh-CN" w:bidi="hi-IN"/>
              </w:rPr>
              <w:t>2004</w:t>
            </w:r>
          </w:p>
        </w:tc>
      </w:tr>
    </w:tbl>
    <w:p w:rsidR="00B1444F" w:rsidRPr="00B1444F" w:rsidRDefault="00B1444F" w:rsidP="00B1444F">
      <w:pPr>
        <w:spacing w:after="0" w:line="240" w:lineRule="auto"/>
        <w:ind w:firstLine="709"/>
        <w:jc w:val="both"/>
        <w:rPr>
          <w:rFonts w:ascii="Times New Roman" w:eastAsia="Calibri" w:hAnsi="Times New Roman" w:cs="Times New Roman"/>
          <w:color w:val="000000"/>
          <w:kern w:val="2"/>
          <w:sz w:val="24"/>
          <w:szCs w:val="24"/>
          <w:lang w:bidi="hi-IN"/>
        </w:rPr>
      </w:pPr>
    </w:p>
    <w:p w:rsidR="00B1444F" w:rsidRDefault="00B1444F" w:rsidP="00274917">
      <w:pPr>
        <w:shd w:val="clear" w:color="auto" w:fill="FFFFFF"/>
        <w:spacing w:after="0" w:line="240" w:lineRule="auto"/>
        <w:rPr>
          <w:rFonts w:ascii="Times New Roman" w:eastAsia="Calibri" w:hAnsi="Times New Roman" w:cs="Times New Roman"/>
          <w:b/>
          <w:sz w:val="28"/>
          <w:szCs w:val="28"/>
        </w:rPr>
      </w:pPr>
    </w:p>
    <w:p w:rsidR="00B1444F" w:rsidRDefault="00B1444F" w:rsidP="00055829">
      <w:pPr>
        <w:shd w:val="clear" w:color="auto" w:fill="FFFFFF"/>
        <w:spacing w:after="0" w:line="240" w:lineRule="auto"/>
        <w:ind w:firstLine="709"/>
        <w:jc w:val="center"/>
        <w:rPr>
          <w:rFonts w:ascii="Times New Roman" w:eastAsia="Calibri" w:hAnsi="Times New Roman" w:cs="Times New Roman"/>
          <w:b/>
          <w:sz w:val="28"/>
          <w:szCs w:val="28"/>
        </w:rPr>
      </w:pPr>
    </w:p>
    <w:p w:rsidR="009F7C4A" w:rsidRDefault="009F7C4A" w:rsidP="00055829">
      <w:pPr>
        <w:shd w:val="clear" w:color="auto" w:fill="FFFFFF"/>
        <w:spacing w:after="0" w:line="240" w:lineRule="auto"/>
        <w:ind w:firstLine="709"/>
        <w:jc w:val="center"/>
        <w:rPr>
          <w:rFonts w:ascii="Times New Roman" w:eastAsia="Calibri" w:hAnsi="Times New Roman" w:cs="Times New Roman"/>
          <w:b/>
          <w:sz w:val="28"/>
          <w:szCs w:val="28"/>
        </w:rPr>
      </w:pPr>
    </w:p>
    <w:p w:rsidR="009F7C4A" w:rsidRDefault="009F7C4A" w:rsidP="00055829">
      <w:pPr>
        <w:shd w:val="clear" w:color="auto" w:fill="FFFFFF"/>
        <w:spacing w:after="0" w:line="240" w:lineRule="auto"/>
        <w:ind w:firstLine="709"/>
        <w:jc w:val="center"/>
        <w:rPr>
          <w:rFonts w:ascii="Times New Roman" w:eastAsia="Calibri" w:hAnsi="Times New Roman" w:cs="Times New Roman"/>
          <w:b/>
          <w:sz w:val="28"/>
          <w:szCs w:val="28"/>
        </w:rPr>
      </w:pPr>
    </w:p>
    <w:p w:rsidR="00055829" w:rsidRPr="009F7C4A" w:rsidRDefault="00055829" w:rsidP="00055829">
      <w:pPr>
        <w:shd w:val="clear" w:color="auto" w:fill="FFFFFF"/>
        <w:spacing w:after="0" w:line="240" w:lineRule="auto"/>
        <w:ind w:firstLine="709"/>
        <w:jc w:val="center"/>
        <w:rPr>
          <w:rFonts w:ascii="Times New Roman" w:eastAsia="Calibri" w:hAnsi="Times New Roman" w:cs="Times New Roman"/>
          <w:b/>
          <w:sz w:val="24"/>
          <w:szCs w:val="24"/>
        </w:rPr>
      </w:pPr>
      <w:r w:rsidRPr="009F7C4A">
        <w:rPr>
          <w:rFonts w:ascii="Times New Roman" w:eastAsia="Calibri" w:hAnsi="Times New Roman" w:cs="Times New Roman"/>
          <w:b/>
          <w:sz w:val="24"/>
          <w:szCs w:val="24"/>
        </w:rPr>
        <w:lastRenderedPageBreak/>
        <w:t>Деятельность учителя-логопеда в ДОУ</w:t>
      </w:r>
    </w:p>
    <w:p w:rsidR="00055829" w:rsidRPr="00055829" w:rsidRDefault="00055829" w:rsidP="00055829">
      <w:pPr>
        <w:spacing w:after="0" w:line="240" w:lineRule="auto"/>
        <w:rPr>
          <w:rFonts w:ascii="Times New Roman" w:eastAsia="Calibri" w:hAnsi="Times New Roman" w:cs="Times New Roman"/>
          <w:sz w:val="24"/>
          <w:szCs w:val="24"/>
        </w:rPr>
      </w:pPr>
    </w:p>
    <w:p w:rsidR="00055829" w:rsidRPr="00055829" w:rsidRDefault="00055829" w:rsidP="00EB01BB">
      <w:pPr>
        <w:spacing w:after="0" w:line="240" w:lineRule="auto"/>
        <w:ind w:firstLine="709"/>
        <w:rPr>
          <w:rFonts w:ascii="Times New Roman" w:eastAsia="Calibri" w:hAnsi="Times New Roman" w:cs="Times New Roman"/>
          <w:sz w:val="24"/>
          <w:szCs w:val="24"/>
        </w:rPr>
      </w:pPr>
      <w:r w:rsidRPr="00055829">
        <w:rPr>
          <w:rFonts w:ascii="Times New Roman" w:eastAsia="Calibri" w:hAnsi="Times New Roman" w:cs="Times New Roman"/>
          <w:sz w:val="24"/>
          <w:szCs w:val="24"/>
        </w:rPr>
        <w:t xml:space="preserve">Коррекционная логопедическая работа с детьми осуществляется на </w:t>
      </w:r>
      <w:r w:rsidRPr="00055829">
        <w:rPr>
          <w:rFonts w:ascii="Times New Roman" w:eastAsia="Calibri" w:hAnsi="Times New Roman" w:cs="Times New Roman"/>
          <w:b/>
          <w:bCs/>
          <w:sz w:val="24"/>
          <w:szCs w:val="24"/>
        </w:rPr>
        <w:t>логопункте</w:t>
      </w:r>
      <w:r w:rsidRPr="00055829">
        <w:rPr>
          <w:rFonts w:ascii="Times New Roman" w:eastAsia="Calibri" w:hAnsi="Times New Roman" w:cs="Times New Roman"/>
          <w:sz w:val="24"/>
          <w:szCs w:val="24"/>
        </w:rPr>
        <w:t>. Режим работы логопункта составляется ежегодно и утверждается заведующей ДОУ.</w:t>
      </w:r>
    </w:p>
    <w:p w:rsidR="00055829" w:rsidRPr="00055829" w:rsidRDefault="00055829" w:rsidP="00EB01BB">
      <w:pPr>
        <w:spacing w:after="0" w:line="240" w:lineRule="auto"/>
        <w:ind w:firstLine="709"/>
        <w:rPr>
          <w:rFonts w:ascii="Times New Roman" w:eastAsia="Calibri" w:hAnsi="Times New Roman" w:cs="Times New Roman"/>
          <w:sz w:val="24"/>
          <w:szCs w:val="24"/>
        </w:rPr>
      </w:pPr>
      <w:r w:rsidRPr="00055829">
        <w:rPr>
          <w:rFonts w:ascii="Times New Roman" w:eastAsia="Calibri" w:hAnsi="Times New Roman" w:cs="Times New Roman"/>
          <w:i/>
          <w:sz w:val="24"/>
          <w:szCs w:val="24"/>
        </w:rPr>
        <w:t>Цель:</w:t>
      </w:r>
      <w:r w:rsidRPr="00055829">
        <w:rPr>
          <w:rFonts w:ascii="Times New Roman" w:eastAsia="Calibri" w:hAnsi="Times New Roman" w:cs="Times New Roman"/>
          <w:sz w:val="24"/>
          <w:szCs w:val="24"/>
        </w:rPr>
        <w:t xml:space="preserve"> оказание помощи детям, имеющим легкие речевые  нарушения, своевременное выявление детей с первичной речевой патологией для профилактики у них тяжелых форм патологии речи.</w:t>
      </w:r>
    </w:p>
    <w:p w:rsidR="00055829" w:rsidRPr="00055829" w:rsidRDefault="00055829" w:rsidP="00EB01BB">
      <w:pPr>
        <w:spacing w:after="0" w:line="240" w:lineRule="auto"/>
        <w:ind w:firstLine="709"/>
        <w:rPr>
          <w:rFonts w:ascii="Times New Roman" w:eastAsia="Calibri" w:hAnsi="Times New Roman" w:cs="Times New Roman"/>
          <w:i/>
          <w:sz w:val="24"/>
          <w:szCs w:val="24"/>
        </w:rPr>
      </w:pPr>
      <w:r w:rsidRPr="00055829">
        <w:rPr>
          <w:rFonts w:ascii="Times New Roman" w:eastAsia="Calibri" w:hAnsi="Times New Roman" w:cs="Times New Roman"/>
          <w:i/>
          <w:sz w:val="24"/>
          <w:szCs w:val="24"/>
        </w:rPr>
        <w:t>Задачи:</w:t>
      </w:r>
    </w:p>
    <w:p w:rsidR="00055829" w:rsidRPr="00055829" w:rsidRDefault="00055829" w:rsidP="00975EC2">
      <w:pPr>
        <w:widowControl w:val="0"/>
        <w:numPr>
          <w:ilvl w:val="0"/>
          <w:numId w:val="30"/>
        </w:numPr>
        <w:suppressAutoHyphens/>
        <w:spacing w:after="0" w:line="240" w:lineRule="auto"/>
        <w:ind w:hanging="720"/>
        <w:contextualSpacing/>
        <w:rPr>
          <w:rFonts w:ascii="Times New Roman" w:eastAsia="Calibri" w:hAnsi="Times New Roman" w:cs="Times New Roman"/>
          <w:sz w:val="24"/>
          <w:szCs w:val="24"/>
        </w:rPr>
      </w:pPr>
      <w:r w:rsidRPr="00055829">
        <w:rPr>
          <w:rFonts w:ascii="Times New Roman" w:eastAsia="Calibri" w:hAnsi="Times New Roman" w:cs="Times New Roman"/>
          <w:sz w:val="24"/>
          <w:szCs w:val="24"/>
        </w:rPr>
        <w:t>своевременное выявление нарушений устной речи дошкольников;</w:t>
      </w:r>
    </w:p>
    <w:p w:rsidR="00055829" w:rsidRPr="00055829" w:rsidRDefault="00055829" w:rsidP="00975EC2">
      <w:pPr>
        <w:widowControl w:val="0"/>
        <w:numPr>
          <w:ilvl w:val="0"/>
          <w:numId w:val="30"/>
        </w:numPr>
        <w:suppressAutoHyphens/>
        <w:spacing w:after="0" w:line="240" w:lineRule="auto"/>
        <w:ind w:hanging="720"/>
        <w:rPr>
          <w:rFonts w:ascii="Times New Roman" w:eastAsia="Calibri" w:hAnsi="Times New Roman" w:cs="Times New Roman"/>
          <w:sz w:val="24"/>
          <w:szCs w:val="24"/>
        </w:rPr>
      </w:pPr>
      <w:r w:rsidRPr="00055829">
        <w:rPr>
          <w:rFonts w:ascii="Times New Roman" w:eastAsia="Calibri" w:hAnsi="Times New Roman" w:cs="Times New Roman"/>
          <w:sz w:val="24"/>
          <w:szCs w:val="24"/>
        </w:rPr>
        <w:t>определение уровня и характера речевых нарушений дошкольников;</w:t>
      </w:r>
    </w:p>
    <w:p w:rsidR="00055829" w:rsidRPr="00055829" w:rsidRDefault="00055829" w:rsidP="00975EC2">
      <w:pPr>
        <w:widowControl w:val="0"/>
        <w:numPr>
          <w:ilvl w:val="0"/>
          <w:numId w:val="30"/>
        </w:numPr>
        <w:suppressAutoHyphens/>
        <w:spacing w:after="0" w:line="240" w:lineRule="auto"/>
        <w:ind w:hanging="720"/>
        <w:rPr>
          <w:rFonts w:ascii="Times New Roman" w:eastAsia="Calibri" w:hAnsi="Times New Roman" w:cs="Times New Roman"/>
          <w:sz w:val="24"/>
          <w:szCs w:val="24"/>
        </w:rPr>
      </w:pPr>
      <w:r w:rsidRPr="00055829">
        <w:rPr>
          <w:rFonts w:ascii="Times New Roman" w:eastAsia="Calibri" w:hAnsi="Times New Roman" w:cs="Times New Roman"/>
          <w:sz w:val="24"/>
          <w:szCs w:val="24"/>
        </w:rPr>
        <w:t>коррекция нарушений в развитии устной речи детей дошкольного возраста;</w:t>
      </w:r>
    </w:p>
    <w:p w:rsidR="00055829" w:rsidRPr="00055829" w:rsidRDefault="00055829" w:rsidP="00975EC2">
      <w:pPr>
        <w:widowControl w:val="0"/>
        <w:numPr>
          <w:ilvl w:val="0"/>
          <w:numId w:val="30"/>
        </w:numPr>
        <w:suppressAutoHyphens/>
        <w:spacing w:after="0" w:line="240" w:lineRule="auto"/>
        <w:ind w:hanging="720"/>
        <w:rPr>
          <w:rFonts w:ascii="Times New Roman" w:eastAsia="Calibri" w:hAnsi="Times New Roman" w:cs="Times New Roman"/>
          <w:sz w:val="24"/>
          <w:szCs w:val="24"/>
        </w:rPr>
      </w:pPr>
      <w:r w:rsidRPr="00055829">
        <w:rPr>
          <w:rFonts w:ascii="Times New Roman" w:eastAsia="Calibri" w:hAnsi="Times New Roman" w:cs="Times New Roman"/>
          <w:sz w:val="24"/>
          <w:szCs w:val="24"/>
        </w:rPr>
        <w:t>разъяснение и распространение специальных логопедических знаний среди педагогов, родителей воспитанников (законных представителей).</w:t>
      </w:r>
    </w:p>
    <w:p w:rsidR="00055829" w:rsidRPr="00055829" w:rsidRDefault="00055829" w:rsidP="00055829">
      <w:pPr>
        <w:spacing w:after="0" w:line="240" w:lineRule="auto"/>
        <w:ind w:firstLine="709"/>
        <w:rPr>
          <w:rFonts w:ascii="Times New Roman" w:eastAsia="Calibri" w:hAnsi="Times New Roman" w:cs="Times New Roman"/>
          <w:sz w:val="24"/>
          <w:szCs w:val="24"/>
        </w:rPr>
      </w:pPr>
      <w:r w:rsidRPr="00055829">
        <w:rPr>
          <w:rFonts w:ascii="Times New Roman" w:eastAsia="Calibri" w:hAnsi="Times New Roman" w:cs="Times New Roman"/>
          <w:i/>
          <w:sz w:val="24"/>
          <w:szCs w:val="24"/>
        </w:rPr>
        <w:t>Документация</w:t>
      </w:r>
      <w:r w:rsidRPr="00055829">
        <w:rPr>
          <w:rFonts w:ascii="Times New Roman" w:eastAsia="Calibri" w:hAnsi="Times New Roman" w:cs="Times New Roman"/>
          <w:sz w:val="24"/>
          <w:szCs w:val="24"/>
        </w:rPr>
        <w:t>:</w:t>
      </w:r>
    </w:p>
    <w:p w:rsidR="00055829" w:rsidRPr="00055829" w:rsidRDefault="00055829" w:rsidP="00975EC2">
      <w:pPr>
        <w:numPr>
          <w:ilvl w:val="0"/>
          <w:numId w:val="31"/>
        </w:numPr>
        <w:spacing w:after="0" w:line="240" w:lineRule="auto"/>
        <w:ind w:hanging="720"/>
        <w:contextualSpacing/>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журнал регистрации детей, нуждающихся в логопедической помощи;</w:t>
      </w:r>
    </w:p>
    <w:p w:rsidR="00055829" w:rsidRPr="00055829" w:rsidRDefault="00055829" w:rsidP="00975EC2">
      <w:pPr>
        <w:numPr>
          <w:ilvl w:val="0"/>
          <w:numId w:val="31"/>
        </w:numPr>
        <w:spacing w:after="0" w:line="240" w:lineRule="auto"/>
        <w:ind w:hanging="720"/>
        <w:contextualSpacing/>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журнал учета индивидуальных занятий с детьми;</w:t>
      </w:r>
    </w:p>
    <w:p w:rsidR="00055829" w:rsidRPr="00055829" w:rsidRDefault="00055829" w:rsidP="00975EC2">
      <w:pPr>
        <w:numPr>
          <w:ilvl w:val="0"/>
          <w:numId w:val="31"/>
        </w:numPr>
        <w:spacing w:after="0" w:line="240" w:lineRule="auto"/>
        <w:ind w:hanging="720"/>
        <w:contextualSpacing/>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речевые карты с планом индивидуальных занятий;</w:t>
      </w:r>
    </w:p>
    <w:p w:rsidR="00055829" w:rsidRPr="00055829" w:rsidRDefault="00055829" w:rsidP="00975EC2">
      <w:pPr>
        <w:numPr>
          <w:ilvl w:val="0"/>
          <w:numId w:val="31"/>
        </w:numPr>
        <w:spacing w:after="0" w:line="240" w:lineRule="auto"/>
        <w:ind w:hanging="720"/>
        <w:contextualSpacing/>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годовой план консультативно-методической работы с педагогическим коллективом и родителями;</w:t>
      </w:r>
    </w:p>
    <w:p w:rsidR="00055829" w:rsidRPr="00055829" w:rsidRDefault="00055829" w:rsidP="00975EC2">
      <w:pPr>
        <w:numPr>
          <w:ilvl w:val="0"/>
          <w:numId w:val="31"/>
        </w:numPr>
        <w:spacing w:after="0" w:line="240" w:lineRule="auto"/>
        <w:ind w:hanging="720"/>
        <w:contextualSpacing/>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тетрадь взаимосвязи учителя-логопеда с родителями;</w:t>
      </w:r>
    </w:p>
    <w:p w:rsidR="00055829" w:rsidRPr="00055829" w:rsidRDefault="00055829" w:rsidP="00975EC2">
      <w:pPr>
        <w:numPr>
          <w:ilvl w:val="0"/>
          <w:numId w:val="31"/>
        </w:numPr>
        <w:spacing w:after="0" w:line="240" w:lineRule="auto"/>
        <w:ind w:hanging="720"/>
        <w:contextualSpacing/>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расписание индивидуальных занятий и циклограмма использования рабочего времени;</w:t>
      </w:r>
    </w:p>
    <w:p w:rsidR="00055829" w:rsidRPr="00055829" w:rsidRDefault="00055829" w:rsidP="00975EC2">
      <w:pPr>
        <w:numPr>
          <w:ilvl w:val="0"/>
          <w:numId w:val="31"/>
        </w:numPr>
        <w:spacing w:after="0" w:line="240" w:lineRule="auto"/>
        <w:ind w:hanging="720"/>
        <w:contextualSpacing/>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аналитическая справка по результатам работы за текущий учебный год.</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Логопедическая работа строится на основе комплексного медико-педагогического подхода, который выражается в следующем:</w:t>
      </w:r>
    </w:p>
    <w:p w:rsidR="00055829" w:rsidRPr="00055829" w:rsidRDefault="00055829" w:rsidP="00975EC2">
      <w:pPr>
        <w:widowControl w:val="0"/>
        <w:numPr>
          <w:ilvl w:val="0"/>
          <w:numId w:val="32"/>
        </w:numPr>
        <w:suppressAutoHyphens/>
        <w:spacing w:after="0" w:line="240" w:lineRule="auto"/>
        <w:ind w:left="709" w:hanging="709"/>
        <w:contextualSpacing/>
        <w:rPr>
          <w:rFonts w:ascii="Times New Roman" w:eastAsia="Calibri" w:hAnsi="Times New Roman" w:cs="Times New Roman"/>
          <w:sz w:val="24"/>
          <w:szCs w:val="24"/>
        </w:rPr>
      </w:pPr>
      <w:r w:rsidRPr="00055829">
        <w:rPr>
          <w:rFonts w:ascii="Times New Roman" w:eastAsia="Calibri" w:hAnsi="Times New Roman" w:cs="Times New Roman"/>
          <w:sz w:val="24"/>
          <w:szCs w:val="24"/>
        </w:rPr>
        <w:t>логопедические воздействия учителя-логопеда;</w:t>
      </w:r>
    </w:p>
    <w:p w:rsidR="00055829" w:rsidRPr="00055829" w:rsidRDefault="00055829" w:rsidP="00975EC2">
      <w:pPr>
        <w:widowControl w:val="0"/>
        <w:numPr>
          <w:ilvl w:val="0"/>
          <w:numId w:val="32"/>
        </w:numPr>
        <w:suppressAutoHyphens/>
        <w:spacing w:after="0" w:line="240" w:lineRule="auto"/>
        <w:ind w:left="709" w:hanging="709"/>
        <w:rPr>
          <w:rFonts w:ascii="Times New Roman" w:eastAsia="Calibri" w:hAnsi="Times New Roman" w:cs="Times New Roman"/>
          <w:sz w:val="24"/>
          <w:szCs w:val="24"/>
        </w:rPr>
      </w:pPr>
      <w:r w:rsidRPr="00055829">
        <w:rPr>
          <w:rFonts w:ascii="Times New Roman" w:eastAsia="Calibri" w:hAnsi="Times New Roman" w:cs="Times New Roman"/>
          <w:sz w:val="24"/>
          <w:szCs w:val="24"/>
        </w:rPr>
        <w:t>максимальная помощь родителей и воспитателей.</w:t>
      </w:r>
    </w:p>
    <w:p w:rsidR="00055829" w:rsidRPr="00055829" w:rsidRDefault="00055829" w:rsidP="00055829">
      <w:pPr>
        <w:spacing w:after="0" w:line="240" w:lineRule="auto"/>
        <w:ind w:firstLine="709"/>
        <w:outlineLvl w:val="0"/>
        <w:rPr>
          <w:rFonts w:ascii="Times New Roman" w:eastAsia="Calibri" w:hAnsi="Times New Roman" w:cs="Times New Roman"/>
          <w:sz w:val="24"/>
          <w:szCs w:val="24"/>
        </w:rPr>
      </w:pPr>
      <w:r w:rsidRPr="00055829">
        <w:rPr>
          <w:rFonts w:ascii="Times New Roman" w:eastAsia="Calibri" w:hAnsi="Times New Roman" w:cs="Times New Roman"/>
          <w:sz w:val="24"/>
          <w:szCs w:val="24"/>
        </w:rPr>
        <w:t>Коррекционные занятия проводятся учителем-логопедом  индивидуально или малыми подгруппами.</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Продолжительность индивидуальной деятельности определяется с учетом возраста детей в соответствии с СанПиН (20 минут с одним ребенком 2-3 раза в неделю).</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Сроки коррекционной работы зависят от характера  речевых нарушений ребенка, его индивидуально-личностных особенностей, условий воспитания в семье и могут варьироваться от 3 месяцев до 1 года.</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На 1 ребенка предоставляется до 25 минут с учетом времени на сопровождение его в группу.</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 xml:space="preserve">Работа учителя-логопеда по подробному обследованию речи детей осуществляется в начале учебного года в период с 1 по 30 сентября с согласия родителей (законных представителей). </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На занятия с учителем-логопедом прежде всего зачисляются дети, имеющие нарушения в развитии устной речи, препятствующие их успешному освоению образовательной программы МДОУ (дети с ФФНР и ФНР).</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lastRenderedPageBreak/>
        <w:t>Дети с тяжелыми формами патологии речи, задержкой речевого развития (ЗРР) и задержкой психического развития направляются на ПМПк для проведения комплексного обследования, с целью определения образовательного маршрута детей и решения вопроса об их переводе в соответствующие группы компенсирующей направленности.</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Отказ родителей (законных представителей) ребенка от посещения указанных учреждений оформляется в письменном виде и прикладывается к протоколу консилиума МДОУ.</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Итогом работы учителя-логопеда по подробному обследованию речевого развития ребенка является логопедическое заключение, которое записывается в индивидуальную речевую карту. В заключении указывается характер нарушений речи на основе психолого-педагогической и клинико-педагогической классификации.</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Учитель-логопед детского сада является членом психолого-медико-педагогического консилиума МДОУ (Приказ Министерства образования РФ №27/901-6 от 27.03.2000 г.).</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Участие учителя-логопеда в работе ПМПк имеет несколько направлений.</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 xml:space="preserve"> </w:t>
      </w:r>
      <w:r w:rsidRPr="00055829">
        <w:rPr>
          <w:rFonts w:ascii="Times New Roman" w:eastAsia="Calibri" w:hAnsi="Times New Roman" w:cs="Times New Roman"/>
          <w:i/>
          <w:sz w:val="24"/>
          <w:szCs w:val="24"/>
        </w:rPr>
        <w:t>Направление 1. Организационное</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u w:val="single"/>
        </w:rPr>
        <w:t>Цель:</w:t>
      </w:r>
      <w:r w:rsidRPr="00055829">
        <w:rPr>
          <w:rFonts w:ascii="Times New Roman" w:eastAsia="Calibri" w:hAnsi="Times New Roman" w:cs="Times New Roman"/>
          <w:sz w:val="24"/>
          <w:szCs w:val="24"/>
        </w:rPr>
        <w:t xml:space="preserve">   создание   нормативной  и  диагностической   базы     для  дальнейшей совместной работы специалистов. </w:t>
      </w:r>
    </w:p>
    <w:p w:rsidR="00055829" w:rsidRPr="00055829" w:rsidRDefault="00055829" w:rsidP="00055829">
      <w:pPr>
        <w:spacing w:after="0" w:line="240" w:lineRule="auto"/>
        <w:ind w:firstLine="709"/>
        <w:jc w:val="both"/>
        <w:rPr>
          <w:rFonts w:ascii="Times New Roman" w:eastAsia="Calibri" w:hAnsi="Times New Roman" w:cs="Times New Roman"/>
          <w:sz w:val="24"/>
          <w:szCs w:val="24"/>
          <w:u w:val="single"/>
        </w:rPr>
      </w:pPr>
      <w:r w:rsidRPr="00055829">
        <w:rPr>
          <w:rFonts w:ascii="Times New Roman" w:eastAsia="Calibri" w:hAnsi="Times New Roman" w:cs="Times New Roman"/>
          <w:sz w:val="24"/>
          <w:szCs w:val="24"/>
          <w:u w:val="single"/>
        </w:rPr>
        <w:t>Задачи.</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1. Подготовка диагностического инструментария.</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2. Знакомство с нормативными документами.</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3. Изучение опыта работы муниципальной и областной ПМПК, опыта работы других МДОУ города, справочной литературы.</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4. Комплектование пакета рабочей документации по работе ПМПк МДОУ.</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5. Планирование    взаимодействия    в    течение    учебного    года    по    всем направлениям работы.</w:t>
      </w:r>
    </w:p>
    <w:p w:rsidR="00055829" w:rsidRPr="00055829" w:rsidRDefault="00055829" w:rsidP="00055829">
      <w:pPr>
        <w:spacing w:after="0" w:line="240" w:lineRule="auto"/>
        <w:ind w:firstLine="709"/>
        <w:jc w:val="both"/>
        <w:rPr>
          <w:rFonts w:ascii="Times New Roman" w:eastAsia="Calibri" w:hAnsi="Times New Roman" w:cs="Times New Roman"/>
          <w:i/>
          <w:sz w:val="24"/>
          <w:szCs w:val="24"/>
        </w:rPr>
      </w:pPr>
      <w:r w:rsidRPr="00055829">
        <w:rPr>
          <w:rFonts w:ascii="Times New Roman" w:eastAsia="Calibri" w:hAnsi="Times New Roman" w:cs="Times New Roman"/>
          <w:i/>
          <w:sz w:val="24"/>
          <w:szCs w:val="24"/>
        </w:rPr>
        <w:t>Направление 2. Диагностическое</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u w:val="single"/>
        </w:rPr>
        <w:t>Цель:</w:t>
      </w:r>
      <w:r w:rsidRPr="00055829">
        <w:rPr>
          <w:rFonts w:ascii="Times New Roman" w:eastAsia="Calibri" w:hAnsi="Times New Roman" w:cs="Times New Roman"/>
          <w:sz w:val="24"/>
          <w:szCs w:val="24"/>
        </w:rPr>
        <w:t xml:space="preserve">   своевременное   выявление   детей,   нуждающихся   в   логопедической помощи; обсуждение результатов обследования с другими специалистами. </w:t>
      </w:r>
    </w:p>
    <w:p w:rsidR="00055829" w:rsidRPr="00055829" w:rsidRDefault="00055829" w:rsidP="00055829">
      <w:pPr>
        <w:spacing w:after="0" w:line="240" w:lineRule="auto"/>
        <w:ind w:firstLine="709"/>
        <w:jc w:val="both"/>
        <w:rPr>
          <w:rFonts w:ascii="Times New Roman" w:eastAsia="Calibri" w:hAnsi="Times New Roman" w:cs="Times New Roman"/>
          <w:sz w:val="24"/>
          <w:szCs w:val="24"/>
          <w:u w:val="single"/>
        </w:rPr>
      </w:pPr>
      <w:r w:rsidRPr="00055829">
        <w:rPr>
          <w:rFonts w:ascii="Times New Roman" w:eastAsia="Calibri" w:hAnsi="Times New Roman" w:cs="Times New Roman"/>
          <w:sz w:val="24"/>
          <w:szCs w:val="24"/>
          <w:u w:val="single"/>
        </w:rPr>
        <w:t>Задачи.</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1. Выявить детей, имеющих трудности в развитии.</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2. Рекомендовать    воспитателям    каждой    возрастной    группы    учитывать результаты диагностики специалистов.</w:t>
      </w:r>
    </w:p>
    <w:p w:rsidR="00055829" w:rsidRPr="00055829" w:rsidRDefault="00055829" w:rsidP="00055829">
      <w:pPr>
        <w:spacing w:after="0" w:line="240" w:lineRule="auto"/>
        <w:ind w:firstLine="709"/>
        <w:jc w:val="both"/>
        <w:rPr>
          <w:rFonts w:ascii="Times New Roman" w:eastAsia="Calibri" w:hAnsi="Times New Roman" w:cs="Times New Roman"/>
          <w:i/>
          <w:sz w:val="24"/>
          <w:szCs w:val="24"/>
        </w:rPr>
      </w:pPr>
      <w:r w:rsidRPr="00055829">
        <w:rPr>
          <w:rFonts w:ascii="Times New Roman" w:eastAsia="Calibri" w:hAnsi="Times New Roman" w:cs="Times New Roman"/>
          <w:i/>
          <w:sz w:val="24"/>
          <w:szCs w:val="24"/>
        </w:rPr>
        <w:t>Направление 3. Консультативное</w:t>
      </w:r>
    </w:p>
    <w:p w:rsidR="00055829" w:rsidRPr="00055829" w:rsidRDefault="00055829" w:rsidP="00055829">
      <w:pPr>
        <w:spacing w:after="0" w:line="240" w:lineRule="auto"/>
        <w:ind w:firstLine="709"/>
        <w:rPr>
          <w:rFonts w:ascii="Times New Roman" w:eastAsia="Calibri" w:hAnsi="Times New Roman" w:cs="Times New Roman"/>
          <w:sz w:val="24"/>
          <w:szCs w:val="24"/>
        </w:rPr>
      </w:pPr>
      <w:r w:rsidRPr="00055829">
        <w:rPr>
          <w:rFonts w:ascii="Times New Roman" w:eastAsia="Calibri" w:hAnsi="Times New Roman" w:cs="Times New Roman"/>
          <w:sz w:val="24"/>
          <w:szCs w:val="24"/>
          <w:u w:val="single"/>
        </w:rPr>
        <w:t>Цель:</w:t>
      </w:r>
      <w:r w:rsidRPr="00055829">
        <w:rPr>
          <w:rFonts w:ascii="Times New Roman" w:eastAsia="Calibri" w:hAnsi="Times New Roman" w:cs="Times New Roman"/>
          <w:b/>
          <w:sz w:val="24"/>
          <w:szCs w:val="24"/>
        </w:rPr>
        <w:t xml:space="preserve">   </w:t>
      </w:r>
      <w:r w:rsidRPr="00055829">
        <w:rPr>
          <w:rFonts w:ascii="Times New Roman" w:eastAsia="Calibri" w:hAnsi="Times New Roman" w:cs="Times New Roman"/>
          <w:sz w:val="24"/>
          <w:szCs w:val="24"/>
        </w:rPr>
        <w:t>сообщение      участникам   коррекционно-образовательного результатов диагностики.</w:t>
      </w:r>
    </w:p>
    <w:p w:rsidR="00055829" w:rsidRPr="00055829" w:rsidRDefault="00055829" w:rsidP="00055829">
      <w:pPr>
        <w:spacing w:after="0" w:line="240" w:lineRule="auto"/>
        <w:ind w:firstLine="709"/>
        <w:jc w:val="both"/>
        <w:rPr>
          <w:rFonts w:ascii="Times New Roman" w:eastAsia="Calibri" w:hAnsi="Times New Roman" w:cs="Times New Roman"/>
          <w:sz w:val="24"/>
          <w:szCs w:val="24"/>
          <w:u w:val="single"/>
        </w:rPr>
      </w:pPr>
      <w:r w:rsidRPr="00055829">
        <w:rPr>
          <w:rFonts w:ascii="Times New Roman" w:eastAsia="Calibri" w:hAnsi="Times New Roman" w:cs="Times New Roman"/>
          <w:sz w:val="24"/>
          <w:szCs w:val="24"/>
          <w:u w:val="single"/>
        </w:rPr>
        <w:t>Задачи:</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1. Информировать родителей (законных представителей) о проблемах в развитии ребёнка и путях преодоления выявленных трудностей.</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2. Информировать педагогов и специалистов МДОУ о состоянии речевого развития детей и методах коррекционной помощи.</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3. Рекомендовать родителям (законным представителям) обратиться в МДОУ и специальные учреждения: детские поликлиники, городскую и областную ПМПК за диагностической и консультативной помощью с целью выбора вида образовательного учреждения для ребенка.</w:t>
      </w:r>
    </w:p>
    <w:p w:rsidR="009F7C4A" w:rsidRDefault="009F7C4A" w:rsidP="00055829">
      <w:pPr>
        <w:spacing w:after="0" w:line="240" w:lineRule="auto"/>
        <w:ind w:firstLine="709"/>
        <w:jc w:val="both"/>
        <w:rPr>
          <w:rFonts w:ascii="Times New Roman" w:eastAsia="Calibri" w:hAnsi="Times New Roman" w:cs="Times New Roman"/>
          <w:i/>
          <w:sz w:val="24"/>
          <w:szCs w:val="24"/>
        </w:rPr>
      </w:pPr>
    </w:p>
    <w:p w:rsidR="00055829" w:rsidRPr="00055829" w:rsidRDefault="00055829" w:rsidP="00055829">
      <w:pPr>
        <w:spacing w:after="0" w:line="240" w:lineRule="auto"/>
        <w:ind w:firstLine="709"/>
        <w:jc w:val="both"/>
        <w:rPr>
          <w:rFonts w:ascii="Times New Roman" w:eastAsia="Calibri" w:hAnsi="Times New Roman" w:cs="Times New Roman"/>
          <w:i/>
          <w:sz w:val="24"/>
          <w:szCs w:val="24"/>
        </w:rPr>
      </w:pPr>
      <w:r w:rsidRPr="00055829">
        <w:rPr>
          <w:rFonts w:ascii="Times New Roman" w:eastAsia="Calibri" w:hAnsi="Times New Roman" w:cs="Times New Roman"/>
          <w:i/>
          <w:sz w:val="24"/>
          <w:szCs w:val="24"/>
        </w:rPr>
        <w:lastRenderedPageBreak/>
        <w:t>Направление 4. Коррекционно-развивающее</w:t>
      </w:r>
      <w:r w:rsidRPr="00055829">
        <w:rPr>
          <w:rFonts w:ascii="Times New Roman" w:eastAsia="Calibri" w:hAnsi="Times New Roman" w:cs="Times New Roman"/>
          <w:i/>
          <w:sz w:val="24"/>
          <w:szCs w:val="24"/>
        </w:rPr>
        <w:tab/>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u w:val="single"/>
        </w:rPr>
        <w:t>Цель</w:t>
      </w:r>
      <w:r w:rsidRPr="00055829">
        <w:rPr>
          <w:rFonts w:ascii="Times New Roman" w:eastAsia="Calibri" w:hAnsi="Times New Roman" w:cs="Times New Roman"/>
          <w:sz w:val="24"/>
          <w:szCs w:val="24"/>
        </w:rPr>
        <w:t>: оказание логопедической помощи.</w:t>
      </w:r>
      <w:r w:rsidRPr="00055829">
        <w:rPr>
          <w:rFonts w:ascii="Times New Roman" w:eastAsia="Calibri" w:hAnsi="Times New Roman" w:cs="Times New Roman"/>
          <w:sz w:val="24"/>
          <w:szCs w:val="24"/>
        </w:rPr>
        <w:tab/>
      </w:r>
    </w:p>
    <w:p w:rsidR="00055829" w:rsidRPr="00055829" w:rsidRDefault="00055829" w:rsidP="00055829">
      <w:pPr>
        <w:spacing w:after="0" w:line="240" w:lineRule="auto"/>
        <w:ind w:firstLine="709"/>
        <w:jc w:val="both"/>
        <w:rPr>
          <w:rFonts w:ascii="Times New Roman" w:eastAsia="Calibri" w:hAnsi="Times New Roman" w:cs="Times New Roman"/>
          <w:sz w:val="24"/>
          <w:szCs w:val="24"/>
          <w:u w:val="single"/>
        </w:rPr>
      </w:pPr>
      <w:r w:rsidRPr="00055829">
        <w:rPr>
          <w:rFonts w:ascii="Times New Roman" w:eastAsia="Calibri" w:hAnsi="Times New Roman" w:cs="Times New Roman"/>
          <w:sz w:val="24"/>
          <w:szCs w:val="24"/>
          <w:u w:val="single"/>
        </w:rPr>
        <w:t>Задачи.</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1. Составить индивидуальную программу коррекционной помощи ребенку.</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2. Ознакомить родителей (законных представителей) с данной программой.</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3. Включить родителей (законных представителей) в процесс коррекционной помощи ребенку.</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4. Скоординировать работу других специалистов МДОУ в процессе сопровождения ребенка.</w:t>
      </w:r>
    </w:p>
    <w:p w:rsidR="00055829" w:rsidRPr="00055829" w:rsidRDefault="00055829" w:rsidP="00055829">
      <w:pPr>
        <w:spacing w:after="0" w:line="240" w:lineRule="auto"/>
        <w:ind w:firstLine="709"/>
        <w:jc w:val="both"/>
        <w:rPr>
          <w:rFonts w:ascii="Times New Roman" w:eastAsia="Calibri" w:hAnsi="Times New Roman" w:cs="Times New Roman"/>
          <w:i/>
          <w:sz w:val="24"/>
          <w:szCs w:val="24"/>
        </w:rPr>
      </w:pPr>
      <w:r w:rsidRPr="00055829">
        <w:rPr>
          <w:rFonts w:ascii="Times New Roman" w:eastAsia="Calibri" w:hAnsi="Times New Roman" w:cs="Times New Roman"/>
          <w:i/>
          <w:sz w:val="24"/>
          <w:szCs w:val="24"/>
        </w:rPr>
        <w:t>Направление 5. Аналитическое</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u w:val="single"/>
        </w:rPr>
        <w:t>Цель:</w:t>
      </w:r>
      <w:r w:rsidRPr="00055829">
        <w:rPr>
          <w:rFonts w:ascii="Times New Roman" w:eastAsia="Calibri" w:hAnsi="Times New Roman" w:cs="Times New Roman"/>
          <w:sz w:val="24"/>
          <w:szCs w:val="24"/>
        </w:rPr>
        <w:t xml:space="preserve"> анализ эффективности сопровождения детей с речевыми нарушениями. </w:t>
      </w:r>
      <w:r w:rsidRPr="00055829">
        <w:rPr>
          <w:rFonts w:ascii="Times New Roman" w:eastAsia="Calibri" w:hAnsi="Times New Roman" w:cs="Times New Roman"/>
          <w:sz w:val="24"/>
          <w:szCs w:val="24"/>
          <w:u w:val="single"/>
        </w:rPr>
        <w:t>Задачи.</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1. Изучение динамики речевого развития детей, результатов коррекционной помощи детям в течение учебного года.</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2. Внесение изменений и дополнений в программы индивидуальной коррекционной помощи.</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3. Совместная с другими специалистами диагностика школьной готовности выпускников по всем разделам программы МДОУ.</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4. Коллегиальное оформление индивидуальных характеристик выпускников.</w:t>
      </w:r>
    </w:p>
    <w:p w:rsidR="00055829" w:rsidRPr="00055829" w:rsidRDefault="00055829" w:rsidP="00055829">
      <w:pPr>
        <w:spacing w:after="0" w:line="240" w:lineRule="auto"/>
        <w:ind w:firstLine="709"/>
        <w:jc w:val="both"/>
        <w:rPr>
          <w:rFonts w:ascii="Times New Roman" w:eastAsia="Calibri" w:hAnsi="Times New Roman" w:cs="Times New Roman"/>
          <w:b/>
          <w:sz w:val="24"/>
          <w:szCs w:val="24"/>
        </w:rPr>
      </w:pPr>
      <w:r w:rsidRPr="00055829">
        <w:rPr>
          <w:rFonts w:ascii="Times New Roman" w:eastAsia="Calibri" w:hAnsi="Times New Roman" w:cs="Times New Roman"/>
          <w:sz w:val="24"/>
          <w:szCs w:val="24"/>
        </w:rPr>
        <w:t xml:space="preserve">5. Подведение итогов работы за год, построение перспективы на следующий учебный год. </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Работа по профилактике и коррекции речевых недостатков детей осуществляется в тесном взаимодействии с родителями (законными представителями) воспитанников. Проводятся:</w:t>
      </w:r>
    </w:p>
    <w:p w:rsidR="00055829" w:rsidRPr="00055829" w:rsidRDefault="00055829" w:rsidP="00975EC2">
      <w:pPr>
        <w:numPr>
          <w:ilvl w:val="0"/>
          <w:numId w:val="33"/>
        </w:num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Индивидуальные консультации.</w:t>
      </w:r>
    </w:p>
    <w:p w:rsidR="00055829" w:rsidRPr="00055829" w:rsidRDefault="00055829" w:rsidP="00975EC2">
      <w:pPr>
        <w:numPr>
          <w:ilvl w:val="0"/>
          <w:numId w:val="33"/>
        </w:num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 xml:space="preserve">Совместные занятия. </w:t>
      </w:r>
    </w:p>
    <w:p w:rsidR="00055829" w:rsidRPr="00055829" w:rsidRDefault="00055829" w:rsidP="00975EC2">
      <w:pPr>
        <w:numPr>
          <w:ilvl w:val="0"/>
          <w:numId w:val="33"/>
        </w:num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Открытые занятия.</w:t>
      </w:r>
    </w:p>
    <w:p w:rsidR="00055829" w:rsidRPr="00055829" w:rsidRDefault="00055829" w:rsidP="00975EC2">
      <w:pPr>
        <w:numPr>
          <w:ilvl w:val="0"/>
          <w:numId w:val="33"/>
        </w:num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Информационные стенды.</w:t>
      </w:r>
    </w:p>
    <w:p w:rsidR="00055829" w:rsidRPr="00055829" w:rsidRDefault="00055829" w:rsidP="00975EC2">
      <w:pPr>
        <w:numPr>
          <w:ilvl w:val="0"/>
          <w:numId w:val="33"/>
        </w:num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Статьи на сайте ДОУ.</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Учитель-логопед детского сада  работает в тесном сотрудничестве с педагогами и специалистами МДОУ, которое осуществляется в следующих формах:</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1. Выступление на педсоветах.</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2. Проведение   индивидуальных   и   групповых   консультаций   для   педагогов  и специалистов МДОУ.</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3. Разъяснение специальных знаний среди сотрудников МДОУ.</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4. Мини-педсоветы с педагогами отдельных групп, посвященные анализу речевых проблем детей и выработке совместной стратегии помощи детям.</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5. Письменные    рекомендации    для    воспитателей    по    проведению    речевых упражнений с детьми (в специальной тетради).</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6. Оформление информационных  стендов,  уголков,  папок консультативным  и наглядным материалом по вопросам речевого развития.</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 xml:space="preserve">7. Проведение    совместных    мероприятий,   интегрированных   и    комплексных занятий, развлечений и праздников.       </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8. Взаимопосещение и анализ занятий.</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9. Участие в работе ПМПк.</w:t>
      </w:r>
    </w:p>
    <w:p w:rsidR="00055829" w:rsidRPr="00055829" w:rsidRDefault="00055829" w:rsidP="00055829">
      <w:pPr>
        <w:widowControl w:val="0"/>
        <w:suppressLineNumbers/>
        <w:suppressAutoHyphens/>
        <w:spacing w:after="0" w:line="240" w:lineRule="auto"/>
        <w:rPr>
          <w:rFonts w:ascii="Times New Roman" w:eastAsia="SimSun" w:hAnsi="Times New Roman" w:cs="Times New Roman"/>
          <w:b/>
          <w:bCs/>
          <w:i/>
          <w:kern w:val="2"/>
          <w:sz w:val="24"/>
          <w:szCs w:val="24"/>
          <w:lang w:eastAsia="hi-IN" w:bidi="hi-IN"/>
        </w:rPr>
      </w:pPr>
    </w:p>
    <w:p w:rsidR="00FB2801" w:rsidRDefault="00FB2801" w:rsidP="00055829">
      <w:pPr>
        <w:widowControl w:val="0"/>
        <w:suppressLineNumbers/>
        <w:suppressAutoHyphens/>
        <w:spacing w:after="0" w:line="240" w:lineRule="auto"/>
        <w:jc w:val="center"/>
        <w:rPr>
          <w:rFonts w:ascii="Times New Roman" w:eastAsia="SimSun" w:hAnsi="Times New Roman" w:cs="Times New Roman"/>
          <w:bCs/>
          <w:i/>
          <w:kern w:val="2"/>
          <w:sz w:val="24"/>
          <w:szCs w:val="24"/>
          <w:lang w:eastAsia="hi-IN" w:bidi="hi-IN"/>
        </w:rPr>
      </w:pPr>
    </w:p>
    <w:p w:rsidR="00055829" w:rsidRPr="00055829" w:rsidRDefault="00055829" w:rsidP="00055829">
      <w:pPr>
        <w:widowControl w:val="0"/>
        <w:suppressLineNumbers/>
        <w:suppressAutoHyphens/>
        <w:spacing w:after="0" w:line="240" w:lineRule="auto"/>
        <w:jc w:val="center"/>
        <w:rPr>
          <w:rFonts w:ascii="Times New Roman" w:eastAsia="SimSun" w:hAnsi="Times New Roman" w:cs="Times New Roman"/>
          <w:bCs/>
          <w:i/>
          <w:kern w:val="2"/>
          <w:sz w:val="24"/>
          <w:szCs w:val="24"/>
          <w:lang w:eastAsia="hi-IN" w:bidi="hi-IN"/>
        </w:rPr>
      </w:pPr>
      <w:r w:rsidRPr="00055829">
        <w:rPr>
          <w:rFonts w:ascii="Times New Roman" w:eastAsia="SimSun" w:hAnsi="Times New Roman" w:cs="Times New Roman"/>
          <w:bCs/>
          <w:i/>
          <w:kern w:val="2"/>
          <w:sz w:val="24"/>
          <w:szCs w:val="24"/>
          <w:lang w:eastAsia="hi-IN" w:bidi="hi-IN"/>
        </w:rPr>
        <w:t>Перечень программ и технологий:</w:t>
      </w:r>
    </w:p>
    <w:p w:rsidR="00055829" w:rsidRPr="00055829" w:rsidRDefault="00055829" w:rsidP="00055829">
      <w:pPr>
        <w:spacing w:after="0" w:line="240" w:lineRule="auto"/>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Т.Б.Филичева, Г.В. Чиркина Программа логопедической работы по преодолению фонетико-фонематического недоразвития речи у детей.</w:t>
      </w:r>
    </w:p>
    <w:p w:rsidR="00055829" w:rsidRPr="00055829" w:rsidRDefault="00055829" w:rsidP="00055829">
      <w:pPr>
        <w:widowControl w:val="0"/>
        <w:suppressLineNumbers/>
        <w:suppressAutoHyphens/>
        <w:spacing w:after="0" w:line="240" w:lineRule="auto"/>
        <w:rPr>
          <w:rFonts w:ascii="Times New Roman" w:eastAsia="SimSun" w:hAnsi="Times New Roman" w:cs="Times New Roman"/>
          <w:kern w:val="2"/>
          <w:sz w:val="24"/>
          <w:szCs w:val="24"/>
          <w:lang w:eastAsia="hi-IN" w:bidi="hi-IN"/>
        </w:rPr>
      </w:pPr>
      <w:r w:rsidRPr="00055829">
        <w:rPr>
          <w:rFonts w:ascii="Times New Roman" w:eastAsia="Calibri" w:hAnsi="Times New Roman" w:cs="Times New Roman"/>
          <w:kern w:val="2"/>
          <w:sz w:val="24"/>
          <w:szCs w:val="24"/>
          <w:lang w:eastAsia="hi-IN" w:bidi="hi-IN"/>
        </w:rPr>
        <w:t>Т.Б. Филичева, Т.В. Туманова, Г.В. Чиркина Программа логопедической работы по преодолению общего недоразвития речи у детей. Сборник «Программы дошкольных образовательных учреждений  компенсирующего вида для детей с нарушениями речи». Москва. Издательство «Просвещение» 2008.</w:t>
      </w:r>
    </w:p>
    <w:p w:rsidR="00055829" w:rsidRPr="00055829" w:rsidRDefault="00055829" w:rsidP="00055829">
      <w:pPr>
        <w:spacing w:after="0" w:line="240" w:lineRule="auto"/>
        <w:ind w:firstLine="709"/>
        <w:jc w:val="both"/>
        <w:rPr>
          <w:rFonts w:ascii="Times New Roman" w:eastAsia="Calibri" w:hAnsi="Times New Roman" w:cs="Times New Roman"/>
          <w:sz w:val="24"/>
          <w:szCs w:val="24"/>
        </w:rPr>
      </w:pPr>
    </w:p>
    <w:p w:rsidR="00055829" w:rsidRPr="00055829" w:rsidRDefault="00055829" w:rsidP="00055829">
      <w:pPr>
        <w:shd w:val="clear" w:color="auto" w:fill="FFFFFF"/>
        <w:spacing w:after="0" w:line="240" w:lineRule="auto"/>
        <w:ind w:firstLine="741"/>
        <w:rPr>
          <w:rFonts w:ascii="Times New Roman" w:eastAsia="Calibri" w:hAnsi="Times New Roman" w:cs="Times New Roman"/>
          <w:i/>
          <w:sz w:val="24"/>
          <w:szCs w:val="24"/>
        </w:rPr>
      </w:pPr>
      <w:r w:rsidRPr="00055829">
        <w:rPr>
          <w:rFonts w:ascii="Times New Roman" w:eastAsia="Calibri" w:hAnsi="Times New Roman" w:cs="Times New Roman"/>
          <w:i/>
          <w:color w:val="000000"/>
          <w:sz w:val="24"/>
          <w:szCs w:val="24"/>
        </w:rPr>
        <w:t xml:space="preserve">Пособия, игры, наглядный и  речевой материал расположены  </w:t>
      </w:r>
      <w:r w:rsidRPr="00055829">
        <w:rPr>
          <w:rFonts w:ascii="Times New Roman" w:eastAsia="Calibri" w:hAnsi="Times New Roman" w:cs="Times New Roman"/>
          <w:i/>
          <w:iCs/>
          <w:color w:val="000000"/>
          <w:sz w:val="24"/>
          <w:szCs w:val="24"/>
        </w:rPr>
        <w:t>по следующим разделам</w:t>
      </w:r>
      <w:r w:rsidRPr="00055829">
        <w:rPr>
          <w:rFonts w:ascii="Times New Roman" w:eastAsia="Calibri" w:hAnsi="Times New Roman" w:cs="Times New Roman"/>
          <w:i/>
          <w:color w:val="000000"/>
          <w:sz w:val="24"/>
          <w:szCs w:val="24"/>
        </w:rPr>
        <w:t>:</w:t>
      </w:r>
    </w:p>
    <w:p w:rsidR="00055829" w:rsidRPr="00055829" w:rsidRDefault="00055829" w:rsidP="00975EC2">
      <w:pPr>
        <w:numPr>
          <w:ilvl w:val="0"/>
          <w:numId w:val="34"/>
        </w:numPr>
        <w:shd w:val="clear" w:color="auto" w:fill="FFFFFF"/>
        <w:tabs>
          <w:tab w:val="num" w:pos="1026"/>
        </w:tabs>
        <w:spacing w:after="0" w:line="240" w:lineRule="auto"/>
        <w:ind w:firstLine="570"/>
        <w:jc w:val="both"/>
        <w:rPr>
          <w:rFonts w:ascii="Times New Roman" w:eastAsia="Calibri" w:hAnsi="Times New Roman" w:cs="Times New Roman"/>
          <w:color w:val="000000"/>
          <w:sz w:val="24"/>
          <w:szCs w:val="24"/>
        </w:rPr>
      </w:pPr>
      <w:r w:rsidRPr="00055829">
        <w:rPr>
          <w:rFonts w:ascii="Times New Roman" w:eastAsia="Calibri" w:hAnsi="Times New Roman" w:cs="Times New Roman"/>
          <w:color w:val="000000"/>
          <w:sz w:val="24"/>
          <w:szCs w:val="24"/>
        </w:rPr>
        <w:t>обследование речевого развития</w:t>
      </w:r>
    </w:p>
    <w:p w:rsidR="00055829" w:rsidRPr="00055829" w:rsidRDefault="00055829" w:rsidP="00975EC2">
      <w:pPr>
        <w:numPr>
          <w:ilvl w:val="0"/>
          <w:numId w:val="34"/>
        </w:numPr>
        <w:shd w:val="clear" w:color="auto" w:fill="FFFFFF"/>
        <w:tabs>
          <w:tab w:val="num" w:pos="1026"/>
        </w:tabs>
        <w:spacing w:after="0" w:line="240" w:lineRule="auto"/>
        <w:ind w:firstLine="570"/>
        <w:jc w:val="both"/>
        <w:rPr>
          <w:rFonts w:ascii="Times New Roman" w:eastAsia="Calibri" w:hAnsi="Times New Roman" w:cs="Times New Roman"/>
          <w:color w:val="000000"/>
          <w:sz w:val="24"/>
          <w:szCs w:val="24"/>
        </w:rPr>
      </w:pPr>
      <w:r w:rsidRPr="00055829">
        <w:rPr>
          <w:rFonts w:ascii="Times New Roman" w:eastAsia="Calibri" w:hAnsi="Times New Roman" w:cs="Times New Roman"/>
          <w:color w:val="000000"/>
          <w:sz w:val="24"/>
          <w:szCs w:val="24"/>
        </w:rPr>
        <w:t>развитие психических процессов (восприятия, внимания, памяти, мышления)</w:t>
      </w:r>
    </w:p>
    <w:p w:rsidR="00055829" w:rsidRPr="00055829" w:rsidRDefault="00055829" w:rsidP="00975EC2">
      <w:pPr>
        <w:numPr>
          <w:ilvl w:val="0"/>
          <w:numId w:val="34"/>
        </w:numPr>
        <w:shd w:val="clear" w:color="auto" w:fill="FFFFFF"/>
        <w:tabs>
          <w:tab w:val="num" w:pos="1026"/>
        </w:tabs>
        <w:spacing w:after="0" w:line="240" w:lineRule="auto"/>
        <w:ind w:firstLine="570"/>
        <w:jc w:val="both"/>
        <w:rPr>
          <w:rFonts w:ascii="Times New Roman" w:eastAsia="Calibri" w:hAnsi="Times New Roman" w:cs="Times New Roman"/>
          <w:color w:val="000000"/>
          <w:sz w:val="24"/>
          <w:szCs w:val="24"/>
        </w:rPr>
      </w:pPr>
      <w:r w:rsidRPr="00055829">
        <w:rPr>
          <w:rFonts w:ascii="Times New Roman" w:eastAsia="Calibri" w:hAnsi="Times New Roman" w:cs="Times New Roman"/>
          <w:color w:val="000000"/>
          <w:sz w:val="24"/>
          <w:szCs w:val="24"/>
        </w:rPr>
        <w:t>развитие речевого дыхания и просодики</w:t>
      </w:r>
    </w:p>
    <w:p w:rsidR="00055829" w:rsidRPr="00055829" w:rsidRDefault="00055829" w:rsidP="00975EC2">
      <w:pPr>
        <w:numPr>
          <w:ilvl w:val="0"/>
          <w:numId w:val="34"/>
        </w:numPr>
        <w:shd w:val="clear" w:color="auto" w:fill="FFFFFF"/>
        <w:tabs>
          <w:tab w:val="num" w:pos="1026"/>
        </w:tabs>
        <w:spacing w:after="0" w:line="240" w:lineRule="auto"/>
        <w:ind w:firstLine="570"/>
        <w:jc w:val="both"/>
        <w:rPr>
          <w:rFonts w:ascii="Times New Roman" w:eastAsia="Calibri" w:hAnsi="Times New Roman" w:cs="Times New Roman"/>
          <w:color w:val="000000"/>
          <w:sz w:val="24"/>
          <w:szCs w:val="24"/>
        </w:rPr>
      </w:pPr>
      <w:r w:rsidRPr="00055829">
        <w:rPr>
          <w:rFonts w:ascii="Times New Roman" w:eastAsia="Calibri" w:hAnsi="Times New Roman" w:cs="Times New Roman"/>
          <w:color w:val="000000"/>
          <w:sz w:val="24"/>
          <w:szCs w:val="24"/>
        </w:rPr>
        <w:t>развитие артикуляционного аппарата</w:t>
      </w:r>
    </w:p>
    <w:p w:rsidR="00055829" w:rsidRPr="00055829" w:rsidRDefault="00055829" w:rsidP="00975EC2">
      <w:pPr>
        <w:numPr>
          <w:ilvl w:val="0"/>
          <w:numId w:val="34"/>
        </w:numPr>
        <w:shd w:val="clear" w:color="auto" w:fill="FFFFFF"/>
        <w:tabs>
          <w:tab w:val="num" w:pos="1026"/>
        </w:tabs>
        <w:spacing w:after="0" w:line="240" w:lineRule="auto"/>
        <w:ind w:firstLine="570"/>
        <w:jc w:val="both"/>
        <w:rPr>
          <w:rFonts w:ascii="Times New Roman" w:eastAsia="Calibri" w:hAnsi="Times New Roman" w:cs="Times New Roman"/>
          <w:sz w:val="24"/>
          <w:szCs w:val="24"/>
        </w:rPr>
      </w:pPr>
      <w:r w:rsidRPr="00055829">
        <w:rPr>
          <w:rFonts w:ascii="Times New Roman" w:eastAsia="Calibri" w:hAnsi="Times New Roman" w:cs="Times New Roman"/>
          <w:color w:val="000000"/>
          <w:sz w:val="24"/>
          <w:szCs w:val="24"/>
        </w:rPr>
        <w:t>автоматизация звуков</w:t>
      </w:r>
    </w:p>
    <w:p w:rsidR="00055829" w:rsidRPr="00055829" w:rsidRDefault="00055829" w:rsidP="00975EC2">
      <w:pPr>
        <w:numPr>
          <w:ilvl w:val="0"/>
          <w:numId w:val="34"/>
        </w:numPr>
        <w:shd w:val="clear" w:color="auto" w:fill="FFFFFF"/>
        <w:tabs>
          <w:tab w:val="num" w:pos="1026"/>
        </w:tabs>
        <w:spacing w:after="0" w:line="240" w:lineRule="auto"/>
        <w:ind w:firstLine="570"/>
        <w:jc w:val="both"/>
        <w:rPr>
          <w:rFonts w:ascii="Times New Roman" w:eastAsia="Calibri" w:hAnsi="Times New Roman" w:cs="Times New Roman"/>
          <w:sz w:val="24"/>
          <w:szCs w:val="24"/>
        </w:rPr>
      </w:pPr>
      <w:r w:rsidRPr="00055829">
        <w:rPr>
          <w:rFonts w:ascii="Times New Roman" w:eastAsia="Calibri" w:hAnsi="Times New Roman" w:cs="Times New Roman"/>
          <w:color w:val="000000"/>
          <w:sz w:val="24"/>
          <w:szCs w:val="24"/>
        </w:rPr>
        <w:t>дифференциация звуков</w:t>
      </w:r>
    </w:p>
    <w:p w:rsidR="00055829" w:rsidRPr="00055829" w:rsidRDefault="00055829" w:rsidP="00975EC2">
      <w:pPr>
        <w:numPr>
          <w:ilvl w:val="0"/>
          <w:numId w:val="34"/>
        </w:numPr>
        <w:shd w:val="clear" w:color="auto" w:fill="FFFFFF"/>
        <w:tabs>
          <w:tab w:val="num" w:pos="1026"/>
        </w:tabs>
        <w:spacing w:after="0" w:line="240" w:lineRule="auto"/>
        <w:ind w:right="-4405" w:firstLine="570"/>
        <w:jc w:val="both"/>
        <w:rPr>
          <w:rFonts w:ascii="Times New Roman" w:eastAsia="Calibri" w:hAnsi="Times New Roman" w:cs="Times New Roman"/>
          <w:sz w:val="24"/>
          <w:szCs w:val="24"/>
        </w:rPr>
      </w:pPr>
      <w:r w:rsidRPr="00055829">
        <w:rPr>
          <w:rFonts w:ascii="Times New Roman" w:eastAsia="Calibri" w:hAnsi="Times New Roman" w:cs="Times New Roman"/>
          <w:color w:val="000000"/>
          <w:sz w:val="24"/>
          <w:szCs w:val="24"/>
        </w:rPr>
        <w:t>развитие лексико-грамматических категорий</w:t>
      </w:r>
    </w:p>
    <w:p w:rsidR="00055829" w:rsidRPr="00055829" w:rsidRDefault="00055829" w:rsidP="00975EC2">
      <w:pPr>
        <w:numPr>
          <w:ilvl w:val="0"/>
          <w:numId w:val="34"/>
        </w:numPr>
        <w:shd w:val="clear" w:color="auto" w:fill="FFFFFF"/>
        <w:tabs>
          <w:tab w:val="num" w:pos="1026"/>
        </w:tabs>
        <w:spacing w:after="0" w:line="240" w:lineRule="auto"/>
        <w:ind w:firstLine="570"/>
        <w:jc w:val="both"/>
        <w:rPr>
          <w:rFonts w:ascii="Times New Roman" w:eastAsia="Calibri" w:hAnsi="Times New Roman" w:cs="Times New Roman"/>
          <w:sz w:val="24"/>
          <w:szCs w:val="24"/>
        </w:rPr>
      </w:pPr>
      <w:r w:rsidRPr="00055829">
        <w:rPr>
          <w:rFonts w:ascii="Times New Roman" w:eastAsia="Calibri" w:hAnsi="Times New Roman" w:cs="Times New Roman"/>
          <w:color w:val="000000"/>
          <w:sz w:val="24"/>
          <w:szCs w:val="24"/>
        </w:rPr>
        <w:t>развитие связной речи</w:t>
      </w:r>
    </w:p>
    <w:p w:rsidR="00055829" w:rsidRPr="00055829" w:rsidRDefault="00055829" w:rsidP="00975EC2">
      <w:pPr>
        <w:numPr>
          <w:ilvl w:val="0"/>
          <w:numId w:val="34"/>
        </w:numPr>
        <w:shd w:val="clear" w:color="auto" w:fill="FFFFFF"/>
        <w:tabs>
          <w:tab w:val="num" w:pos="1026"/>
        </w:tabs>
        <w:spacing w:after="0" w:line="240" w:lineRule="auto"/>
        <w:ind w:firstLine="570"/>
        <w:jc w:val="both"/>
        <w:rPr>
          <w:rFonts w:ascii="Times New Roman" w:eastAsia="Calibri" w:hAnsi="Times New Roman" w:cs="Times New Roman"/>
          <w:sz w:val="24"/>
          <w:szCs w:val="24"/>
        </w:rPr>
      </w:pPr>
      <w:r w:rsidRPr="00055829">
        <w:rPr>
          <w:rFonts w:ascii="Times New Roman" w:eastAsia="Calibri" w:hAnsi="Times New Roman" w:cs="Times New Roman"/>
          <w:color w:val="000000"/>
          <w:sz w:val="24"/>
          <w:szCs w:val="24"/>
        </w:rPr>
        <w:t>развитие слоговой структуры слова</w:t>
      </w:r>
    </w:p>
    <w:p w:rsidR="00055829" w:rsidRPr="00055829" w:rsidRDefault="00055829" w:rsidP="00975EC2">
      <w:pPr>
        <w:numPr>
          <w:ilvl w:val="0"/>
          <w:numId w:val="34"/>
        </w:numPr>
        <w:shd w:val="clear" w:color="auto" w:fill="FFFFFF"/>
        <w:tabs>
          <w:tab w:val="num" w:pos="1026"/>
        </w:tabs>
        <w:spacing w:after="0" w:line="240" w:lineRule="auto"/>
        <w:ind w:right="634" w:firstLine="570"/>
        <w:jc w:val="both"/>
        <w:rPr>
          <w:rFonts w:ascii="Times New Roman" w:eastAsia="Calibri" w:hAnsi="Times New Roman" w:cs="Times New Roman"/>
          <w:sz w:val="24"/>
          <w:szCs w:val="24"/>
        </w:rPr>
      </w:pPr>
      <w:r w:rsidRPr="00055829">
        <w:rPr>
          <w:rFonts w:ascii="Times New Roman" w:eastAsia="Calibri" w:hAnsi="Times New Roman" w:cs="Times New Roman"/>
          <w:color w:val="000000"/>
          <w:sz w:val="24"/>
          <w:szCs w:val="24"/>
        </w:rPr>
        <w:t xml:space="preserve">развитие фонематического восприятия </w:t>
      </w:r>
    </w:p>
    <w:p w:rsidR="00055829" w:rsidRPr="00055829" w:rsidRDefault="00055829" w:rsidP="00975EC2">
      <w:pPr>
        <w:numPr>
          <w:ilvl w:val="0"/>
          <w:numId w:val="34"/>
        </w:numPr>
        <w:shd w:val="clear" w:color="auto" w:fill="FFFFFF"/>
        <w:tabs>
          <w:tab w:val="num" w:pos="1026"/>
        </w:tabs>
        <w:spacing w:after="0" w:line="240" w:lineRule="auto"/>
        <w:ind w:right="634" w:firstLine="570"/>
        <w:jc w:val="both"/>
        <w:rPr>
          <w:rFonts w:ascii="Times New Roman" w:eastAsia="Calibri" w:hAnsi="Times New Roman" w:cs="Times New Roman"/>
          <w:sz w:val="24"/>
          <w:szCs w:val="24"/>
        </w:rPr>
      </w:pPr>
      <w:r w:rsidRPr="00055829">
        <w:rPr>
          <w:rFonts w:ascii="Times New Roman" w:eastAsia="Calibri" w:hAnsi="Times New Roman" w:cs="Times New Roman"/>
          <w:color w:val="000000"/>
          <w:sz w:val="24"/>
          <w:szCs w:val="24"/>
        </w:rPr>
        <w:t>развитие слухового восприятия</w:t>
      </w:r>
    </w:p>
    <w:p w:rsidR="00055829" w:rsidRPr="00055829" w:rsidRDefault="00055829" w:rsidP="00975EC2">
      <w:pPr>
        <w:numPr>
          <w:ilvl w:val="0"/>
          <w:numId w:val="34"/>
        </w:numPr>
        <w:shd w:val="clear" w:color="auto" w:fill="FFFFFF"/>
        <w:tabs>
          <w:tab w:val="num" w:pos="1026"/>
        </w:tabs>
        <w:spacing w:after="0" w:line="240" w:lineRule="auto"/>
        <w:ind w:right="634" w:firstLine="570"/>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подготовка к обучению грамоте</w:t>
      </w:r>
    </w:p>
    <w:p w:rsidR="00055829" w:rsidRPr="00055829" w:rsidRDefault="00055829" w:rsidP="00975EC2">
      <w:pPr>
        <w:numPr>
          <w:ilvl w:val="0"/>
          <w:numId w:val="34"/>
        </w:numPr>
        <w:shd w:val="clear" w:color="auto" w:fill="FFFFFF"/>
        <w:tabs>
          <w:tab w:val="num" w:pos="1026"/>
        </w:tabs>
        <w:spacing w:after="0" w:line="240" w:lineRule="auto"/>
        <w:ind w:right="634" w:firstLine="570"/>
        <w:jc w:val="both"/>
        <w:rPr>
          <w:rFonts w:ascii="Times New Roman" w:eastAsia="Calibri" w:hAnsi="Times New Roman" w:cs="Times New Roman"/>
          <w:sz w:val="24"/>
          <w:szCs w:val="24"/>
        </w:rPr>
      </w:pPr>
      <w:r w:rsidRPr="00055829">
        <w:rPr>
          <w:rFonts w:ascii="Times New Roman" w:eastAsia="Calibri" w:hAnsi="Times New Roman" w:cs="Times New Roman"/>
          <w:color w:val="000000"/>
          <w:sz w:val="24"/>
          <w:szCs w:val="24"/>
        </w:rPr>
        <w:t>развитие мелкой моторики</w:t>
      </w:r>
    </w:p>
    <w:p w:rsidR="00055829" w:rsidRPr="00055829" w:rsidRDefault="00055829" w:rsidP="00975EC2">
      <w:pPr>
        <w:numPr>
          <w:ilvl w:val="0"/>
          <w:numId w:val="34"/>
        </w:numPr>
        <w:shd w:val="clear" w:color="auto" w:fill="FFFFFF"/>
        <w:tabs>
          <w:tab w:val="num" w:pos="1026"/>
        </w:tabs>
        <w:spacing w:after="0" w:line="240" w:lineRule="auto"/>
        <w:ind w:right="634" w:firstLine="570"/>
        <w:jc w:val="both"/>
        <w:rPr>
          <w:rFonts w:ascii="Times New Roman" w:eastAsia="Calibri" w:hAnsi="Times New Roman" w:cs="Times New Roman"/>
          <w:sz w:val="24"/>
          <w:szCs w:val="24"/>
        </w:rPr>
      </w:pPr>
      <w:r w:rsidRPr="00055829">
        <w:rPr>
          <w:rFonts w:ascii="Times New Roman" w:eastAsia="Calibri" w:hAnsi="Times New Roman" w:cs="Times New Roman"/>
          <w:color w:val="000000"/>
          <w:sz w:val="24"/>
          <w:szCs w:val="24"/>
        </w:rPr>
        <w:t>развитие графомоторных навыков</w:t>
      </w:r>
    </w:p>
    <w:p w:rsidR="00055829" w:rsidRPr="00055829" w:rsidRDefault="00055829" w:rsidP="00975EC2">
      <w:pPr>
        <w:numPr>
          <w:ilvl w:val="0"/>
          <w:numId w:val="34"/>
        </w:numPr>
        <w:shd w:val="clear" w:color="auto" w:fill="FFFFFF"/>
        <w:tabs>
          <w:tab w:val="num" w:pos="1026"/>
        </w:tabs>
        <w:spacing w:after="0" w:line="240" w:lineRule="auto"/>
        <w:ind w:right="634" w:firstLine="570"/>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профилактика дисграфии и дислексии</w:t>
      </w:r>
    </w:p>
    <w:p w:rsidR="00055829" w:rsidRDefault="00055829" w:rsidP="00975EC2">
      <w:pPr>
        <w:numPr>
          <w:ilvl w:val="0"/>
          <w:numId w:val="34"/>
        </w:numPr>
        <w:shd w:val="clear" w:color="auto" w:fill="FFFFFF"/>
        <w:tabs>
          <w:tab w:val="num" w:pos="1026"/>
        </w:tabs>
        <w:spacing w:after="0" w:line="240" w:lineRule="auto"/>
        <w:ind w:right="634" w:firstLine="570"/>
        <w:jc w:val="both"/>
        <w:rPr>
          <w:rFonts w:ascii="Times New Roman" w:eastAsia="Calibri" w:hAnsi="Times New Roman" w:cs="Times New Roman"/>
          <w:sz w:val="24"/>
          <w:szCs w:val="24"/>
        </w:rPr>
      </w:pPr>
      <w:r w:rsidRPr="00055829">
        <w:rPr>
          <w:rFonts w:ascii="Times New Roman" w:eastAsia="Calibri" w:hAnsi="Times New Roman" w:cs="Times New Roman"/>
          <w:sz w:val="24"/>
          <w:szCs w:val="24"/>
        </w:rPr>
        <w:t>оборудование для массажа кистей и пальцев рук</w:t>
      </w:r>
    </w:p>
    <w:p w:rsidR="00EB01BB" w:rsidRDefault="00EB01BB" w:rsidP="00EB01BB">
      <w:pPr>
        <w:shd w:val="clear" w:color="auto" w:fill="FFFFFF"/>
        <w:tabs>
          <w:tab w:val="num" w:pos="1026"/>
        </w:tabs>
        <w:spacing w:after="0" w:line="240" w:lineRule="auto"/>
        <w:ind w:right="634"/>
        <w:jc w:val="both"/>
        <w:rPr>
          <w:rFonts w:ascii="Times New Roman" w:eastAsia="Calibri" w:hAnsi="Times New Roman" w:cs="Times New Roman"/>
          <w:sz w:val="24"/>
          <w:szCs w:val="24"/>
        </w:rPr>
      </w:pPr>
    </w:p>
    <w:p w:rsidR="00EB01BB" w:rsidRDefault="00EB01BB" w:rsidP="00EB01BB">
      <w:pPr>
        <w:shd w:val="clear" w:color="auto" w:fill="FFFFFF"/>
        <w:tabs>
          <w:tab w:val="num" w:pos="1026"/>
        </w:tabs>
        <w:spacing w:after="0" w:line="240" w:lineRule="auto"/>
        <w:ind w:right="634"/>
        <w:jc w:val="both"/>
        <w:rPr>
          <w:rFonts w:ascii="Times New Roman" w:eastAsia="Calibri" w:hAnsi="Times New Roman" w:cs="Times New Roman"/>
          <w:sz w:val="24"/>
          <w:szCs w:val="24"/>
        </w:rPr>
      </w:pPr>
    </w:p>
    <w:p w:rsidR="00EB01BB" w:rsidRPr="00EB01BB" w:rsidRDefault="00EB01BB" w:rsidP="00EB01BB">
      <w:pPr>
        <w:widowControl w:val="0"/>
        <w:suppressAutoHyphens/>
        <w:spacing w:after="0" w:line="240" w:lineRule="auto"/>
        <w:rPr>
          <w:rFonts w:ascii="Times New Roman" w:eastAsia="SimSun" w:hAnsi="Times New Roman" w:cs="Times New Roman"/>
          <w:b/>
          <w:color w:val="000000"/>
          <w:kern w:val="2"/>
          <w:sz w:val="24"/>
          <w:szCs w:val="24"/>
          <w:lang w:eastAsia="zh-CN" w:bidi="hi-IN"/>
        </w:rPr>
      </w:pPr>
      <w:r w:rsidRPr="00EB01BB">
        <w:rPr>
          <w:rFonts w:ascii="Times New Roman" w:eastAsia="SimSun" w:hAnsi="Times New Roman" w:cs="Times New Roman"/>
          <w:color w:val="000000"/>
          <w:kern w:val="2"/>
          <w:sz w:val="24"/>
          <w:szCs w:val="24"/>
          <w:u w:val="single"/>
          <w:lang w:eastAsia="zh-CN" w:bidi="hi-IN"/>
        </w:rPr>
        <w:t>Методическое обеспечение</w:t>
      </w:r>
    </w:p>
    <w:tbl>
      <w:tblPr>
        <w:tblW w:w="14910" w:type="dxa"/>
        <w:tblInd w:w="-55" w:type="dxa"/>
        <w:tblLayout w:type="fixed"/>
        <w:tblCellMar>
          <w:left w:w="113" w:type="dxa"/>
        </w:tblCellMar>
        <w:tblLook w:val="04A0" w:firstRow="1" w:lastRow="0" w:firstColumn="1" w:lastColumn="0" w:noHBand="0" w:noVBand="1"/>
      </w:tblPr>
      <w:tblGrid>
        <w:gridCol w:w="1869"/>
        <w:gridCol w:w="8364"/>
        <w:gridCol w:w="2268"/>
        <w:gridCol w:w="2409"/>
      </w:tblGrid>
      <w:tr w:rsidR="00EB01BB" w:rsidRPr="00EB01BB" w:rsidTr="00EB01BB">
        <w:tc>
          <w:tcPr>
            <w:tcW w:w="1869" w:type="dxa"/>
            <w:tcBorders>
              <w:top w:val="single" w:sz="4" w:space="0" w:color="000000"/>
              <w:left w:val="single" w:sz="4" w:space="0" w:color="000000"/>
              <w:bottom w:val="single" w:sz="4" w:space="0" w:color="000000"/>
              <w:right w:val="nil"/>
            </w:tcBorders>
            <w:hideMark/>
          </w:tcPr>
          <w:p w:rsidR="00EB01BB" w:rsidRPr="00EB01BB" w:rsidRDefault="00EB01BB" w:rsidP="00EB01BB">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EB01BB">
              <w:rPr>
                <w:rFonts w:ascii="Times New Roman" w:eastAsia="SimSun" w:hAnsi="Times New Roman" w:cs="Times New Roman"/>
                <w:b/>
                <w:color w:val="000000"/>
                <w:kern w:val="2"/>
                <w:sz w:val="24"/>
                <w:szCs w:val="24"/>
                <w:lang w:eastAsia="zh-CN" w:bidi="hi-IN"/>
              </w:rPr>
              <w:t>Автор, составитель</w:t>
            </w:r>
          </w:p>
        </w:tc>
        <w:tc>
          <w:tcPr>
            <w:tcW w:w="8364" w:type="dxa"/>
            <w:tcBorders>
              <w:top w:val="single" w:sz="4" w:space="0" w:color="000000"/>
              <w:left w:val="single" w:sz="4" w:space="0" w:color="000000"/>
              <w:bottom w:val="single" w:sz="4" w:space="0" w:color="000000"/>
              <w:right w:val="nil"/>
            </w:tcBorders>
            <w:hideMark/>
          </w:tcPr>
          <w:p w:rsidR="00EB01BB" w:rsidRPr="00EB01BB" w:rsidRDefault="00EB01BB" w:rsidP="00EB01BB">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EB01BB">
              <w:rPr>
                <w:rFonts w:ascii="Times New Roman" w:eastAsia="SimSun" w:hAnsi="Times New Roman" w:cs="Times New Roman"/>
                <w:b/>
                <w:color w:val="000000"/>
                <w:kern w:val="2"/>
                <w:sz w:val="24"/>
                <w:szCs w:val="24"/>
                <w:lang w:eastAsia="zh-CN" w:bidi="hi-IN"/>
              </w:rPr>
              <w:t>Наименование, название издания</w:t>
            </w:r>
          </w:p>
        </w:tc>
        <w:tc>
          <w:tcPr>
            <w:tcW w:w="2268" w:type="dxa"/>
            <w:tcBorders>
              <w:top w:val="single" w:sz="4" w:space="0" w:color="000000"/>
              <w:left w:val="single" w:sz="4" w:space="0" w:color="000000"/>
              <w:bottom w:val="single" w:sz="4" w:space="0" w:color="000000"/>
              <w:right w:val="nil"/>
            </w:tcBorders>
            <w:hideMark/>
          </w:tcPr>
          <w:p w:rsidR="00EB01BB" w:rsidRPr="00EB01BB" w:rsidRDefault="00EB01BB" w:rsidP="00EB01BB">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EB01BB">
              <w:rPr>
                <w:rFonts w:ascii="Times New Roman" w:eastAsia="SimSun" w:hAnsi="Times New Roman" w:cs="Times New Roman"/>
                <w:b/>
                <w:color w:val="000000"/>
                <w:kern w:val="2"/>
                <w:sz w:val="24"/>
                <w:szCs w:val="24"/>
                <w:lang w:eastAsia="zh-CN" w:bidi="hi-IN"/>
              </w:rPr>
              <w:t>Издательство</w:t>
            </w:r>
          </w:p>
        </w:tc>
        <w:tc>
          <w:tcPr>
            <w:tcW w:w="2409" w:type="dxa"/>
            <w:tcBorders>
              <w:top w:val="single" w:sz="4" w:space="0" w:color="000000"/>
              <w:left w:val="single" w:sz="4" w:space="0" w:color="000000"/>
              <w:bottom w:val="single" w:sz="4" w:space="0" w:color="000000"/>
              <w:right w:val="single" w:sz="4" w:space="0" w:color="000000"/>
            </w:tcBorders>
            <w:hideMark/>
          </w:tcPr>
          <w:p w:rsidR="00EB01BB" w:rsidRPr="00EB01BB" w:rsidRDefault="00EB01BB" w:rsidP="00EB01BB">
            <w:pPr>
              <w:widowControl w:val="0"/>
              <w:suppressAutoHyphens/>
              <w:spacing w:after="0" w:line="240" w:lineRule="auto"/>
              <w:jc w:val="center"/>
              <w:rPr>
                <w:rFonts w:ascii="Times New Roman" w:eastAsia="Calibri" w:hAnsi="Times New Roman" w:cs="Times New Roman"/>
                <w:color w:val="000000"/>
                <w:kern w:val="2"/>
                <w:sz w:val="24"/>
                <w:szCs w:val="24"/>
                <w:lang w:bidi="hi-IN"/>
              </w:rPr>
            </w:pPr>
            <w:r w:rsidRPr="00EB01BB">
              <w:rPr>
                <w:rFonts w:ascii="Times New Roman" w:eastAsia="SimSun" w:hAnsi="Times New Roman" w:cs="Times New Roman"/>
                <w:b/>
                <w:color w:val="000000"/>
                <w:kern w:val="2"/>
                <w:sz w:val="24"/>
                <w:szCs w:val="24"/>
                <w:lang w:eastAsia="zh-CN" w:bidi="hi-IN"/>
              </w:rPr>
              <w:t>Год</w:t>
            </w:r>
          </w:p>
        </w:tc>
      </w:tr>
      <w:tr w:rsidR="00EB01BB" w:rsidRPr="00EB01BB" w:rsidTr="00EB01BB">
        <w:tc>
          <w:tcPr>
            <w:tcW w:w="1869" w:type="dxa"/>
            <w:tcBorders>
              <w:top w:val="nil"/>
              <w:left w:val="single" w:sz="4" w:space="0" w:color="000000"/>
              <w:bottom w:val="single" w:sz="4" w:space="0" w:color="000000"/>
              <w:right w:val="nil"/>
            </w:tcBorders>
            <w:hideMark/>
          </w:tcPr>
          <w:p w:rsidR="00EB01BB" w:rsidRPr="00EB01BB" w:rsidRDefault="00EB01BB" w:rsidP="00EB01BB">
            <w:pPr>
              <w:spacing w:after="0" w:line="240" w:lineRule="auto"/>
              <w:jc w:val="both"/>
              <w:rPr>
                <w:rFonts w:ascii="Times New Roman" w:eastAsia="Calibri" w:hAnsi="Times New Roman" w:cs="Times New Roman"/>
                <w:color w:val="000000"/>
                <w:kern w:val="2"/>
                <w:sz w:val="24"/>
                <w:szCs w:val="24"/>
                <w:lang w:bidi="hi-IN"/>
              </w:rPr>
            </w:pPr>
            <w:r w:rsidRPr="00EB01BB">
              <w:rPr>
                <w:rFonts w:ascii="Times New Roman" w:eastAsia="Calibri" w:hAnsi="Times New Roman" w:cs="Times New Roman"/>
                <w:color w:val="000000"/>
                <w:kern w:val="2"/>
                <w:sz w:val="24"/>
                <w:szCs w:val="24"/>
                <w:lang w:bidi="hi-IN"/>
              </w:rPr>
              <w:t xml:space="preserve">Филичева Т.Б., </w:t>
            </w:r>
          </w:p>
          <w:p w:rsidR="00EB01BB" w:rsidRPr="00EB01BB" w:rsidRDefault="00EB01BB" w:rsidP="00EB01BB">
            <w:pPr>
              <w:spacing w:after="0" w:line="240" w:lineRule="auto"/>
              <w:jc w:val="both"/>
              <w:rPr>
                <w:rFonts w:ascii="Times New Roman" w:eastAsia="Calibri" w:hAnsi="Times New Roman" w:cs="Times New Roman"/>
                <w:color w:val="000000"/>
                <w:kern w:val="2"/>
                <w:sz w:val="24"/>
                <w:szCs w:val="24"/>
                <w:lang w:bidi="hi-IN"/>
              </w:rPr>
            </w:pPr>
            <w:r w:rsidRPr="00EB01BB">
              <w:rPr>
                <w:rFonts w:ascii="Times New Roman" w:eastAsia="Calibri" w:hAnsi="Times New Roman" w:cs="Times New Roman"/>
                <w:color w:val="000000"/>
                <w:kern w:val="2"/>
                <w:sz w:val="24"/>
                <w:szCs w:val="24"/>
                <w:lang w:bidi="hi-IN"/>
              </w:rPr>
              <w:t>Чиркина Г.В.</w:t>
            </w:r>
          </w:p>
        </w:tc>
        <w:tc>
          <w:tcPr>
            <w:tcW w:w="8364" w:type="dxa"/>
            <w:tcBorders>
              <w:top w:val="nil"/>
              <w:left w:val="single" w:sz="4" w:space="0" w:color="000000"/>
              <w:bottom w:val="single" w:sz="4" w:space="0" w:color="000000"/>
              <w:right w:val="nil"/>
            </w:tcBorders>
            <w:hideMark/>
          </w:tcPr>
          <w:p w:rsidR="00EB01BB" w:rsidRPr="00EB01BB" w:rsidRDefault="00EB01BB" w:rsidP="00FB2801">
            <w:pPr>
              <w:spacing w:after="0" w:line="240" w:lineRule="auto"/>
              <w:rPr>
                <w:rFonts w:ascii="Times New Roman" w:eastAsia="SimSun" w:hAnsi="Times New Roman" w:cs="Times New Roman"/>
                <w:kern w:val="2"/>
                <w:sz w:val="24"/>
                <w:szCs w:val="24"/>
                <w:lang w:eastAsia="zh-CN" w:bidi="hi-IN"/>
              </w:rPr>
            </w:pPr>
            <w:r w:rsidRPr="00EB01BB">
              <w:rPr>
                <w:rFonts w:ascii="Times New Roman" w:eastAsia="Calibri" w:hAnsi="Times New Roman" w:cs="Times New Roman"/>
                <w:color w:val="000000"/>
                <w:kern w:val="2"/>
                <w:sz w:val="24"/>
                <w:szCs w:val="24"/>
                <w:lang w:bidi="hi-IN"/>
              </w:rPr>
              <w:t>Программа логопедической работы по преодолению фонетико-фонематического недоразвития речи у детей.</w:t>
            </w:r>
          </w:p>
        </w:tc>
        <w:tc>
          <w:tcPr>
            <w:tcW w:w="2268" w:type="dxa"/>
            <w:tcBorders>
              <w:top w:val="nil"/>
              <w:left w:val="single" w:sz="4" w:space="0" w:color="000000"/>
              <w:bottom w:val="single" w:sz="4" w:space="0" w:color="000000"/>
              <w:right w:val="nil"/>
            </w:tcBorders>
          </w:tcPr>
          <w:p w:rsidR="00EB01BB" w:rsidRPr="00EB01BB" w:rsidRDefault="00EB01BB" w:rsidP="00EB01BB">
            <w:pPr>
              <w:widowControl w:val="0"/>
              <w:suppressAutoHyphens/>
              <w:snapToGrid w:val="0"/>
              <w:spacing w:after="0" w:line="240" w:lineRule="auto"/>
              <w:rPr>
                <w:rFonts w:ascii="Times New Roman" w:eastAsia="SimSun" w:hAnsi="Times New Roman" w:cs="Times New Roman"/>
                <w:kern w:val="2"/>
                <w:sz w:val="24"/>
                <w:szCs w:val="24"/>
                <w:lang w:eastAsia="zh-CN" w:bidi="hi-IN"/>
              </w:rPr>
            </w:pPr>
          </w:p>
        </w:tc>
        <w:tc>
          <w:tcPr>
            <w:tcW w:w="2409" w:type="dxa"/>
            <w:tcBorders>
              <w:top w:val="nil"/>
              <w:left w:val="single" w:sz="4" w:space="0" w:color="000000"/>
              <w:bottom w:val="single" w:sz="4" w:space="0" w:color="000000"/>
              <w:right w:val="single" w:sz="4" w:space="0" w:color="000000"/>
            </w:tcBorders>
          </w:tcPr>
          <w:p w:rsidR="00EB01BB" w:rsidRPr="00EB01BB" w:rsidRDefault="00EB01BB" w:rsidP="00EB01BB">
            <w:pPr>
              <w:widowControl w:val="0"/>
              <w:suppressLineNumbers/>
              <w:suppressAutoHyphens/>
              <w:snapToGrid w:val="0"/>
              <w:spacing w:after="0" w:line="240" w:lineRule="auto"/>
              <w:jc w:val="both"/>
              <w:rPr>
                <w:rFonts w:ascii="Times New Roman" w:eastAsia="SimSun" w:hAnsi="Times New Roman" w:cs="Times New Roman"/>
                <w:color w:val="000000"/>
                <w:kern w:val="2"/>
                <w:sz w:val="24"/>
                <w:szCs w:val="24"/>
                <w:lang w:eastAsia="zh-CN" w:bidi="hi-IN"/>
              </w:rPr>
            </w:pPr>
          </w:p>
        </w:tc>
      </w:tr>
      <w:tr w:rsidR="00EB01BB" w:rsidRPr="00EB01BB" w:rsidTr="00EB01BB">
        <w:tc>
          <w:tcPr>
            <w:tcW w:w="1869" w:type="dxa"/>
            <w:tcBorders>
              <w:top w:val="nil"/>
              <w:left w:val="single" w:sz="4" w:space="0" w:color="000000"/>
              <w:bottom w:val="single" w:sz="4" w:space="0" w:color="000000"/>
              <w:right w:val="nil"/>
            </w:tcBorders>
            <w:hideMark/>
          </w:tcPr>
          <w:p w:rsidR="00EB01BB" w:rsidRPr="00EB01BB" w:rsidRDefault="00EB01BB" w:rsidP="00EB01BB">
            <w:pPr>
              <w:spacing w:after="0" w:line="240" w:lineRule="auto"/>
              <w:jc w:val="both"/>
              <w:rPr>
                <w:rFonts w:ascii="Times New Roman" w:eastAsia="Calibri" w:hAnsi="Times New Roman" w:cs="Times New Roman"/>
                <w:color w:val="000000"/>
                <w:kern w:val="2"/>
                <w:sz w:val="24"/>
                <w:szCs w:val="24"/>
                <w:lang w:bidi="hi-IN"/>
              </w:rPr>
            </w:pPr>
            <w:r w:rsidRPr="00EB01BB">
              <w:rPr>
                <w:rFonts w:ascii="Times New Roman" w:eastAsia="Calibri" w:hAnsi="Times New Roman" w:cs="Times New Roman"/>
                <w:color w:val="000000"/>
                <w:kern w:val="2"/>
                <w:sz w:val="24"/>
                <w:szCs w:val="24"/>
                <w:lang w:bidi="hi-IN"/>
              </w:rPr>
              <w:t xml:space="preserve">Филичева Т.Б., </w:t>
            </w:r>
          </w:p>
          <w:p w:rsidR="00EB01BB" w:rsidRPr="00EB01BB" w:rsidRDefault="00EB01BB" w:rsidP="00EB01BB">
            <w:pPr>
              <w:spacing w:after="0" w:line="240" w:lineRule="auto"/>
              <w:jc w:val="both"/>
              <w:rPr>
                <w:rFonts w:ascii="Times New Roman" w:eastAsia="Calibri" w:hAnsi="Times New Roman" w:cs="Times New Roman"/>
                <w:color w:val="000000"/>
                <w:kern w:val="2"/>
                <w:sz w:val="24"/>
                <w:szCs w:val="24"/>
                <w:lang w:bidi="hi-IN"/>
              </w:rPr>
            </w:pPr>
            <w:r w:rsidRPr="00EB01BB">
              <w:rPr>
                <w:rFonts w:ascii="Times New Roman" w:eastAsia="Calibri" w:hAnsi="Times New Roman" w:cs="Times New Roman"/>
                <w:color w:val="000000"/>
                <w:kern w:val="2"/>
                <w:sz w:val="24"/>
                <w:szCs w:val="24"/>
                <w:lang w:bidi="hi-IN"/>
              </w:rPr>
              <w:t xml:space="preserve">Туманова Т.В., </w:t>
            </w:r>
          </w:p>
          <w:p w:rsidR="00EB01BB" w:rsidRPr="00EB01BB" w:rsidRDefault="00EB01BB" w:rsidP="00EB01BB">
            <w:pPr>
              <w:spacing w:after="0" w:line="240" w:lineRule="auto"/>
              <w:jc w:val="both"/>
              <w:rPr>
                <w:rFonts w:ascii="Times New Roman" w:eastAsia="Calibri" w:hAnsi="Times New Roman" w:cs="Times New Roman"/>
                <w:color w:val="000000"/>
                <w:kern w:val="2"/>
                <w:sz w:val="24"/>
                <w:szCs w:val="24"/>
                <w:lang w:bidi="hi-IN"/>
              </w:rPr>
            </w:pPr>
            <w:r w:rsidRPr="00EB01BB">
              <w:rPr>
                <w:rFonts w:ascii="Times New Roman" w:eastAsia="Calibri" w:hAnsi="Times New Roman" w:cs="Times New Roman"/>
                <w:color w:val="000000"/>
                <w:kern w:val="2"/>
                <w:sz w:val="24"/>
                <w:szCs w:val="24"/>
                <w:lang w:bidi="hi-IN"/>
              </w:rPr>
              <w:t>Чиркина Г.В.</w:t>
            </w:r>
          </w:p>
        </w:tc>
        <w:tc>
          <w:tcPr>
            <w:tcW w:w="8364" w:type="dxa"/>
            <w:tcBorders>
              <w:top w:val="nil"/>
              <w:left w:val="single" w:sz="4" w:space="0" w:color="000000"/>
              <w:bottom w:val="single" w:sz="4" w:space="0" w:color="000000"/>
              <w:right w:val="nil"/>
            </w:tcBorders>
            <w:hideMark/>
          </w:tcPr>
          <w:p w:rsidR="00EB01BB" w:rsidRPr="00EB01BB" w:rsidRDefault="00EB01BB" w:rsidP="00FB2801">
            <w:pPr>
              <w:spacing w:after="0" w:line="240" w:lineRule="auto"/>
              <w:rPr>
                <w:rFonts w:ascii="Times New Roman" w:eastAsia="Calibri" w:hAnsi="Times New Roman" w:cs="Times New Roman"/>
                <w:color w:val="000000"/>
                <w:kern w:val="2"/>
                <w:sz w:val="24"/>
                <w:szCs w:val="24"/>
                <w:lang w:bidi="hi-IN"/>
              </w:rPr>
            </w:pPr>
            <w:r w:rsidRPr="00EB01BB">
              <w:rPr>
                <w:rFonts w:ascii="Times New Roman" w:eastAsia="Calibri" w:hAnsi="Times New Roman" w:cs="Times New Roman"/>
                <w:color w:val="000000"/>
                <w:kern w:val="2"/>
                <w:sz w:val="24"/>
                <w:szCs w:val="24"/>
                <w:lang w:bidi="hi-IN"/>
              </w:rPr>
              <w:t>Программа логопедической работы по преодолению общего недоразвития речи у детей. Сборник «Программы дошкольных образовательных учреждений  компенсирующего вида для детей с нарушениями речи».</w:t>
            </w:r>
          </w:p>
        </w:tc>
        <w:tc>
          <w:tcPr>
            <w:tcW w:w="2268" w:type="dxa"/>
            <w:tcBorders>
              <w:top w:val="nil"/>
              <w:left w:val="single" w:sz="4" w:space="0" w:color="000000"/>
              <w:bottom w:val="single" w:sz="4" w:space="0" w:color="000000"/>
              <w:right w:val="nil"/>
            </w:tcBorders>
            <w:hideMark/>
          </w:tcPr>
          <w:p w:rsidR="00EB01BB" w:rsidRPr="00EB01BB" w:rsidRDefault="00FB2801" w:rsidP="00EB01BB">
            <w:pPr>
              <w:spacing w:after="0" w:line="240" w:lineRule="auto"/>
              <w:jc w:val="both"/>
              <w:rPr>
                <w:rFonts w:ascii="Times New Roman" w:eastAsia="Calibri" w:hAnsi="Times New Roman" w:cs="Times New Roman"/>
                <w:color w:val="000000"/>
                <w:kern w:val="2"/>
                <w:sz w:val="24"/>
                <w:szCs w:val="24"/>
                <w:lang w:bidi="hi-IN"/>
              </w:rPr>
            </w:pPr>
            <w:r>
              <w:rPr>
                <w:rFonts w:ascii="Times New Roman" w:eastAsia="Calibri" w:hAnsi="Times New Roman" w:cs="Times New Roman"/>
                <w:color w:val="000000"/>
                <w:kern w:val="2"/>
                <w:sz w:val="24"/>
                <w:szCs w:val="24"/>
                <w:lang w:bidi="hi-IN"/>
              </w:rPr>
              <w:t>«Просве</w:t>
            </w:r>
            <w:r w:rsidR="00EB01BB" w:rsidRPr="00EB01BB">
              <w:rPr>
                <w:rFonts w:ascii="Times New Roman" w:eastAsia="Calibri" w:hAnsi="Times New Roman" w:cs="Times New Roman"/>
                <w:color w:val="000000"/>
                <w:kern w:val="2"/>
                <w:sz w:val="24"/>
                <w:szCs w:val="24"/>
                <w:lang w:bidi="hi-IN"/>
              </w:rPr>
              <w:t>щение»</w:t>
            </w:r>
          </w:p>
        </w:tc>
        <w:tc>
          <w:tcPr>
            <w:tcW w:w="2409" w:type="dxa"/>
            <w:tcBorders>
              <w:top w:val="nil"/>
              <w:left w:val="single" w:sz="4" w:space="0" w:color="000000"/>
              <w:bottom w:val="single" w:sz="4" w:space="0" w:color="000000"/>
              <w:right w:val="single" w:sz="4" w:space="0" w:color="000000"/>
            </w:tcBorders>
            <w:hideMark/>
          </w:tcPr>
          <w:p w:rsidR="00EB01BB" w:rsidRPr="00EB01BB" w:rsidRDefault="00EB01BB" w:rsidP="00EB01BB">
            <w:pPr>
              <w:spacing w:after="0" w:line="240" w:lineRule="auto"/>
              <w:jc w:val="both"/>
              <w:rPr>
                <w:rFonts w:ascii="Times New Roman" w:eastAsia="Calibri" w:hAnsi="Times New Roman" w:cs="Times New Roman"/>
                <w:color w:val="000000"/>
                <w:kern w:val="2"/>
                <w:sz w:val="24"/>
                <w:szCs w:val="24"/>
                <w:lang w:bidi="hi-IN"/>
              </w:rPr>
            </w:pPr>
            <w:r w:rsidRPr="00EB01BB">
              <w:rPr>
                <w:rFonts w:ascii="Times New Roman" w:eastAsia="Calibri" w:hAnsi="Times New Roman" w:cs="Times New Roman"/>
                <w:color w:val="000000"/>
                <w:kern w:val="2"/>
                <w:sz w:val="24"/>
                <w:szCs w:val="24"/>
                <w:lang w:bidi="hi-IN"/>
              </w:rPr>
              <w:t>2008</w:t>
            </w:r>
          </w:p>
        </w:tc>
      </w:tr>
    </w:tbl>
    <w:p w:rsidR="00EB01BB" w:rsidRPr="00EB01BB" w:rsidRDefault="00EB01BB" w:rsidP="00EB01BB">
      <w:pPr>
        <w:widowControl w:val="0"/>
        <w:suppressAutoHyphens/>
        <w:spacing w:after="0" w:line="240" w:lineRule="auto"/>
        <w:ind w:firstLine="708"/>
        <w:jc w:val="both"/>
        <w:rPr>
          <w:rFonts w:ascii="Arial" w:eastAsia="SimSun" w:hAnsi="Arial" w:cs="Mangal"/>
          <w:kern w:val="2"/>
          <w:sz w:val="20"/>
          <w:szCs w:val="24"/>
          <w:lang w:eastAsia="zh-CN" w:bidi="hi-IN"/>
        </w:rPr>
      </w:pPr>
    </w:p>
    <w:p w:rsidR="00FB2801" w:rsidRDefault="00FB2801" w:rsidP="001E1D25">
      <w:pPr>
        <w:widowControl w:val="0"/>
        <w:shd w:val="clear" w:color="auto" w:fill="FFFFFF"/>
        <w:autoSpaceDE w:val="0"/>
        <w:spacing w:after="0" w:line="240" w:lineRule="auto"/>
        <w:jc w:val="center"/>
        <w:rPr>
          <w:rFonts w:ascii="Times New Roman" w:eastAsia="Times New Roman" w:hAnsi="Times New Roman" w:cs="Times New Roman"/>
          <w:b/>
          <w:color w:val="92D050"/>
          <w:sz w:val="24"/>
          <w:szCs w:val="24"/>
          <w:lang w:eastAsia="ar-SA"/>
        </w:rPr>
      </w:pPr>
    </w:p>
    <w:p w:rsidR="00FB2801" w:rsidRDefault="00FB2801" w:rsidP="001E1D25">
      <w:pPr>
        <w:widowControl w:val="0"/>
        <w:shd w:val="clear" w:color="auto" w:fill="FFFFFF"/>
        <w:autoSpaceDE w:val="0"/>
        <w:spacing w:after="0" w:line="240" w:lineRule="auto"/>
        <w:jc w:val="center"/>
        <w:rPr>
          <w:rFonts w:ascii="Times New Roman" w:eastAsia="Times New Roman" w:hAnsi="Times New Roman" w:cs="Times New Roman"/>
          <w:b/>
          <w:color w:val="92D050"/>
          <w:sz w:val="24"/>
          <w:szCs w:val="24"/>
          <w:lang w:eastAsia="ar-SA"/>
        </w:rPr>
      </w:pPr>
    </w:p>
    <w:p w:rsidR="001E1D25" w:rsidRPr="009F7C4A" w:rsidRDefault="001E1D25" w:rsidP="001E1D25">
      <w:pPr>
        <w:widowControl w:val="0"/>
        <w:shd w:val="clear" w:color="auto" w:fill="FFFFFF"/>
        <w:autoSpaceDE w:val="0"/>
        <w:spacing w:after="0" w:line="240" w:lineRule="auto"/>
        <w:jc w:val="center"/>
        <w:rPr>
          <w:rFonts w:ascii="Times New Roman" w:eastAsia="Times New Roman" w:hAnsi="Times New Roman" w:cs="Times New Roman"/>
          <w:b/>
          <w:sz w:val="28"/>
          <w:szCs w:val="28"/>
          <w:lang w:eastAsia="ar-SA"/>
        </w:rPr>
      </w:pPr>
      <w:r w:rsidRPr="009F7C4A">
        <w:rPr>
          <w:rFonts w:ascii="Times New Roman" w:eastAsia="Times New Roman" w:hAnsi="Times New Roman" w:cs="Times New Roman"/>
          <w:b/>
          <w:sz w:val="28"/>
          <w:szCs w:val="28"/>
          <w:lang w:eastAsia="ar-SA"/>
        </w:rPr>
        <w:t>Содержание коррекционной работы</w:t>
      </w:r>
    </w:p>
    <w:p w:rsidR="00FB2801" w:rsidRPr="009F7C4A" w:rsidRDefault="001E1D25" w:rsidP="009F7C4A">
      <w:pPr>
        <w:widowControl w:val="0"/>
        <w:shd w:val="clear" w:color="auto" w:fill="FFFFFF"/>
        <w:autoSpaceDE w:val="0"/>
        <w:spacing w:after="0" w:line="240" w:lineRule="auto"/>
        <w:jc w:val="center"/>
        <w:rPr>
          <w:rFonts w:ascii="Times New Roman" w:eastAsia="Times New Roman" w:hAnsi="Times New Roman" w:cs="Times New Roman"/>
          <w:b/>
          <w:sz w:val="28"/>
          <w:szCs w:val="28"/>
          <w:lang w:eastAsia="ar-SA"/>
        </w:rPr>
      </w:pPr>
      <w:r w:rsidRPr="009F7C4A">
        <w:rPr>
          <w:rFonts w:ascii="Times New Roman" w:eastAsia="Times New Roman" w:hAnsi="Times New Roman" w:cs="Times New Roman"/>
          <w:b/>
          <w:sz w:val="28"/>
          <w:szCs w:val="28"/>
          <w:lang w:eastAsia="ar-SA"/>
        </w:rPr>
        <w:t>для детей с ограниченными возм</w:t>
      </w:r>
      <w:r w:rsidR="009F7C4A">
        <w:rPr>
          <w:rFonts w:ascii="Times New Roman" w:eastAsia="Times New Roman" w:hAnsi="Times New Roman" w:cs="Times New Roman"/>
          <w:b/>
          <w:sz w:val="28"/>
          <w:szCs w:val="28"/>
          <w:lang w:eastAsia="ar-SA"/>
        </w:rPr>
        <w:t>ожностями здоровья.</w:t>
      </w:r>
    </w:p>
    <w:p w:rsidR="001E1D25" w:rsidRPr="00FB2801" w:rsidRDefault="001E1D25" w:rsidP="001E1D25">
      <w:pPr>
        <w:keepNext/>
        <w:tabs>
          <w:tab w:val="left" w:pos="0"/>
          <w:tab w:val="num" w:pos="4680"/>
        </w:tabs>
        <w:spacing w:after="0" w:line="240" w:lineRule="auto"/>
        <w:outlineLvl w:val="0"/>
        <w:rPr>
          <w:rFonts w:ascii="Times New Roman" w:eastAsia="Times New Roman" w:hAnsi="Times New Roman" w:cs="Times New Roman"/>
          <w:bCs/>
          <w:kern w:val="2"/>
          <w:sz w:val="24"/>
          <w:szCs w:val="24"/>
          <w:lang w:eastAsia="ar-SA"/>
        </w:rPr>
      </w:pPr>
      <w:r w:rsidRPr="00FB2801">
        <w:rPr>
          <w:rFonts w:ascii="Times New Roman" w:eastAsia="Times New Roman" w:hAnsi="Times New Roman" w:cs="Times New Roman"/>
          <w:bCs/>
          <w:kern w:val="2"/>
          <w:sz w:val="24"/>
          <w:szCs w:val="24"/>
          <w:lang w:eastAsia="ar-SA"/>
        </w:rPr>
        <w:t xml:space="preserve">Содержание дошкольного образования в ДОУ и условия организации обучения и воспитания детей с ограниченными возможностями здоровья определяются адаптированной образовательной программой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w:t>
      </w:r>
      <w:hyperlink r:id="rId23" w:anchor="sub_0" w:history="1">
        <w:r w:rsidRPr="00FB2801">
          <w:rPr>
            <w:rFonts w:ascii="Times New Roman" w:eastAsia="Times New Roman" w:hAnsi="Times New Roman" w:cs="Times New Roman"/>
            <w:kern w:val="2"/>
            <w:sz w:val="24"/>
            <w:szCs w:val="24"/>
            <w:lang w:eastAsia="ar-SA"/>
          </w:rPr>
          <w:t>приказом</w:t>
        </w:r>
      </w:hyperlink>
      <w:r w:rsidRPr="00FB2801">
        <w:rPr>
          <w:rFonts w:ascii="Times New Roman" w:eastAsia="Times New Roman" w:hAnsi="Times New Roman" w:cs="Times New Roman"/>
          <w:bCs/>
          <w:kern w:val="2"/>
          <w:sz w:val="24"/>
          <w:szCs w:val="24"/>
          <w:lang w:eastAsia="ar-SA"/>
        </w:rPr>
        <w:t xml:space="preserve"> Министерства образования и науки РФ от 30 августа 2013 г. N 1014).</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FB2801">
        <w:rPr>
          <w:rFonts w:ascii="Times New Roman" w:eastAsia="Times New Roman" w:hAnsi="Times New Roman" w:cs="Times New Roman"/>
          <w:sz w:val="24"/>
          <w:szCs w:val="24"/>
          <w:lang w:eastAsia="ar-SA"/>
        </w:rPr>
        <w:t>Принципиальные положения основы коррекционной работы:</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FB2801">
        <w:rPr>
          <w:rFonts w:ascii="Times New Roman" w:eastAsia="Times New Roman" w:hAnsi="Times New Roman" w:cs="Times New Roman"/>
          <w:sz w:val="24"/>
          <w:szCs w:val="24"/>
          <w:lang w:eastAsia="ar-SA"/>
        </w:rPr>
        <w:t>-коррекционная работа включается во все направления деятельности образовательного учреждения;</w:t>
      </w:r>
    </w:p>
    <w:p w:rsidR="001E1D25" w:rsidRPr="00FB2801" w:rsidRDefault="001E1D25" w:rsidP="00DC689E">
      <w:pPr>
        <w:widowControl w:val="0"/>
        <w:autoSpaceDE w:val="0"/>
        <w:spacing w:after="0" w:line="240" w:lineRule="auto"/>
        <w:rPr>
          <w:rFonts w:ascii="Times New Roman" w:eastAsia="Times New Roman" w:hAnsi="Times New Roman" w:cs="Times New Roman"/>
          <w:sz w:val="24"/>
          <w:szCs w:val="24"/>
          <w:lang w:eastAsia="ar-SA"/>
        </w:rPr>
      </w:pPr>
      <w:r w:rsidRPr="00FB2801">
        <w:rPr>
          <w:rFonts w:ascii="Times New Roman" w:eastAsia="Times New Roman" w:hAnsi="Times New Roman" w:cs="Times New Roman"/>
          <w:sz w:val="24"/>
          <w:szCs w:val="24"/>
          <w:lang w:eastAsia="ar-SA"/>
        </w:rPr>
        <w:t>-содержание коррекционной работы – это психолого -медико- педагогическое сопровождение детей с ОВЗ, направленное на коррекцию и компенсацию отклонений в физическом и (или) психическом развитии воспитанников;</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FB2801">
        <w:rPr>
          <w:rFonts w:ascii="Times New Roman" w:eastAsia="Times New Roman" w:hAnsi="Times New Roman" w:cs="Times New Roman"/>
          <w:sz w:val="24"/>
          <w:szCs w:val="24"/>
          <w:lang w:eastAsia="ar-SA"/>
        </w:rPr>
        <w:t>-все специалисты ДОУ осуществляют коррекционную работу.</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FB2801">
        <w:rPr>
          <w:rFonts w:ascii="Times New Roman" w:eastAsia="Times New Roman" w:hAnsi="Times New Roman" w:cs="Times New Roman"/>
          <w:sz w:val="24"/>
          <w:szCs w:val="24"/>
          <w:lang w:eastAsia="ar-SA"/>
        </w:rPr>
        <w:t>Принципы организации коррекционной работы:</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FB2801">
        <w:rPr>
          <w:rFonts w:ascii="Times New Roman" w:eastAsia="Times New Roman" w:hAnsi="Times New Roman" w:cs="Times New Roman"/>
          <w:sz w:val="24"/>
          <w:szCs w:val="24"/>
          <w:lang w:eastAsia="ar-SA"/>
        </w:rPr>
        <w:t>-принцип единства диагностики и коррекции отклонений в развитии;</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FB2801">
        <w:rPr>
          <w:rFonts w:ascii="Times New Roman" w:eastAsia="Times New Roman" w:hAnsi="Times New Roman" w:cs="Times New Roman"/>
          <w:sz w:val="24"/>
          <w:szCs w:val="24"/>
          <w:lang w:eastAsia="ar-SA"/>
        </w:rPr>
        <w:t>-принцип коррекции и компенсации, позволяющий определить адресные коррекционно-развивающие технологии в зависимости от структуры и выраженности нарушения;</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FB2801">
        <w:rPr>
          <w:rFonts w:ascii="Times New Roman" w:eastAsia="Times New Roman" w:hAnsi="Times New Roman" w:cs="Times New Roman"/>
          <w:sz w:val="24"/>
          <w:szCs w:val="24"/>
          <w:lang w:eastAsia="ar-SA"/>
        </w:rPr>
        <w:t>-деятельностный принцип, определяющий ведущую деятельность, стимулирующую психическое и личностное развитие ребенка с ОВЗ.</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b/>
          <w:sz w:val="24"/>
          <w:szCs w:val="24"/>
          <w:lang w:eastAsia="ar-SA"/>
        </w:rPr>
      </w:pPr>
      <w:r w:rsidRPr="00FB2801">
        <w:rPr>
          <w:rFonts w:ascii="Times New Roman" w:eastAsia="Times New Roman" w:hAnsi="Times New Roman" w:cs="Times New Roman"/>
          <w:b/>
          <w:sz w:val="24"/>
          <w:szCs w:val="24"/>
          <w:lang w:eastAsia="ar-SA"/>
        </w:rPr>
        <w:t>Концептуальные подходы к построению коррекционной работы:</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bCs/>
          <w:sz w:val="24"/>
          <w:szCs w:val="24"/>
          <w:lang w:eastAsia="ar-SA"/>
        </w:rPr>
      </w:pPr>
      <w:r w:rsidRPr="00FB2801">
        <w:rPr>
          <w:rFonts w:ascii="Times New Roman" w:eastAsia="Times New Roman" w:hAnsi="Times New Roman" w:cs="Times New Roman"/>
          <w:bCs/>
          <w:sz w:val="24"/>
          <w:szCs w:val="24"/>
          <w:lang w:eastAsia="ar-SA"/>
        </w:rPr>
        <w:t xml:space="preserve">-нейропсихологический, обеспечивающий выявление причин, лежащих в основе трудностей, возникающих у дошкольника при освоении основной общеобразовательной программы; </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bCs/>
          <w:sz w:val="24"/>
          <w:szCs w:val="24"/>
          <w:lang w:eastAsia="ar-SA"/>
        </w:rPr>
      </w:pPr>
      <w:r w:rsidRPr="00FB2801">
        <w:rPr>
          <w:rFonts w:ascii="Times New Roman" w:eastAsia="Times New Roman" w:hAnsi="Times New Roman" w:cs="Times New Roman"/>
          <w:bCs/>
          <w:sz w:val="24"/>
          <w:szCs w:val="24"/>
          <w:lang w:eastAsia="ar-SA"/>
        </w:rPr>
        <w:t xml:space="preserve">-комплексный, предусматривающий учёт медико-психолого-педагогических знаний о ребёнке с ОВЗ; </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bCs/>
          <w:sz w:val="24"/>
          <w:szCs w:val="24"/>
          <w:lang w:eastAsia="ar-SA"/>
        </w:rPr>
      </w:pPr>
      <w:r w:rsidRPr="00FB2801">
        <w:rPr>
          <w:rFonts w:ascii="Times New Roman" w:eastAsia="Times New Roman" w:hAnsi="Times New Roman" w:cs="Times New Roman"/>
          <w:bCs/>
          <w:sz w:val="24"/>
          <w:szCs w:val="24"/>
          <w:lang w:eastAsia="ar-SA"/>
        </w:rPr>
        <w:t>-интегрированный, позволяющий осуществлять совместную деятельность различных специалистов, сопровождающих развитие ребёнка.</w:t>
      </w:r>
    </w:p>
    <w:p w:rsidR="001E1D25" w:rsidRPr="001E1D25" w:rsidRDefault="001E1D25" w:rsidP="001E1D25">
      <w:pPr>
        <w:widowControl w:val="0"/>
        <w:autoSpaceDE w:val="0"/>
        <w:spacing w:after="0" w:line="240" w:lineRule="auto"/>
        <w:jc w:val="both"/>
        <w:rPr>
          <w:rFonts w:ascii="Times New Roman" w:eastAsia="Times New Roman" w:hAnsi="Times New Roman" w:cs="Times New Roman"/>
          <w:b/>
          <w:bCs/>
          <w:color w:val="92D050"/>
          <w:sz w:val="24"/>
          <w:szCs w:val="24"/>
          <w:lang w:eastAsia="ar-SA"/>
        </w:rPr>
      </w:pPr>
    </w:p>
    <w:p w:rsidR="001E1D25" w:rsidRPr="00FB2801" w:rsidRDefault="001E1D25" w:rsidP="001E1D25">
      <w:pPr>
        <w:widowControl w:val="0"/>
        <w:autoSpaceDE w:val="0"/>
        <w:spacing w:after="0" w:line="240" w:lineRule="auto"/>
        <w:jc w:val="center"/>
        <w:rPr>
          <w:rFonts w:ascii="Times New Roman" w:eastAsia="Times New Roman" w:hAnsi="Times New Roman" w:cs="Times New Roman"/>
          <w:b/>
          <w:sz w:val="24"/>
          <w:szCs w:val="24"/>
          <w:lang w:eastAsia="ar-SA"/>
        </w:rPr>
      </w:pPr>
      <w:r w:rsidRPr="00FB2801">
        <w:rPr>
          <w:rFonts w:ascii="Times New Roman" w:eastAsia="Times New Roman" w:hAnsi="Times New Roman" w:cs="Times New Roman"/>
          <w:b/>
          <w:sz w:val="24"/>
          <w:szCs w:val="24"/>
          <w:lang w:eastAsia="ar-SA"/>
        </w:rPr>
        <w:t>Содержание коррекционной работы обеспечивает:</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FB2801">
        <w:rPr>
          <w:rFonts w:ascii="Times New Roman" w:eastAsia="Times New Roman" w:hAnsi="Times New Roman" w:cs="Times New Roman"/>
          <w:sz w:val="24"/>
          <w:szCs w:val="24"/>
          <w:lang w:eastAsia="ar-SA"/>
        </w:rPr>
        <w:t>-выявление особых образовательных потребностей детей с ОВЗ, обусловленных недостатками в их физическом и (или) психическом развитии (содержание диагностического модуля);</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FB2801">
        <w:rPr>
          <w:rFonts w:ascii="Times New Roman" w:eastAsia="Times New Roman" w:hAnsi="Times New Roman" w:cs="Times New Roman"/>
          <w:sz w:val="24"/>
          <w:szCs w:val="24"/>
          <w:lang w:eastAsia="ar-SA"/>
        </w:rPr>
        <w:t>-осуществление индивидуально 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(содержание коррекционно-развивающего, оздоровительно-профилактического, социально-педагогического модулей);</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FB2801">
        <w:rPr>
          <w:rFonts w:ascii="Times New Roman" w:eastAsia="Times New Roman" w:hAnsi="Times New Roman" w:cs="Times New Roman"/>
          <w:sz w:val="24"/>
          <w:szCs w:val="24"/>
          <w:lang w:eastAsia="ar-SA"/>
        </w:rPr>
        <w:t>-возможность освоения детьми с ОВЗ основной общеобразовательной программы и их интеграции в образовательном учреждении (результат коррекционной работы).</w:t>
      </w:r>
    </w:p>
    <w:p w:rsidR="001E1D25" w:rsidRPr="001E1D25" w:rsidRDefault="001E1D25" w:rsidP="001E1D25">
      <w:pPr>
        <w:widowControl w:val="0"/>
        <w:autoSpaceDE w:val="0"/>
        <w:spacing w:after="0" w:line="240" w:lineRule="auto"/>
        <w:jc w:val="both"/>
        <w:rPr>
          <w:rFonts w:ascii="Times New Roman" w:eastAsia="Times New Roman" w:hAnsi="Times New Roman" w:cs="Times New Roman"/>
          <w:b/>
          <w:bCs/>
          <w:color w:val="92D050"/>
          <w:sz w:val="24"/>
          <w:szCs w:val="24"/>
          <w:lang w:eastAsia="ar-SA"/>
        </w:rPr>
      </w:pPr>
    </w:p>
    <w:p w:rsidR="00FB2801" w:rsidRDefault="00FB2801" w:rsidP="001E1D25">
      <w:pPr>
        <w:widowControl w:val="0"/>
        <w:autoSpaceDE w:val="0"/>
        <w:spacing w:after="0" w:line="240" w:lineRule="auto"/>
        <w:jc w:val="center"/>
        <w:rPr>
          <w:rFonts w:ascii="Times New Roman" w:eastAsia="Times New Roman" w:hAnsi="Times New Roman" w:cs="Times New Roman"/>
          <w:b/>
          <w:bCs/>
          <w:color w:val="92D050"/>
          <w:sz w:val="24"/>
          <w:szCs w:val="24"/>
          <w:u w:val="single"/>
          <w:lang w:eastAsia="ar-SA"/>
        </w:rPr>
      </w:pPr>
    </w:p>
    <w:p w:rsidR="00FB2801" w:rsidRDefault="00FB2801" w:rsidP="001E1D25">
      <w:pPr>
        <w:widowControl w:val="0"/>
        <w:autoSpaceDE w:val="0"/>
        <w:spacing w:after="0" w:line="240" w:lineRule="auto"/>
        <w:jc w:val="center"/>
        <w:rPr>
          <w:rFonts w:ascii="Times New Roman" w:eastAsia="Times New Roman" w:hAnsi="Times New Roman" w:cs="Times New Roman"/>
          <w:b/>
          <w:bCs/>
          <w:color w:val="92D050"/>
          <w:sz w:val="24"/>
          <w:szCs w:val="24"/>
          <w:u w:val="single"/>
          <w:lang w:eastAsia="ar-SA"/>
        </w:rPr>
      </w:pPr>
    </w:p>
    <w:p w:rsidR="001E1D25" w:rsidRPr="009F7C4A" w:rsidRDefault="001E1D25" w:rsidP="001E1D25">
      <w:pPr>
        <w:widowControl w:val="0"/>
        <w:autoSpaceDE w:val="0"/>
        <w:spacing w:after="0" w:line="240" w:lineRule="auto"/>
        <w:jc w:val="center"/>
        <w:rPr>
          <w:rFonts w:ascii="Times New Roman" w:eastAsia="Times New Roman" w:hAnsi="Times New Roman" w:cs="Times New Roman"/>
          <w:b/>
          <w:bCs/>
          <w:sz w:val="24"/>
          <w:szCs w:val="24"/>
          <w:lang w:eastAsia="ar-SA"/>
        </w:rPr>
      </w:pPr>
      <w:r w:rsidRPr="009F7C4A">
        <w:rPr>
          <w:rFonts w:ascii="Times New Roman" w:eastAsia="Times New Roman" w:hAnsi="Times New Roman" w:cs="Times New Roman"/>
          <w:b/>
          <w:bCs/>
          <w:sz w:val="24"/>
          <w:szCs w:val="24"/>
          <w:lang w:eastAsia="ar-SA"/>
        </w:rPr>
        <w:lastRenderedPageBreak/>
        <w:t xml:space="preserve">Описание специальных условий для получения </w:t>
      </w:r>
    </w:p>
    <w:p w:rsidR="001E1D25" w:rsidRPr="009F7C4A" w:rsidRDefault="001E1D25" w:rsidP="001E1D25">
      <w:pPr>
        <w:widowControl w:val="0"/>
        <w:autoSpaceDE w:val="0"/>
        <w:spacing w:after="0" w:line="240" w:lineRule="auto"/>
        <w:jc w:val="center"/>
        <w:rPr>
          <w:rFonts w:ascii="Times New Roman" w:eastAsia="Times New Roman" w:hAnsi="Times New Roman" w:cs="Times New Roman"/>
          <w:b/>
          <w:bCs/>
          <w:sz w:val="24"/>
          <w:szCs w:val="24"/>
          <w:lang w:eastAsia="ar-SA"/>
        </w:rPr>
      </w:pPr>
      <w:r w:rsidRPr="009F7C4A">
        <w:rPr>
          <w:rFonts w:ascii="Times New Roman" w:eastAsia="Times New Roman" w:hAnsi="Times New Roman" w:cs="Times New Roman"/>
          <w:b/>
          <w:bCs/>
          <w:sz w:val="24"/>
          <w:szCs w:val="24"/>
          <w:lang w:eastAsia="ar-SA"/>
        </w:rPr>
        <w:t>дошкольного образования детьми с ОВЗ.</w:t>
      </w:r>
    </w:p>
    <w:p w:rsidR="001E1D25" w:rsidRPr="001E1D25" w:rsidRDefault="001E1D25" w:rsidP="001E1D25">
      <w:pPr>
        <w:widowControl w:val="0"/>
        <w:autoSpaceDE w:val="0"/>
        <w:spacing w:after="0" w:line="240" w:lineRule="auto"/>
        <w:jc w:val="center"/>
        <w:rPr>
          <w:rFonts w:ascii="Times New Roman" w:eastAsia="Times New Roman" w:hAnsi="Times New Roman" w:cs="Times New Roman"/>
          <w:b/>
          <w:bCs/>
          <w:color w:val="92D050"/>
          <w:sz w:val="24"/>
          <w:szCs w:val="24"/>
          <w:lang w:eastAsia="ar-SA"/>
        </w:rPr>
      </w:pPr>
    </w:p>
    <w:p w:rsidR="001E1D25" w:rsidRPr="00FB2801" w:rsidRDefault="001E1D25" w:rsidP="001E1D25">
      <w:pPr>
        <w:widowControl w:val="0"/>
        <w:autoSpaceDE w:val="0"/>
        <w:spacing w:after="0" w:line="240" w:lineRule="auto"/>
        <w:jc w:val="center"/>
        <w:rPr>
          <w:rFonts w:ascii="Times New Roman" w:eastAsia="Times New Roman" w:hAnsi="Times New Roman" w:cs="Times New Roman"/>
          <w:b/>
          <w:sz w:val="24"/>
          <w:szCs w:val="24"/>
          <w:lang w:eastAsia="ru-RU"/>
        </w:rPr>
      </w:pPr>
      <w:r w:rsidRPr="00FB2801">
        <w:rPr>
          <w:rFonts w:ascii="Times New Roman" w:eastAsia="Times New Roman" w:hAnsi="Times New Roman" w:cs="Times New Roman"/>
          <w:b/>
          <w:sz w:val="24"/>
          <w:szCs w:val="24"/>
          <w:lang w:eastAsia="ru-RU"/>
        </w:rPr>
        <w:t>Особые образовательные потребности детей с ОВЗ.</w:t>
      </w:r>
    </w:p>
    <w:p w:rsidR="001E1D25" w:rsidRPr="00FB2801" w:rsidRDefault="00DC689E" w:rsidP="001E1D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-специальные комбинированные </w:t>
      </w:r>
      <w:r w:rsidR="009F7C4A">
        <w:rPr>
          <w:rFonts w:ascii="Times New Roman" w:eastAsia="Times New Roman" w:hAnsi="Times New Roman" w:cs="Times New Roman"/>
          <w:sz w:val="24"/>
          <w:szCs w:val="24"/>
          <w:lang w:eastAsia="ru-RU"/>
        </w:rPr>
        <w:t xml:space="preserve"> группы для  детей с </w:t>
      </w:r>
      <w:r w:rsidR="001E1D25" w:rsidRPr="00FB2801">
        <w:rPr>
          <w:rFonts w:ascii="Times New Roman" w:eastAsia="Times New Roman" w:hAnsi="Times New Roman" w:cs="Times New Roman"/>
          <w:sz w:val="24"/>
          <w:szCs w:val="24"/>
          <w:lang w:eastAsia="ru-RU"/>
        </w:rPr>
        <w:t xml:space="preserve"> ЗПР</w:t>
      </w:r>
    </w:p>
    <w:p w:rsidR="001E1D25" w:rsidRPr="00FB2801" w:rsidRDefault="001E1D25" w:rsidP="001E1D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-развитие познавательных психических процессов и свойств личности до уровня возрастной нормы</w:t>
      </w:r>
    </w:p>
    <w:p w:rsidR="001E1D25" w:rsidRPr="00FB2801" w:rsidRDefault="001E1D25" w:rsidP="001E1D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-расширение общего кругозора</w:t>
      </w:r>
    </w:p>
    <w:p w:rsidR="001E1D25" w:rsidRPr="00FB2801" w:rsidRDefault="001E1D25" w:rsidP="001E1D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-дополнительные образовательные занятия для освоения ООП</w:t>
      </w:r>
    </w:p>
    <w:p w:rsidR="001E1D25" w:rsidRPr="00FB2801" w:rsidRDefault="001E1D25" w:rsidP="00DC68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-здоровье- сберегающие технологии</w:t>
      </w:r>
    </w:p>
    <w:p w:rsidR="001E1D25" w:rsidRPr="00FB2801" w:rsidRDefault="001E1D25" w:rsidP="001E1D25">
      <w:pPr>
        <w:widowControl w:val="0"/>
        <w:autoSpaceDE w:val="0"/>
        <w:spacing w:after="0" w:line="240" w:lineRule="auto"/>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-индивидуально подобранный маршрут обучения и воспитания.</w:t>
      </w:r>
    </w:p>
    <w:p w:rsidR="001E1D25" w:rsidRPr="00FB2801" w:rsidRDefault="001E1D25" w:rsidP="001E1D25">
      <w:pPr>
        <w:widowControl w:val="0"/>
        <w:autoSpaceDE w:val="0"/>
        <w:spacing w:after="0" w:line="240" w:lineRule="auto"/>
        <w:jc w:val="center"/>
        <w:rPr>
          <w:rFonts w:ascii="Times New Roman" w:eastAsia="Times New Roman" w:hAnsi="Times New Roman" w:cs="Times New Roman"/>
          <w:b/>
          <w:sz w:val="24"/>
          <w:szCs w:val="24"/>
          <w:lang w:eastAsia="ar-SA"/>
        </w:rPr>
      </w:pPr>
      <w:r w:rsidRPr="00FB2801">
        <w:rPr>
          <w:rFonts w:ascii="Times New Roman" w:eastAsia="Times New Roman" w:hAnsi="Times New Roman" w:cs="Times New Roman"/>
          <w:b/>
          <w:sz w:val="24"/>
          <w:szCs w:val="24"/>
          <w:lang w:eastAsia="ar-SA"/>
        </w:rPr>
        <w:t>Задачи коррекционной работы:</w:t>
      </w:r>
    </w:p>
    <w:p w:rsidR="001E1D25" w:rsidRPr="00FB2801" w:rsidRDefault="001E1D25" w:rsidP="001E1D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-коррекция недостатков речевого и психического развития</w:t>
      </w:r>
    </w:p>
    <w:p w:rsidR="001E1D25" w:rsidRPr="00FB2801" w:rsidRDefault="001E1D25" w:rsidP="001E1D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-помощь в освоении ООП и специальных программ</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-укрепление здоровья</w:t>
      </w:r>
    </w:p>
    <w:p w:rsidR="001E1D25" w:rsidRPr="00FB2801" w:rsidRDefault="001E1D25" w:rsidP="001E1D25">
      <w:pPr>
        <w:widowControl w:val="0"/>
        <w:autoSpaceDE w:val="0"/>
        <w:spacing w:after="0" w:line="240" w:lineRule="auto"/>
        <w:jc w:val="center"/>
        <w:rPr>
          <w:rFonts w:ascii="Times New Roman" w:eastAsia="Times New Roman" w:hAnsi="Times New Roman" w:cs="Times New Roman"/>
          <w:b/>
          <w:sz w:val="24"/>
          <w:szCs w:val="24"/>
          <w:lang w:eastAsia="ru-RU"/>
        </w:rPr>
      </w:pPr>
      <w:r w:rsidRPr="00FB2801">
        <w:rPr>
          <w:rFonts w:ascii="Times New Roman" w:eastAsia="Times New Roman" w:hAnsi="Times New Roman" w:cs="Times New Roman"/>
          <w:b/>
          <w:sz w:val="24"/>
          <w:szCs w:val="24"/>
          <w:lang w:eastAsia="ru-RU"/>
        </w:rPr>
        <w:t>Направления коррекционной работы:</w:t>
      </w:r>
    </w:p>
    <w:p w:rsidR="001E1D25" w:rsidRPr="00FB2801" w:rsidRDefault="001E1D25" w:rsidP="001E1D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-создание развивающего пространства</w:t>
      </w:r>
    </w:p>
    <w:p w:rsidR="001E1D25" w:rsidRPr="00FB2801" w:rsidRDefault="001E1D25" w:rsidP="001E1D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-развитие ведущей и продуктивной деятельности</w:t>
      </w:r>
    </w:p>
    <w:p w:rsidR="001E1D25" w:rsidRPr="00FB2801" w:rsidRDefault="001E1D25" w:rsidP="001E1D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-психологическое развитие</w:t>
      </w:r>
    </w:p>
    <w:p w:rsidR="001E1D25" w:rsidRPr="00FB2801" w:rsidRDefault="001E1D25" w:rsidP="001E1D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-логопедическая помощь</w:t>
      </w:r>
    </w:p>
    <w:p w:rsidR="001E1D25" w:rsidRPr="00FB2801" w:rsidRDefault="001E1D25" w:rsidP="001E1D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-педагогическая коррекция нарушений развития</w:t>
      </w:r>
    </w:p>
    <w:p w:rsidR="001E1D25" w:rsidRPr="00FB2801" w:rsidRDefault="001E1D25" w:rsidP="001E1D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 создание здоровье- сберегающей образовательной среды.</w:t>
      </w:r>
    </w:p>
    <w:p w:rsidR="001E1D25" w:rsidRPr="001E1D25" w:rsidRDefault="001E1D25" w:rsidP="001E1D25">
      <w:pPr>
        <w:widowControl w:val="0"/>
        <w:autoSpaceDE w:val="0"/>
        <w:autoSpaceDN w:val="0"/>
        <w:adjustRightInd w:val="0"/>
        <w:spacing w:after="0" w:line="240" w:lineRule="auto"/>
        <w:rPr>
          <w:rFonts w:ascii="Times New Roman" w:eastAsia="Times New Roman" w:hAnsi="Times New Roman" w:cs="Times New Roman"/>
          <w:b/>
          <w:color w:val="92D050"/>
          <w:sz w:val="24"/>
          <w:szCs w:val="24"/>
          <w:lang w:eastAsia="ru-RU"/>
        </w:rPr>
      </w:pPr>
    </w:p>
    <w:p w:rsidR="001E1D25" w:rsidRPr="00FB2801" w:rsidRDefault="001E1D25" w:rsidP="001E1D25">
      <w:pPr>
        <w:widowControl w:val="0"/>
        <w:autoSpaceDE w:val="0"/>
        <w:spacing w:after="0" w:line="240" w:lineRule="auto"/>
        <w:jc w:val="center"/>
        <w:rPr>
          <w:rFonts w:ascii="Times New Roman" w:eastAsia="Times New Roman" w:hAnsi="Times New Roman" w:cs="Times New Roman"/>
          <w:b/>
          <w:sz w:val="24"/>
          <w:szCs w:val="24"/>
          <w:lang w:eastAsia="ru-RU"/>
        </w:rPr>
      </w:pPr>
      <w:r w:rsidRPr="00FB2801">
        <w:rPr>
          <w:rFonts w:ascii="Times New Roman" w:eastAsia="Times New Roman" w:hAnsi="Times New Roman" w:cs="Times New Roman"/>
          <w:b/>
          <w:sz w:val="24"/>
          <w:szCs w:val="24"/>
          <w:lang w:eastAsia="ru-RU"/>
        </w:rPr>
        <w:t>Формы, методы и средства работы.</w:t>
      </w:r>
    </w:p>
    <w:p w:rsidR="001E1D25" w:rsidRPr="005A6294" w:rsidRDefault="001E1D25" w:rsidP="001E1D2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6294">
        <w:rPr>
          <w:rFonts w:ascii="Times New Roman" w:eastAsia="Times New Roman" w:hAnsi="Times New Roman" w:cs="Times New Roman"/>
          <w:b/>
          <w:sz w:val="24"/>
          <w:szCs w:val="24"/>
          <w:lang w:eastAsia="ru-RU"/>
        </w:rPr>
        <w:t>Типовые специализированные программы:</w:t>
      </w:r>
    </w:p>
    <w:p w:rsidR="001E1D25" w:rsidRPr="00FB2801" w:rsidRDefault="001E1D25" w:rsidP="001E1D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 «Подготовка к школе детей с задержкой психического развития/ Под общей ред. С.Г.Шевченко</w:t>
      </w:r>
    </w:p>
    <w:p w:rsidR="001E1D25" w:rsidRPr="00FB2801"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FB2801">
        <w:rPr>
          <w:rFonts w:ascii="Times New Roman" w:eastAsia="Times New Roman" w:hAnsi="Times New Roman" w:cs="Times New Roman"/>
          <w:sz w:val="24"/>
          <w:szCs w:val="24"/>
          <w:lang w:eastAsia="ar-SA"/>
        </w:rPr>
        <w:t>- «Преодоление общего недоразвития речи у дошкольников с общим недоразвитием речи» Т.Б.Филичевой, Г.В.Чиркиной.</w:t>
      </w:r>
    </w:p>
    <w:p w:rsidR="001E1D25" w:rsidRPr="00FB2801"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FB2801">
        <w:rPr>
          <w:rFonts w:ascii="Times New Roman" w:eastAsia="Times New Roman" w:hAnsi="Times New Roman" w:cs="Times New Roman"/>
          <w:sz w:val="24"/>
          <w:szCs w:val="24"/>
          <w:lang w:eastAsia="ar-SA"/>
        </w:rPr>
        <w:t>- «Коррекционно – развивающее обучение и воспитание»,  Е.А.Екжанова, Е.А.Стребелева</w:t>
      </w:r>
    </w:p>
    <w:p w:rsidR="001E1D25" w:rsidRPr="00FB2801" w:rsidRDefault="001E1D25" w:rsidP="001E1D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-вовлечение во взаимодействие со сверстниками</w:t>
      </w:r>
    </w:p>
    <w:p w:rsidR="001E1D25" w:rsidRPr="00FB2801" w:rsidRDefault="001E1D25" w:rsidP="001E1D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-психолого-педагогическое сопровождение</w:t>
      </w:r>
    </w:p>
    <w:p w:rsidR="001E1D25" w:rsidRPr="00FB2801" w:rsidRDefault="001E1D25" w:rsidP="001E1D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-коррекционно- развивающие занятия</w:t>
      </w:r>
    </w:p>
    <w:p w:rsidR="001E1D25" w:rsidRPr="00FB2801" w:rsidRDefault="001E1D25" w:rsidP="001E1D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-логоритмические занятия</w:t>
      </w:r>
    </w:p>
    <w:p w:rsidR="001E1D25" w:rsidRPr="00FB2801" w:rsidRDefault="001E1D25" w:rsidP="001E1D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-логопедические занятия</w:t>
      </w:r>
    </w:p>
    <w:p w:rsidR="001E1D25" w:rsidRPr="00FB2801" w:rsidRDefault="001E1D25" w:rsidP="001E1D25">
      <w:pPr>
        <w:widowControl w:val="0"/>
        <w:autoSpaceDE w:val="0"/>
        <w:spacing w:after="0" w:line="240" w:lineRule="auto"/>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-физкультурно– оздоровительные мероприятия.</w:t>
      </w:r>
    </w:p>
    <w:p w:rsidR="001E1D25" w:rsidRPr="00FB2801" w:rsidRDefault="001E1D25" w:rsidP="001E1D25">
      <w:pPr>
        <w:widowControl w:val="0"/>
        <w:autoSpaceDE w:val="0"/>
        <w:spacing w:after="0" w:line="240" w:lineRule="auto"/>
        <w:rPr>
          <w:rFonts w:ascii="Times New Roman" w:eastAsia="Times New Roman" w:hAnsi="Times New Roman" w:cs="Times New Roman"/>
          <w:sz w:val="24"/>
          <w:szCs w:val="24"/>
          <w:lang w:eastAsia="ru-RU"/>
        </w:rPr>
      </w:pPr>
    </w:p>
    <w:p w:rsidR="001E1D25" w:rsidRPr="001E1D25" w:rsidRDefault="001E1D25" w:rsidP="001E1D25">
      <w:pPr>
        <w:widowControl w:val="0"/>
        <w:autoSpaceDE w:val="0"/>
        <w:spacing w:after="0" w:line="240" w:lineRule="auto"/>
        <w:rPr>
          <w:rFonts w:ascii="Times New Roman" w:eastAsia="Times New Roman" w:hAnsi="Times New Roman" w:cs="Times New Roman"/>
          <w:b/>
          <w:color w:val="92D050"/>
          <w:sz w:val="24"/>
          <w:szCs w:val="24"/>
          <w:lang w:eastAsia="ru-RU"/>
        </w:rPr>
      </w:pPr>
    </w:p>
    <w:p w:rsidR="001E1D25" w:rsidRPr="00FB2801" w:rsidRDefault="001E1D25" w:rsidP="001E1D25">
      <w:pPr>
        <w:widowControl w:val="0"/>
        <w:autoSpaceDE w:val="0"/>
        <w:spacing w:after="0" w:line="240" w:lineRule="auto"/>
        <w:jc w:val="center"/>
        <w:rPr>
          <w:rFonts w:ascii="Times New Roman" w:eastAsia="Times New Roman" w:hAnsi="Times New Roman" w:cs="Times New Roman"/>
          <w:b/>
          <w:sz w:val="24"/>
          <w:szCs w:val="24"/>
          <w:lang w:eastAsia="ru-RU"/>
        </w:rPr>
      </w:pPr>
      <w:r w:rsidRPr="00FB2801">
        <w:rPr>
          <w:rFonts w:ascii="Times New Roman" w:eastAsia="Times New Roman" w:hAnsi="Times New Roman" w:cs="Times New Roman"/>
          <w:b/>
          <w:sz w:val="24"/>
          <w:szCs w:val="24"/>
          <w:lang w:eastAsia="ru-RU"/>
        </w:rPr>
        <w:lastRenderedPageBreak/>
        <w:t xml:space="preserve">Механизмы адаптации основной образовательной программы </w:t>
      </w:r>
    </w:p>
    <w:p w:rsidR="001E1D25" w:rsidRPr="00FB2801" w:rsidRDefault="001E1D25" w:rsidP="001E1D25">
      <w:pPr>
        <w:widowControl w:val="0"/>
        <w:autoSpaceDE w:val="0"/>
        <w:spacing w:after="0" w:line="240" w:lineRule="auto"/>
        <w:jc w:val="center"/>
        <w:rPr>
          <w:rFonts w:ascii="Times New Roman" w:eastAsia="Times New Roman" w:hAnsi="Times New Roman" w:cs="Times New Roman"/>
          <w:b/>
          <w:sz w:val="24"/>
          <w:szCs w:val="24"/>
          <w:lang w:eastAsia="ru-RU"/>
        </w:rPr>
      </w:pPr>
      <w:r w:rsidRPr="00FB2801">
        <w:rPr>
          <w:rFonts w:ascii="Times New Roman" w:eastAsia="Times New Roman" w:hAnsi="Times New Roman" w:cs="Times New Roman"/>
          <w:b/>
          <w:sz w:val="24"/>
          <w:szCs w:val="24"/>
          <w:lang w:eastAsia="ru-RU"/>
        </w:rPr>
        <w:t>дошкольного образования к восприятию детьми с ОВЗ.</w:t>
      </w:r>
    </w:p>
    <w:p w:rsidR="001E1D25" w:rsidRPr="001E1D25" w:rsidRDefault="001E1D25" w:rsidP="001E1D25">
      <w:pPr>
        <w:widowControl w:val="0"/>
        <w:autoSpaceDE w:val="0"/>
        <w:spacing w:after="0" w:line="240" w:lineRule="auto"/>
        <w:jc w:val="center"/>
        <w:rPr>
          <w:rFonts w:ascii="Times New Roman" w:eastAsia="Times New Roman" w:hAnsi="Times New Roman" w:cs="Times New Roman"/>
          <w:b/>
          <w:color w:val="92D050"/>
          <w:sz w:val="24"/>
          <w:szCs w:val="24"/>
          <w:lang w:eastAsia="ru-RU"/>
        </w:rPr>
      </w:pPr>
    </w:p>
    <w:p w:rsidR="001E1D25" w:rsidRPr="00FB2801" w:rsidRDefault="001E1D25" w:rsidP="001E1D25">
      <w:pPr>
        <w:widowControl w:val="0"/>
        <w:shd w:val="clear" w:color="auto" w:fill="FFFFFF"/>
        <w:autoSpaceDE w:val="0"/>
        <w:spacing w:after="0" w:line="240" w:lineRule="auto"/>
        <w:rPr>
          <w:rFonts w:ascii="Times New Roman" w:eastAsia="Times New Roman" w:hAnsi="Times New Roman" w:cs="Times New Roman"/>
          <w:sz w:val="24"/>
          <w:szCs w:val="24"/>
          <w:u w:val="single"/>
          <w:lang w:eastAsia="ar-SA"/>
        </w:rPr>
      </w:pPr>
      <w:r w:rsidRPr="00FB2801">
        <w:rPr>
          <w:rFonts w:ascii="Times New Roman" w:eastAsia="Times New Roman" w:hAnsi="Times New Roman" w:cs="Times New Roman"/>
          <w:sz w:val="24"/>
          <w:szCs w:val="24"/>
          <w:lang w:eastAsia="ru-RU"/>
        </w:rPr>
        <w:t xml:space="preserve">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Для составления адаптированной образовательной программы использованы коррекционные программы и методики: «Программа логопедической работы по преодолению фонетико-фонемати-ческого недоразвития у детей» Т. Б. Филичевой, Г. В. Чиркиной, «Программа логопедической работы по преодолению общего недоразвития речи у детей» Т. Б. Филичевой, Г. В. Чиркиной, Т. В. Тумановой, </w:t>
      </w:r>
      <w:r w:rsidRPr="00FB2801">
        <w:rPr>
          <w:rFonts w:ascii="Times New Roman" w:eastAsia="Times New Roman" w:hAnsi="Times New Roman" w:cs="Times New Roman"/>
          <w:sz w:val="24"/>
          <w:szCs w:val="24"/>
          <w:lang w:eastAsia="ar-SA"/>
        </w:rPr>
        <w:t>«Подготовка к школе детей с задержкой психического развития» под ред. С.Г.Шевченко, Р.Д.Тригер, Г.М.Капустиной, И.Н.Волковой.</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Для осуществления квалифицированной коррекции речевых и психических нарушений в адаптированной образовательной программе дошкольного образования ДОУ,  разработанной на основе ФГОС ДО, заложены все специфические особенности обучения и развития детей с ОВЗ: варьирование сроков усвоения материалов, система коррекцио</w:t>
      </w:r>
      <w:r w:rsidR="007435AD">
        <w:rPr>
          <w:rFonts w:ascii="Times New Roman" w:eastAsia="Times New Roman" w:hAnsi="Times New Roman" w:cs="Times New Roman"/>
          <w:sz w:val="24"/>
          <w:szCs w:val="24"/>
          <w:lang w:eastAsia="ru-RU"/>
        </w:rPr>
        <w:t>нной работы в комбинированных  группах</w:t>
      </w:r>
      <w:r w:rsidRPr="00FB2801">
        <w:rPr>
          <w:rFonts w:ascii="Times New Roman" w:eastAsia="Times New Roman" w:hAnsi="Times New Roman" w:cs="Times New Roman"/>
          <w:sz w:val="24"/>
          <w:szCs w:val="24"/>
          <w:lang w:eastAsia="ru-RU"/>
        </w:rPr>
        <w:t xml:space="preserve"> ЗПР, специальные подходы, методы и приемы, направленные на освоение ООП, особые условия реализации.</w:t>
      </w:r>
    </w:p>
    <w:p w:rsidR="001E1D25" w:rsidRPr="00FB2801" w:rsidRDefault="001E1D25" w:rsidP="001E1D25">
      <w:pPr>
        <w:widowControl w:val="0"/>
        <w:autoSpaceDE w:val="0"/>
        <w:spacing w:after="0" w:line="240" w:lineRule="auto"/>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Адаптированная основная образовательная программа дошкольного образования ДОУ предполагает удовлетворение особых образовательных потребностей детей с ОВЗ, их интеграцию и освоение ими основной образовательной программы через:</w:t>
      </w:r>
    </w:p>
    <w:p w:rsidR="001E1D25" w:rsidRPr="00FB2801" w:rsidRDefault="001E1D25" w:rsidP="001E1D25">
      <w:pPr>
        <w:widowControl w:val="0"/>
        <w:autoSpaceDE w:val="0"/>
        <w:spacing w:after="0" w:line="240" w:lineRule="auto"/>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-обеспечение меньшей на</w:t>
      </w:r>
      <w:r w:rsidR="008C0976">
        <w:rPr>
          <w:rFonts w:ascii="Times New Roman" w:eastAsia="Times New Roman" w:hAnsi="Times New Roman" w:cs="Times New Roman"/>
          <w:sz w:val="24"/>
          <w:szCs w:val="24"/>
          <w:lang w:eastAsia="ru-RU"/>
        </w:rPr>
        <w:t>полняемости групп комбинированной  направленности (до 17</w:t>
      </w:r>
      <w:r w:rsidRPr="00FB2801">
        <w:rPr>
          <w:rFonts w:ascii="Times New Roman" w:eastAsia="Times New Roman" w:hAnsi="Times New Roman" w:cs="Times New Roman"/>
          <w:sz w:val="24"/>
          <w:szCs w:val="24"/>
          <w:lang w:eastAsia="ru-RU"/>
        </w:rPr>
        <w:t xml:space="preserve"> воспитанников)</w:t>
      </w:r>
    </w:p>
    <w:p w:rsidR="001E1D25" w:rsidRPr="00FB2801" w:rsidRDefault="001E1D25" w:rsidP="001E1D25">
      <w:pPr>
        <w:widowControl w:val="0"/>
        <w:autoSpaceDE w:val="0"/>
        <w:spacing w:after="0" w:line="240" w:lineRule="auto"/>
        <w:rPr>
          <w:rFonts w:ascii="Times New Roman" w:eastAsia="Times New Roman" w:hAnsi="Times New Roman" w:cs="Times New Roman"/>
          <w:sz w:val="24"/>
          <w:szCs w:val="24"/>
          <w:lang w:eastAsia="ru-RU"/>
        </w:rPr>
      </w:pPr>
      <w:r w:rsidRPr="00FB2801">
        <w:rPr>
          <w:rFonts w:ascii="Times New Roman" w:eastAsia="Times New Roman" w:hAnsi="Times New Roman" w:cs="Times New Roman"/>
          <w:sz w:val="24"/>
          <w:szCs w:val="24"/>
          <w:lang w:eastAsia="ru-RU"/>
        </w:rPr>
        <w:t>-</w:t>
      </w:r>
      <w:r w:rsidRPr="00FB2801">
        <w:rPr>
          <w:rFonts w:ascii="Times New Roman" w:eastAsia="Times New Roman" w:hAnsi="Times New Roman" w:cs="Times New Roman"/>
          <w:iCs/>
          <w:sz w:val="24"/>
          <w:szCs w:val="24"/>
          <w:lang w:eastAsia="ar-SA"/>
        </w:rPr>
        <w:t xml:space="preserve"> введение в штат ДОУ специалистов: учителя-логопеда, учителя-дефектолога, педагога-психолога, тьютора </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sz w:val="24"/>
          <w:szCs w:val="24"/>
          <w:lang w:eastAsia="ru-RU"/>
        </w:rPr>
      </w:pPr>
      <w:r w:rsidRPr="00FB2801">
        <w:rPr>
          <w:rFonts w:ascii="Times New Roman" w:eastAsia="Symbol" w:hAnsi="Times New Roman" w:cs="Times New Roman"/>
          <w:sz w:val="24"/>
          <w:szCs w:val="24"/>
          <w:lang w:eastAsia="ru-RU"/>
        </w:rPr>
        <w:t xml:space="preserve">-создание </w:t>
      </w:r>
      <w:r w:rsidRPr="00FB2801">
        <w:rPr>
          <w:rFonts w:ascii="Times New Roman" w:eastAsia="Times New Roman" w:hAnsi="Times New Roman" w:cs="Times New Roman"/>
          <w:sz w:val="24"/>
          <w:szCs w:val="24"/>
          <w:lang w:eastAsia="ru-RU"/>
        </w:rPr>
        <w:t>системы комплексного психолого-медико-педагогического сопровождения детей с ОВЗ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программы (ПМПк)</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sz w:val="24"/>
          <w:szCs w:val="24"/>
          <w:lang w:eastAsia="ru-RU"/>
        </w:rPr>
      </w:pPr>
      <w:r w:rsidRPr="00FB2801">
        <w:rPr>
          <w:rFonts w:ascii="Times New Roman" w:eastAsia="Symbol" w:hAnsi="Times New Roman" w:cs="Times New Roman"/>
          <w:sz w:val="24"/>
          <w:szCs w:val="24"/>
          <w:lang w:eastAsia="ru-RU"/>
        </w:rPr>
        <w:t>-</w:t>
      </w:r>
      <w:r w:rsidRPr="00FB2801">
        <w:rPr>
          <w:rFonts w:ascii="Times New Roman" w:eastAsia="Times New Roman" w:hAnsi="Times New Roman" w:cs="Times New Roman"/>
          <w:sz w:val="24"/>
          <w:szCs w:val="24"/>
          <w:lang w:eastAsia="ru-RU"/>
        </w:rPr>
        <w:t>создание специальных условий обучения и воспитания детей с ОВЗ: создание коррекционно-развивающей среды, использование специальных образовательных программ и методов обучения и воспитания, специальных пособий и дидактических материалов, технических средств, возможное предоставление услуг помощника, оказывающего детям необходимую помощь, проведение индивидуальных и групповых коррекционных занятий</w:t>
      </w:r>
    </w:p>
    <w:p w:rsidR="001E1D25" w:rsidRPr="00FB2801" w:rsidRDefault="001E1D25" w:rsidP="001E1D25">
      <w:pPr>
        <w:widowControl w:val="0"/>
        <w:autoSpaceDE w:val="0"/>
        <w:spacing w:after="0" w:line="240" w:lineRule="auto"/>
        <w:jc w:val="both"/>
        <w:rPr>
          <w:rFonts w:ascii="Times New Roman" w:eastAsia="Times New Roman" w:hAnsi="Times New Roman" w:cs="Times New Roman"/>
          <w:sz w:val="24"/>
          <w:szCs w:val="24"/>
          <w:lang w:eastAsia="ru-RU"/>
        </w:rPr>
      </w:pPr>
      <w:r w:rsidRPr="00FB2801">
        <w:rPr>
          <w:rFonts w:ascii="Times New Roman" w:eastAsia="Symbol" w:hAnsi="Times New Roman" w:cs="Times New Roman"/>
          <w:sz w:val="24"/>
          <w:szCs w:val="24"/>
          <w:lang w:eastAsia="ru-RU"/>
        </w:rPr>
        <w:t>-</w:t>
      </w:r>
      <w:r w:rsidRPr="00FB2801">
        <w:rPr>
          <w:rFonts w:ascii="Times New Roman" w:eastAsia="Times New Roman" w:hAnsi="Times New Roman" w:cs="Times New Roman"/>
          <w:sz w:val="24"/>
          <w:szCs w:val="24"/>
          <w:lang w:eastAsia="ru-RU"/>
        </w:rPr>
        <w:t>организацию взаимодействия специалистов в области коррекционной педагогики с привлечением медицинского персонала</w:t>
      </w:r>
    </w:p>
    <w:p w:rsidR="001E1D25" w:rsidRPr="00FB2801"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FB2801">
        <w:rPr>
          <w:rFonts w:ascii="Times New Roman" w:eastAsia="Symbol" w:hAnsi="Times New Roman" w:cs="Times New Roman"/>
          <w:sz w:val="24"/>
          <w:szCs w:val="24"/>
          <w:lang w:eastAsia="ru-RU"/>
        </w:rPr>
        <w:t>-</w:t>
      </w:r>
      <w:r w:rsidRPr="00FB2801">
        <w:rPr>
          <w:rFonts w:ascii="Times New Roman" w:eastAsia="Times New Roman" w:hAnsi="Times New Roman" w:cs="Times New Roman"/>
          <w:iCs/>
          <w:sz w:val="24"/>
          <w:szCs w:val="24"/>
          <w:lang w:eastAsia="ar-SA"/>
        </w:rPr>
        <w:t xml:space="preserve">организацию </w:t>
      </w:r>
      <w:r w:rsidRPr="00FB2801">
        <w:rPr>
          <w:rFonts w:ascii="Times New Roman" w:eastAsia="Times New Roman" w:hAnsi="Times New Roman" w:cs="Times New Roman"/>
          <w:sz w:val="24"/>
          <w:szCs w:val="24"/>
          <w:lang w:eastAsia="ar-SA"/>
        </w:rPr>
        <w:t xml:space="preserve">образовательного процесса в соответствии </w:t>
      </w:r>
      <w:r w:rsidRPr="00FB2801">
        <w:rPr>
          <w:rFonts w:ascii="Times New Roman" w:eastAsia="Times New Roman" w:hAnsi="Times New Roman" w:cs="Times New Roman"/>
          <w:iCs/>
          <w:sz w:val="24"/>
          <w:szCs w:val="24"/>
          <w:lang w:eastAsia="ar-SA"/>
        </w:rPr>
        <w:t xml:space="preserve">со специальными </w:t>
      </w:r>
      <w:r w:rsidRPr="00FB2801">
        <w:rPr>
          <w:rFonts w:ascii="Times New Roman" w:eastAsia="Times New Roman" w:hAnsi="Times New Roman" w:cs="Times New Roman"/>
          <w:sz w:val="24"/>
          <w:szCs w:val="24"/>
          <w:lang w:eastAsia="ar-SA"/>
        </w:rPr>
        <w:t xml:space="preserve">коррекционно-развивающими </w:t>
      </w:r>
      <w:r w:rsidRPr="00FB2801">
        <w:rPr>
          <w:rFonts w:ascii="Times New Roman" w:eastAsia="Times New Roman" w:hAnsi="Times New Roman" w:cs="Times New Roman"/>
          <w:iCs/>
          <w:sz w:val="24"/>
          <w:szCs w:val="24"/>
          <w:lang w:eastAsia="ar-SA"/>
        </w:rPr>
        <w:t xml:space="preserve">программами, </w:t>
      </w:r>
      <w:r w:rsidRPr="00FB2801">
        <w:rPr>
          <w:rFonts w:ascii="Times New Roman" w:eastAsia="Times New Roman" w:hAnsi="Times New Roman" w:cs="Times New Roman"/>
          <w:sz w:val="24"/>
          <w:szCs w:val="24"/>
          <w:lang w:eastAsia="ar-SA"/>
        </w:rPr>
        <w:t>разработанными для каждой категории детей дошкольного возраста с отклонениями в развитии и утвержденными Министерством образования РФ</w:t>
      </w:r>
    </w:p>
    <w:p w:rsidR="001E1D25" w:rsidRPr="00FB2801"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FB2801">
        <w:rPr>
          <w:rFonts w:ascii="Times New Roman" w:eastAsia="Times New Roman" w:hAnsi="Times New Roman" w:cs="Times New Roman"/>
          <w:sz w:val="24"/>
          <w:szCs w:val="24"/>
          <w:lang w:eastAsia="ar-SA"/>
        </w:rPr>
        <w:t>-  п</w:t>
      </w:r>
      <w:r w:rsidRPr="00FB2801">
        <w:rPr>
          <w:rFonts w:ascii="Times New Roman" w:eastAsia="Times New Roman" w:hAnsi="Times New Roman" w:cs="Times New Roman"/>
          <w:iCs/>
          <w:sz w:val="24"/>
          <w:szCs w:val="24"/>
          <w:lang w:eastAsia="ar-SA"/>
        </w:rPr>
        <w:t>ерераспределение видов занятий между воспитателями, логопедами, дефектологом и педагогом-психологом (з</w:t>
      </w:r>
      <w:r w:rsidRPr="00FB2801">
        <w:rPr>
          <w:rFonts w:ascii="Times New Roman" w:eastAsia="Times New Roman" w:hAnsi="Times New Roman" w:cs="Times New Roman"/>
          <w:sz w:val="24"/>
          <w:szCs w:val="24"/>
          <w:lang w:eastAsia="ar-SA"/>
        </w:rPr>
        <w:t>анятия в группе детей с ЗПР по развитию речи, формированию элементарных математических представлений, конструированию проводятся учителями-дефектологами; все занятия, проводимые специалистами, выделяются структурно в сетке занятий)</w:t>
      </w:r>
    </w:p>
    <w:p w:rsidR="001E1D25" w:rsidRPr="00FB2801"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FB2801">
        <w:rPr>
          <w:rFonts w:ascii="Times New Roman" w:eastAsia="Times New Roman" w:hAnsi="Times New Roman" w:cs="Times New Roman"/>
          <w:sz w:val="24"/>
          <w:szCs w:val="24"/>
          <w:lang w:eastAsia="ar-SA"/>
        </w:rPr>
        <w:t>- организацию особого режима дня, где работа с детьми учителя-логопеда, учителя-дефектолога, педагога-психолога является непременным условием (логопед, дефектолог, педагог-психолог в течение недели проводят индивидуальные, подгрупповые занятия, в соответствие с индивидуальным образовательным маршрутом ребенка и специализированные фронтальные занятия)</w:t>
      </w:r>
    </w:p>
    <w:p w:rsidR="001E1D25" w:rsidRPr="00FB2801"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FB2801">
        <w:rPr>
          <w:rFonts w:ascii="Times New Roman" w:eastAsia="Times New Roman" w:hAnsi="Times New Roman" w:cs="Times New Roman"/>
          <w:sz w:val="24"/>
          <w:szCs w:val="24"/>
          <w:lang w:eastAsia="ar-SA"/>
        </w:rPr>
        <w:t>-организацию специальных коммуникативных тренингов, которые направлены на гармонизацию социально-психологического климата в группе детей и подготовку воспитанников к общению со сверстниками обычных групп</w:t>
      </w:r>
    </w:p>
    <w:p w:rsidR="001E1D25" w:rsidRPr="00FB2801"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FB2801">
        <w:rPr>
          <w:rFonts w:ascii="Times New Roman" w:eastAsia="Times New Roman" w:hAnsi="Times New Roman" w:cs="Times New Roman"/>
          <w:sz w:val="24"/>
          <w:szCs w:val="24"/>
          <w:lang w:eastAsia="ar-SA"/>
        </w:rPr>
        <w:lastRenderedPageBreak/>
        <w:t>-проведение специализированных фронтальных игр-занятий, соответствующих образовательной области, в рамках которой проводится коррекционная работа</w:t>
      </w:r>
    </w:p>
    <w:p w:rsidR="001E1D25" w:rsidRPr="00FB2801"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FB2801">
        <w:rPr>
          <w:rFonts w:ascii="Times New Roman" w:eastAsia="Times New Roman" w:hAnsi="Times New Roman" w:cs="Times New Roman"/>
          <w:sz w:val="24"/>
          <w:szCs w:val="24"/>
          <w:lang w:eastAsia="ar-SA"/>
        </w:rPr>
        <w:t>- интеграцию образовательных областей Программы и взаимодействие специалистов с воспитателями во все формы и виды деятельности с детьми.</w:t>
      </w:r>
    </w:p>
    <w:p w:rsidR="001E1D25" w:rsidRPr="001E1D25" w:rsidRDefault="001E1D25" w:rsidP="001E1D25">
      <w:pPr>
        <w:widowControl w:val="0"/>
        <w:autoSpaceDE w:val="0"/>
        <w:spacing w:after="0" w:line="240" w:lineRule="auto"/>
        <w:rPr>
          <w:rFonts w:ascii="Times New Roman" w:eastAsia="Times New Roman" w:hAnsi="Times New Roman" w:cs="Times New Roman"/>
          <w:b/>
          <w:color w:val="92D050"/>
          <w:sz w:val="24"/>
          <w:szCs w:val="24"/>
          <w:lang w:eastAsia="ar-SA"/>
        </w:rPr>
      </w:pPr>
    </w:p>
    <w:p w:rsidR="001E1D25" w:rsidRPr="008C0976" w:rsidRDefault="001E1D25" w:rsidP="001E1D25">
      <w:pPr>
        <w:widowControl w:val="0"/>
        <w:tabs>
          <w:tab w:val="left" w:pos="11199"/>
        </w:tabs>
        <w:autoSpaceDE w:val="0"/>
        <w:spacing w:after="0" w:line="240" w:lineRule="auto"/>
        <w:jc w:val="center"/>
        <w:rPr>
          <w:rFonts w:ascii="Times New Roman" w:eastAsia="Times New Roman" w:hAnsi="Times New Roman" w:cs="Times New Roman"/>
          <w:b/>
          <w:bCs/>
          <w:sz w:val="24"/>
          <w:szCs w:val="24"/>
          <w:lang w:eastAsia="ar-SA"/>
        </w:rPr>
      </w:pPr>
      <w:r w:rsidRPr="008C0976">
        <w:rPr>
          <w:rFonts w:ascii="Times New Roman" w:eastAsia="Times New Roman" w:hAnsi="Times New Roman" w:cs="Times New Roman"/>
          <w:b/>
          <w:bCs/>
          <w:sz w:val="24"/>
          <w:szCs w:val="24"/>
          <w:lang w:eastAsia="ar-SA"/>
        </w:rPr>
        <w:t>Структура коррекционной работы.</w:t>
      </w:r>
    </w:p>
    <w:p w:rsidR="001E1D25" w:rsidRPr="008C0976" w:rsidRDefault="001E1D25" w:rsidP="00DE5BCD">
      <w:pPr>
        <w:widowControl w:val="0"/>
        <w:tabs>
          <w:tab w:val="left" w:pos="11199"/>
        </w:tabs>
        <w:autoSpaceDE w:val="0"/>
        <w:spacing w:after="0" w:line="240" w:lineRule="auto"/>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Структура коррекционной работы включает взаимосвязь диагностического, коррекционно-развивающего, оздоровительно-профилактического, социально-педагогического модулей. Модульный принцип позволяет вносить своевременные изменения в процесс реализации индивидуального образовательного маршрута.</w:t>
      </w:r>
    </w:p>
    <w:p w:rsidR="001E1D25" w:rsidRPr="005A6294" w:rsidRDefault="001E1D25" w:rsidP="00DE5BCD">
      <w:pPr>
        <w:widowControl w:val="0"/>
        <w:autoSpaceDE w:val="0"/>
        <w:spacing w:after="0" w:line="240" w:lineRule="auto"/>
        <w:rPr>
          <w:rFonts w:ascii="Times New Roman" w:eastAsia="Times New Roman" w:hAnsi="Times New Roman" w:cs="Times New Roman"/>
          <w:b/>
          <w:sz w:val="24"/>
          <w:szCs w:val="24"/>
          <w:lang w:eastAsia="ar-SA"/>
        </w:rPr>
      </w:pPr>
      <w:r w:rsidRPr="005A6294">
        <w:rPr>
          <w:rFonts w:ascii="Times New Roman" w:eastAsia="Times New Roman" w:hAnsi="Times New Roman" w:cs="Times New Roman"/>
          <w:b/>
          <w:sz w:val="24"/>
          <w:szCs w:val="24"/>
          <w:lang w:eastAsia="ar-SA"/>
        </w:rPr>
        <w:t>1. Диагностический модуль</w:t>
      </w:r>
    </w:p>
    <w:p w:rsidR="001E1D25" w:rsidRPr="008C0976" w:rsidRDefault="001E1D25" w:rsidP="00DE5BCD">
      <w:pPr>
        <w:widowControl w:val="0"/>
        <w:autoSpaceDE w:val="0"/>
        <w:spacing w:after="0" w:line="240" w:lineRule="auto"/>
        <w:rPr>
          <w:rFonts w:ascii="Times New Roman" w:eastAsia="Times New Roman" w:hAnsi="Times New Roman" w:cs="Times New Roman"/>
          <w:bCs/>
          <w:sz w:val="24"/>
          <w:szCs w:val="24"/>
          <w:lang w:eastAsia="ar-SA"/>
        </w:rPr>
      </w:pPr>
      <w:r w:rsidRPr="008C0976">
        <w:rPr>
          <w:rFonts w:ascii="Times New Roman" w:eastAsia="Times New Roman" w:hAnsi="Times New Roman" w:cs="Times New Roman"/>
          <w:bCs/>
          <w:sz w:val="24"/>
          <w:szCs w:val="24"/>
          <w:lang w:eastAsia="ar-SA"/>
        </w:rPr>
        <w:t xml:space="preserve">    Задачи модуля:</w:t>
      </w:r>
    </w:p>
    <w:p w:rsidR="001E1D25" w:rsidRPr="008C0976" w:rsidRDefault="001E1D25" w:rsidP="00DE5BCD">
      <w:pPr>
        <w:widowControl w:val="0"/>
        <w:autoSpaceDE w:val="0"/>
        <w:spacing w:after="0" w:line="240" w:lineRule="auto"/>
        <w:rPr>
          <w:rFonts w:ascii="Times New Roman" w:eastAsia="Times New Roman" w:hAnsi="Times New Roman" w:cs="Times New Roman"/>
          <w:bCs/>
          <w:sz w:val="24"/>
          <w:szCs w:val="24"/>
          <w:lang w:eastAsia="ar-SA"/>
        </w:rPr>
      </w:pPr>
      <w:r w:rsidRPr="008C0976">
        <w:rPr>
          <w:rFonts w:ascii="Times New Roman" w:eastAsia="Times New Roman" w:hAnsi="Times New Roman" w:cs="Times New Roman"/>
          <w:sz w:val="24"/>
          <w:szCs w:val="24"/>
          <w:lang w:eastAsia="ar-SA"/>
        </w:rPr>
        <w:t>- выявить и классифицировать типичные трудности, возникающие у ребёнка при освоении основной общеобразовательной программы;</w:t>
      </w:r>
    </w:p>
    <w:p w:rsidR="001E1D25" w:rsidRPr="008C0976" w:rsidRDefault="001E1D25" w:rsidP="00DE5BCD">
      <w:pPr>
        <w:widowControl w:val="0"/>
        <w:autoSpaceDE w:val="0"/>
        <w:spacing w:after="0" w:line="240" w:lineRule="auto"/>
        <w:rPr>
          <w:rFonts w:ascii="Times New Roman" w:eastAsia="Times New Roman" w:hAnsi="Times New Roman" w:cs="Times New Roman"/>
          <w:bCs/>
          <w:sz w:val="24"/>
          <w:szCs w:val="24"/>
          <w:lang w:eastAsia="ar-SA"/>
        </w:rPr>
      </w:pPr>
      <w:r w:rsidRPr="008C0976">
        <w:rPr>
          <w:rFonts w:ascii="Times New Roman" w:eastAsia="Times New Roman" w:hAnsi="Times New Roman" w:cs="Times New Roman"/>
          <w:bCs/>
          <w:sz w:val="24"/>
          <w:szCs w:val="24"/>
          <w:lang w:eastAsia="ar-SA"/>
        </w:rPr>
        <w:t xml:space="preserve">   - определить причины трудностей, возникающих у ребёнка при освоении основной общеобразовательной программы. </w:t>
      </w:r>
    </w:p>
    <w:p w:rsidR="001E1D25" w:rsidRPr="008C0976"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8C0976">
        <w:rPr>
          <w:rFonts w:ascii="Times New Roman" w:eastAsia="Times New Roman" w:hAnsi="Times New Roman" w:cs="Times New Roman"/>
          <w:iCs/>
          <w:sz w:val="24"/>
          <w:szCs w:val="24"/>
          <w:lang w:eastAsia="ar-SA"/>
        </w:rPr>
        <w:t xml:space="preserve">Содержание диагностического </w:t>
      </w:r>
      <w:r w:rsidRPr="008C0976">
        <w:rPr>
          <w:rFonts w:ascii="Times New Roman" w:eastAsia="Times New Roman" w:hAnsi="Times New Roman" w:cs="Times New Roman"/>
          <w:sz w:val="24"/>
          <w:szCs w:val="24"/>
          <w:lang w:eastAsia="ar-SA"/>
        </w:rPr>
        <w:t>модуля составляют программы изучения ребенка различными специалистами.</w:t>
      </w:r>
    </w:p>
    <w:p w:rsidR="009F7C4A" w:rsidRDefault="009F7C4A" w:rsidP="001E1D25">
      <w:pPr>
        <w:widowControl w:val="0"/>
        <w:autoSpaceDE w:val="0"/>
        <w:spacing w:after="0" w:line="240" w:lineRule="auto"/>
        <w:jc w:val="center"/>
        <w:rPr>
          <w:rFonts w:ascii="Times New Roman" w:eastAsia="Times New Roman" w:hAnsi="Times New Roman" w:cs="Times New Roman"/>
          <w:b/>
          <w:sz w:val="24"/>
          <w:szCs w:val="24"/>
          <w:lang w:eastAsia="ar-SA"/>
        </w:rPr>
      </w:pPr>
    </w:p>
    <w:p w:rsidR="001E1D25" w:rsidRPr="008C0976" w:rsidRDefault="001E1D25" w:rsidP="001E1D25">
      <w:pPr>
        <w:widowControl w:val="0"/>
        <w:autoSpaceDE w:val="0"/>
        <w:spacing w:after="0" w:line="240" w:lineRule="auto"/>
        <w:jc w:val="center"/>
        <w:rPr>
          <w:rFonts w:ascii="Times New Roman" w:eastAsia="Times New Roman" w:hAnsi="Times New Roman" w:cs="Times New Roman"/>
          <w:b/>
          <w:sz w:val="24"/>
          <w:szCs w:val="24"/>
          <w:lang w:eastAsia="ar-SA"/>
        </w:rPr>
      </w:pPr>
      <w:r w:rsidRPr="008C0976">
        <w:rPr>
          <w:rFonts w:ascii="Times New Roman" w:eastAsia="Times New Roman" w:hAnsi="Times New Roman" w:cs="Times New Roman"/>
          <w:b/>
          <w:sz w:val="24"/>
          <w:szCs w:val="24"/>
          <w:lang w:eastAsia="ar-SA"/>
        </w:rPr>
        <w:t>Комплексное изучение ребёнка при освоении им</w:t>
      </w:r>
    </w:p>
    <w:p w:rsidR="001E1D25" w:rsidRPr="008C0976" w:rsidRDefault="001E1D25" w:rsidP="001E1D25">
      <w:pPr>
        <w:widowControl w:val="0"/>
        <w:autoSpaceDE w:val="0"/>
        <w:spacing w:after="0" w:line="240" w:lineRule="auto"/>
        <w:jc w:val="center"/>
        <w:rPr>
          <w:rFonts w:ascii="Times New Roman" w:eastAsia="Times New Roman" w:hAnsi="Times New Roman" w:cs="Times New Roman"/>
          <w:b/>
          <w:sz w:val="24"/>
          <w:szCs w:val="24"/>
          <w:lang w:eastAsia="ar-SA"/>
        </w:rPr>
      </w:pPr>
      <w:r w:rsidRPr="008C0976">
        <w:rPr>
          <w:rFonts w:ascii="Times New Roman" w:eastAsia="Times New Roman" w:hAnsi="Times New Roman" w:cs="Times New Roman"/>
          <w:b/>
          <w:sz w:val="24"/>
          <w:szCs w:val="24"/>
          <w:lang w:eastAsia="ar-SA"/>
        </w:rPr>
        <w:t>основной общеобразовательной программы.</w:t>
      </w:r>
    </w:p>
    <w:p w:rsidR="001E1D25" w:rsidRPr="001E1D25" w:rsidRDefault="001E1D25" w:rsidP="001E1D25">
      <w:pPr>
        <w:widowControl w:val="0"/>
        <w:autoSpaceDE w:val="0"/>
        <w:spacing w:after="0" w:line="240" w:lineRule="auto"/>
        <w:jc w:val="center"/>
        <w:rPr>
          <w:rFonts w:ascii="Times New Roman" w:eastAsia="Times New Roman" w:hAnsi="Times New Roman" w:cs="Times New Roman"/>
          <w:b/>
          <w:color w:val="92D050"/>
          <w:sz w:val="24"/>
          <w:szCs w:val="24"/>
          <w:lang w:eastAsia="ar-SA"/>
        </w:rPr>
      </w:pPr>
    </w:p>
    <w:tbl>
      <w:tblPr>
        <w:tblW w:w="14884" w:type="dxa"/>
        <w:tblInd w:w="108" w:type="dxa"/>
        <w:tblLayout w:type="fixed"/>
        <w:tblLook w:val="04A0" w:firstRow="1" w:lastRow="0" w:firstColumn="1" w:lastColumn="0" w:noHBand="0" w:noVBand="1"/>
      </w:tblPr>
      <w:tblGrid>
        <w:gridCol w:w="2127"/>
        <w:gridCol w:w="8079"/>
        <w:gridCol w:w="4678"/>
      </w:tblGrid>
      <w:tr w:rsidR="008C0976" w:rsidRPr="008C0976" w:rsidTr="008C0976">
        <w:trPr>
          <w:cantSplit/>
          <w:trHeight w:val="619"/>
        </w:trPr>
        <w:tc>
          <w:tcPr>
            <w:tcW w:w="2127" w:type="dxa"/>
            <w:tcBorders>
              <w:top w:val="single" w:sz="4" w:space="0" w:color="000000"/>
              <w:left w:val="single" w:sz="4" w:space="0" w:color="000000"/>
              <w:bottom w:val="single" w:sz="4" w:space="0" w:color="000000"/>
              <w:right w:val="nil"/>
            </w:tcBorders>
            <w:hideMark/>
          </w:tcPr>
          <w:p w:rsidR="001E1D25" w:rsidRPr="008C0976" w:rsidRDefault="001E1D25" w:rsidP="001E1D25">
            <w:pPr>
              <w:widowControl w:val="0"/>
              <w:autoSpaceDE w:val="0"/>
              <w:snapToGrid w:val="0"/>
              <w:spacing w:after="0" w:line="240" w:lineRule="auto"/>
              <w:jc w:val="center"/>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Направление</w:t>
            </w:r>
          </w:p>
        </w:tc>
        <w:tc>
          <w:tcPr>
            <w:tcW w:w="8079" w:type="dxa"/>
            <w:tcBorders>
              <w:top w:val="single" w:sz="4" w:space="0" w:color="000000"/>
              <w:left w:val="single" w:sz="4" w:space="0" w:color="000000"/>
              <w:bottom w:val="single" w:sz="4" w:space="0" w:color="000000"/>
              <w:right w:val="nil"/>
            </w:tcBorders>
            <w:hideMark/>
          </w:tcPr>
          <w:p w:rsidR="001E1D25" w:rsidRPr="008C0976" w:rsidRDefault="001E1D25" w:rsidP="001E1D25">
            <w:pPr>
              <w:widowControl w:val="0"/>
              <w:autoSpaceDE w:val="0"/>
              <w:snapToGrid w:val="0"/>
              <w:spacing w:after="0" w:line="240" w:lineRule="auto"/>
              <w:jc w:val="center"/>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Содержание работы</w:t>
            </w:r>
          </w:p>
        </w:tc>
        <w:tc>
          <w:tcPr>
            <w:tcW w:w="4678" w:type="dxa"/>
            <w:tcBorders>
              <w:top w:val="single" w:sz="4" w:space="0" w:color="000000"/>
              <w:left w:val="single" w:sz="4" w:space="0" w:color="000000"/>
              <w:bottom w:val="single" w:sz="4" w:space="0" w:color="000000"/>
              <w:right w:val="single" w:sz="4" w:space="0" w:color="000000"/>
            </w:tcBorders>
            <w:hideMark/>
          </w:tcPr>
          <w:p w:rsidR="001E1D25" w:rsidRPr="008C0976" w:rsidRDefault="001E1D25" w:rsidP="001E1D25">
            <w:pPr>
              <w:widowControl w:val="0"/>
              <w:autoSpaceDE w:val="0"/>
              <w:snapToGrid w:val="0"/>
              <w:spacing w:after="0" w:line="240" w:lineRule="auto"/>
              <w:jc w:val="center"/>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Кем выполняется</w:t>
            </w:r>
          </w:p>
          <w:p w:rsidR="001E1D25" w:rsidRPr="008C0976" w:rsidRDefault="001E1D25" w:rsidP="001E1D25">
            <w:pPr>
              <w:widowControl w:val="0"/>
              <w:autoSpaceDE w:val="0"/>
              <w:spacing w:after="0" w:line="240" w:lineRule="auto"/>
              <w:jc w:val="center"/>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работа</w:t>
            </w:r>
          </w:p>
        </w:tc>
      </w:tr>
      <w:tr w:rsidR="008C0976" w:rsidRPr="008C0976" w:rsidTr="008C0976">
        <w:trPr>
          <w:cantSplit/>
          <w:trHeight w:val="799"/>
        </w:trPr>
        <w:tc>
          <w:tcPr>
            <w:tcW w:w="2127" w:type="dxa"/>
            <w:tcBorders>
              <w:top w:val="single" w:sz="4" w:space="0" w:color="000000"/>
              <w:left w:val="single" w:sz="4" w:space="0" w:color="000000"/>
              <w:bottom w:val="single" w:sz="4" w:space="0" w:color="000000"/>
              <w:right w:val="nil"/>
            </w:tcBorders>
          </w:tcPr>
          <w:p w:rsidR="001E1D25" w:rsidRPr="008C0976" w:rsidRDefault="001E1D25" w:rsidP="001E1D25">
            <w:pPr>
              <w:widowControl w:val="0"/>
              <w:autoSpaceDE w:val="0"/>
              <w:snapToGrid w:val="0"/>
              <w:spacing w:after="0" w:line="240" w:lineRule="auto"/>
              <w:jc w:val="center"/>
              <w:rPr>
                <w:rFonts w:ascii="Times New Roman" w:eastAsia="Times New Roman" w:hAnsi="Times New Roman" w:cs="Times New Roman"/>
                <w:sz w:val="24"/>
                <w:szCs w:val="24"/>
                <w:lang w:eastAsia="ar-SA"/>
              </w:rPr>
            </w:pPr>
          </w:p>
          <w:p w:rsidR="001E1D25" w:rsidRPr="008C0976" w:rsidRDefault="001E1D25" w:rsidP="001E1D25">
            <w:pPr>
              <w:widowControl w:val="0"/>
              <w:autoSpaceDE w:val="0"/>
              <w:spacing w:after="0" w:line="240" w:lineRule="auto"/>
              <w:jc w:val="center"/>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Медицинское</w:t>
            </w:r>
          </w:p>
        </w:tc>
        <w:tc>
          <w:tcPr>
            <w:tcW w:w="8079" w:type="dxa"/>
            <w:tcBorders>
              <w:top w:val="single" w:sz="4" w:space="0" w:color="000000"/>
              <w:left w:val="single" w:sz="4" w:space="0" w:color="000000"/>
              <w:bottom w:val="single" w:sz="4" w:space="0" w:color="000000"/>
              <w:right w:val="nil"/>
            </w:tcBorders>
            <w:hideMark/>
          </w:tcPr>
          <w:p w:rsidR="001E1D25" w:rsidRPr="008C0976" w:rsidRDefault="001E1D25" w:rsidP="00DE5BCD">
            <w:pPr>
              <w:widowControl w:val="0"/>
              <w:autoSpaceDE w:val="0"/>
              <w:snapToGrid w:val="0"/>
              <w:spacing w:after="0" w:line="240" w:lineRule="auto"/>
              <w:rPr>
                <w:rFonts w:ascii="Times New Roman" w:eastAsia="Times New Roman" w:hAnsi="Times New Roman" w:cs="Times New Roman"/>
                <w:bCs/>
                <w:sz w:val="24"/>
                <w:szCs w:val="24"/>
                <w:lang w:eastAsia="ar-SA"/>
              </w:rPr>
            </w:pPr>
            <w:r w:rsidRPr="008C0976">
              <w:rPr>
                <w:rFonts w:ascii="Times New Roman" w:eastAsia="Times New Roman" w:hAnsi="Times New Roman" w:cs="Times New Roman"/>
                <w:bCs/>
                <w:sz w:val="24"/>
                <w:szCs w:val="24"/>
                <w:lang w:eastAsia="ar-SA"/>
              </w:rPr>
              <w:t>Выявление состояния физического и психического здоровья, изучение медицинской документации.</w:t>
            </w:r>
          </w:p>
        </w:tc>
        <w:tc>
          <w:tcPr>
            <w:tcW w:w="4678" w:type="dxa"/>
            <w:tcBorders>
              <w:top w:val="single" w:sz="4" w:space="0" w:color="000000"/>
              <w:left w:val="single" w:sz="4" w:space="0" w:color="000000"/>
              <w:bottom w:val="single" w:sz="4" w:space="0" w:color="000000"/>
              <w:right w:val="single" w:sz="4" w:space="0" w:color="000000"/>
            </w:tcBorders>
            <w:hideMark/>
          </w:tcPr>
          <w:p w:rsidR="001E1D25" w:rsidRPr="008C0976" w:rsidRDefault="001E1D25" w:rsidP="001E1D25">
            <w:pPr>
              <w:widowControl w:val="0"/>
              <w:autoSpaceDE w:val="0"/>
              <w:snapToGrid w:val="0"/>
              <w:spacing w:after="0" w:line="240" w:lineRule="auto"/>
              <w:jc w:val="both"/>
              <w:rPr>
                <w:rFonts w:ascii="Times New Roman" w:eastAsia="Times New Roman" w:hAnsi="Times New Roman" w:cs="Times New Roman"/>
                <w:bCs/>
                <w:sz w:val="24"/>
                <w:szCs w:val="24"/>
                <w:lang w:eastAsia="ar-SA"/>
              </w:rPr>
            </w:pPr>
            <w:r w:rsidRPr="008C0976">
              <w:rPr>
                <w:rFonts w:ascii="Times New Roman" w:eastAsia="Times New Roman" w:hAnsi="Times New Roman" w:cs="Times New Roman"/>
                <w:bCs/>
                <w:sz w:val="24"/>
                <w:szCs w:val="24"/>
                <w:lang w:eastAsia="ar-SA"/>
              </w:rPr>
              <w:t>Медицинские работники.</w:t>
            </w:r>
          </w:p>
        </w:tc>
      </w:tr>
      <w:tr w:rsidR="008C0976" w:rsidRPr="008C0976" w:rsidTr="008C0976">
        <w:trPr>
          <w:cantSplit/>
          <w:trHeight w:val="1462"/>
        </w:trPr>
        <w:tc>
          <w:tcPr>
            <w:tcW w:w="2127" w:type="dxa"/>
            <w:tcBorders>
              <w:top w:val="single" w:sz="4" w:space="0" w:color="000000"/>
              <w:left w:val="single" w:sz="4" w:space="0" w:color="000000"/>
              <w:bottom w:val="single" w:sz="4" w:space="0" w:color="000000"/>
              <w:right w:val="nil"/>
            </w:tcBorders>
          </w:tcPr>
          <w:p w:rsidR="001E1D25" w:rsidRPr="008C0976"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p>
          <w:p w:rsidR="001E1D25" w:rsidRPr="008C0976" w:rsidRDefault="001E1D25" w:rsidP="001E1D25">
            <w:pPr>
              <w:widowControl w:val="0"/>
              <w:autoSpaceDE w:val="0"/>
              <w:spacing w:after="0" w:line="240" w:lineRule="auto"/>
              <w:jc w:val="center"/>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Психолого-логопедическое</w:t>
            </w:r>
          </w:p>
        </w:tc>
        <w:tc>
          <w:tcPr>
            <w:tcW w:w="8079" w:type="dxa"/>
            <w:tcBorders>
              <w:top w:val="single" w:sz="4" w:space="0" w:color="000000"/>
              <w:left w:val="single" w:sz="4" w:space="0" w:color="000000"/>
              <w:bottom w:val="single" w:sz="4" w:space="0" w:color="000000"/>
              <w:right w:val="nil"/>
            </w:tcBorders>
            <w:hideMark/>
          </w:tcPr>
          <w:p w:rsidR="001E1D25" w:rsidRPr="008C0976" w:rsidRDefault="001E1D25" w:rsidP="00DE5BCD">
            <w:pPr>
              <w:widowControl w:val="0"/>
              <w:autoSpaceDE w:val="0"/>
              <w:snapToGrid w:val="0"/>
              <w:spacing w:after="0" w:line="240" w:lineRule="auto"/>
              <w:rPr>
                <w:rFonts w:ascii="Times New Roman" w:eastAsia="Times New Roman" w:hAnsi="Times New Roman" w:cs="Times New Roman"/>
                <w:bCs/>
                <w:sz w:val="24"/>
                <w:szCs w:val="24"/>
                <w:lang w:eastAsia="ar-SA"/>
              </w:rPr>
            </w:pPr>
            <w:r w:rsidRPr="008C0976">
              <w:rPr>
                <w:rFonts w:ascii="Times New Roman" w:eastAsia="Times New Roman" w:hAnsi="Times New Roman" w:cs="Times New Roman"/>
                <w:bCs/>
                <w:sz w:val="24"/>
                <w:szCs w:val="24"/>
                <w:lang w:eastAsia="ar-SA"/>
              </w:rPr>
              <w:t>Обследование актуального уровня развития ребёнка, определение зоны ближайшего развития, выявление трудностей, возникающих у ребёнка по мере освоения основной общеобразовательной программы, причин возникновения данных трудностей.</w:t>
            </w:r>
          </w:p>
        </w:tc>
        <w:tc>
          <w:tcPr>
            <w:tcW w:w="4678" w:type="dxa"/>
            <w:tcBorders>
              <w:top w:val="single" w:sz="4" w:space="0" w:color="000000"/>
              <w:left w:val="single" w:sz="4" w:space="0" w:color="000000"/>
              <w:bottom w:val="single" w:sz="4" w:space="0" w:color="000000"/>
              <w:right w:val="single" w:sz="4" w:space="0" w:color="000000"/>
            </w:tcBorders>
          </w:tcPr>
          <w:p w:rsidR="001E1D25" w:rsidRPr="008C0976" w:rsidRDefault="001E1D25" w:rsidP="001E1D25">
            <w:pPr>
              <w:widowControl w:val="0"/>
              <w:autoSpaceDE w:val="0"/>
              <w:snapToGrid w:val="0"/>
              <w:spacing w:after="0" w:line="240" w:lineRule="auto"/>
              <w:jc w:val="both"/>
              <w:rPr>
                <w:rFonts w:ascii="Times New Roman" w:eastAsia="Times New Roman" w:hAnsi="Times New Roman" w:cs="Times New Roman"/>
                <w:bCs/>
                <w:sz w:val="24"/>
                <w:szCs w:val="24"/>
                <w:lang w:eastAsia="ar-SA"/>
              </w:rPr>
            </w:pPr>
          </w:p>
          <w:p w:rsidR="001E1D25" w:rsidRPr="008C0976" w:rsidRDefault="001E1D25" w:rsidP="00DE5BCD">
            <w:pPr>
              <w:widowControl w:val="0"/>
              <w:autoSpaceDE w:val="0"/>
              <w:spacing w:after="0" w:line="240" w:lineRule="auto"/>
              <w:rPr>
                <w:rFonts w:ascii="Times New Roman" w:eastAsia="Times New Roman" w:hAnsi="Times New Roman" w:cs="Times New Roman"/>
                <w:bCs/>
                <w:sz w:val="24"/>
                <w:szCs w:val="24"/>
                <w:lang w:eastAsia="ar-SA"/>
              </w:rPr>
            </w:pPr>
            <w:r w:rsidRPr="008C0976">
              <w:rPr>
                <w:rFonts w:ascii="Times New Roman" w:eastAsia="Times New Roman" w:hAnsi="Times New Roman" w:cs="Times New Roman"/>
                <w:bCs/>
                <w:sz w:val="24"/>
                <w:szCs w:val="24"/>
                <w:lang w:eastAsia="ar-SA"/>
              </w:rPr>
              <w:t>Психолог, дефектолог, воспитатель, логопед.</w:t>
            </w:r>
          </w:p>
        </w:tc>
      </w:tr>
      <w:tr w:rsidR="008C0976" w:rsidRPr="008C0976" w:rsidTr="008C0976">
        <w:trPr>
          <w:cantSplit/>
          <w:trHeight w:val="1025"/>
        </w:trPr>
        <w:tc>
          <w:tcPr>
            <w:tcW w:w="2127" w:type="dxa"/>
            <w:tcBorders>
              <w:top w:val="single" w:sz="4" w:space="0" w:color="000000"/>
              <w:left w:val="single" w:sz="4" w:space="0" w:color="000000"/>
              <w:bottom w:val="single" w:sz="4" w:space="0" w:color="000000"/>
              <w:right w:val="nil"/>
            </w:tcBorders>
            <w:hideMark/>
          </w:tcPr>
          <w:p w:rsidR="001E1D25" w:rsidRPr="008C0976" w:rsidRDefault="001E1D25" w:rsidP="001E1D25">
            <w:pPr>
              <w:widowControl w:val="0"/>
              <w:autoSpaceDE w:val="0"/>
              <w:snapToGrid w:val="0"/>
              <w:spacing w:after="0" w:line="240" w:lineRule="auto"/>
              <w:jc w:val="center"/>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Социально-педагогическое</w:t>
            </w:r>
          </w:p>
        </w:tc>
        <w:tc>
          <w:tcPr>
            <w:tcW w:w="8079" w:type="dxa"/>
            <w:tcBorders>
              <w:top w:val="single" w:sz="4" w:space="0" w:color="000000"/>
              <w:left w:val="single" w:sz="4" w:space="0" w:color="000000"/>
              <w:bottom w:val="single" w:sz="4" w:space="0" w:color="000000"/>
              <w:right w:val="nil"/>
            </w:tcBorders>
            <w:hideMark/>
          </w:tcPr>
          <w:p w:rsidR="001E1D25" w:rsidRPr="008C0976" w:rsidRDefault="001E1D25" w:rsidP="001E1D25">
            <w:pPr>
              <w:widowControl w:val="0"/>
              <w:autoSpaceDE w:val="0"/>
              <w:snapToGrid w:val="0"/>
              <w:spacing w:after="0" w:line="240" w:lineRule="auto"/>
              <w:jc w:val="both"/>
              <w:rPr>
                <w:rFonts w:ascii="Times New Roman" w:eastAsia="Times New Roman" w:hAnsi="Times New Roman" w:cs="Times New Roman"/>
                <w:bCs/>
                <w:sz w:val="24"/>
                <w:szCs w:val="24"/>
                <w:lang w:eastAsia="ar-SA"/>
              </w:rPr>
            </w:pPr>
            <w:r w:rsidRPr="008C0976">
              <w:rPr>
                <w:rFonts w:ascii="Times New Roman" w:eastAsia="Times New Roman" w:hAnsi="Times New Roman" w:cs="Times New Roman"/>
                <w:bCs/>
                <w:sz w:val="24"/>
                <w:szCs w:val="24"/>
                <w:lang w:eastAsia="ar-SA"/>
              </w:rPr>
              <w:t xml:space="preserve">Изучение семейных условий воспитания ребёнка. </w:t>
            </w:r>
          </w:p>
        </w:tc>
        <w:tc>
          <w:tcPr>
            <w:tcW w:w="4678" w:type="dxa"/>
            <w:tcBorders>
              <w:top w:val="single" w:sz="4" w:space="0" w:color="000000"/>
              <w:left w:val="single" w:sz="4" w:space="0" w:color="000000"/>
              <w:bottom w:val="single" w:sz="4" w:space="0" w:color="000000"/>
              <w:right w:val="single" w:sz="4" w:space="0" w:color="000000"/>
            </w:tcBorders>
            <w:hideMark/>
          </w:tcPr>
          <w:p w:rsidR="001E1D25" w:rsidRPr="008C0976" w:rsidRDefault="001E1D25" w:rsidP="00DE5BCD">
            <w:pPr>
              <w:widowControl w:val="0"/>
              <w:autoSpaceDE w:val="0"/>
              <w:snapToGrid w:val="0"/>
              <w:spacing w:after="0" w:line="240" w:lineRule="auto"/>
              <w:rPr>
                <w:rFonts w:ascii="Times New Roman" w:eastAsia="Times New Roman" w:hAnsi="Times New Roman" w:cs="Times New Roman"/>
                <w:bCs/>
                <w:sz w:val="24"/>
                <w:szCs w:val="24"/>
                <w:lang w:eastAsia="ar-SA"/>
              </w:rPr>
            </w:pPr>
            <w:r w:rsidRPr="008C0976">
              <w:rPr>
                <w:rFonts w:ascii="Times New Roman" w:eastAsia="Times New Roman" w:hAnsi="Times New Roman" w:cs="Times New Roman"/>
                <w:bCs/>
                <w:sz w:val="24"/>
                <w:szCs w:val="24"/>
                <w:lang w:eastAsia="ar-SA"/>
              </w:rPr>
              <w:t>Психолог, дефектолог, воспитатель, логопед.</w:t>
            </w:r>
          </w:p>
        </w:tc>
      </w:tr>
    </w:tbl>
    <w:p w:rsidR="001E1D25" w:rsidRPr="008C0976"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p>
    <w:p w:rsidR="005A6294" w:rsidRDefault="001E1D25" w:rsidP="005A6294">
      <w:pPr>
        <w:widowControl w:val="0"/>
        <w:autoSpaceDE w:val="0"/>
        <w:spacing w:after="0" w:line="240" w:lineRule="auto"/>
        <w:jc w:val="both"/>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Основным документом, заполняемым специалистами, является «Диагностическая карта трудностей, возникающих у детей при освоении основной</w:t>
      </w:r>
      <w:r w:rsidR="005A6294">
        <w:rPr>
          <w:rFonts w:ascii="Times New Roman" w:eastAsia="Times New Roman" w:hAnsi="Times New Roman" w:cs="Times New Roman"/>
          <w:sz w:val="24"/>
          <w:szCs w:val="24"/>
          <w:lang w:eastAsia="ar-SA"/>
        </w:rPr>
        <w:t xml:space="preserve"> образовательной программы ДО</w:t>
      </w:r>
    </w:p>
    <w:p w:rsidR="001E1D25" w:rsidRPr="005A6294" w:rsidRDefault="005A6294" w:rsidP="005A6294">
      <w:pPr>
        <w:widowControl w:val="0"/>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2.</w:t>
      </w:r>
      <w:r w:rsidR="001E1D25" w:rsidRPr="008C0976">
        <w:rPr>
          <w:rFonts w:ascii="Times New Roman" w:eastAsia="Times New Roman" w:hAnsi="Times New Roman" w:cs="Times New Roman"/>
          <w:b/>
          <w:sz w:val="24"/>
          <w:szCs w:val="24"/>
          <w:lang w:eastAsia="ar-SA"/>
        </w:rPr>
        <w:t>Коррекционно-развивающий модуль.</w:t>
      </w:r>
    </w:p>
    <w:p w:rsidR="001E1D25" w:rsidRPr="008C0976" w:rsidRDefault="001E1D25" w:rsidP="001E1D25">
      <w:pPr>
        <w:widowControl w:val="0"/>
        <w:autoSpaceDE w:val="0"/>
        <w:spacing w:after="0" w:line="240" w:lineRule="auto"/>
        <w:jc w:val="both"/>
        <w:rPr>
          <w:rFonts w:ascii="Times New Roman" w:eastAsia="Times New Roman" w:hAnsi="Times New Roman" w:cs="Times New Roman"/>
          <w:b/>
          <w:bCs/>
          <w:sz w:val="24"/>
          <w:szCs w:val="24"/>
          <w:lang w:eastAsia="ar-SA"/>
        </w:rPr>
      </w:pPr>
      <w:r w:rsidRPr="008C0976">
        <w:rPr>
          <w:rFonts w:ascii="Times New Roman" w:eastAsia="Times New Roman" w:hAnsi="Times New Roman" w:cs="Times New Roman"/>
          <w:b/>
          <w:bCs/>
          <w:sz w:val="24"/>
          <w:szCs w:val="24"/>
          <w:lang w:eastAsia="ar-SA"/>
        </w:rPr>
        <w:t>Задачи модуля:</w:t>
      </w:r>
    </w:p>
    <w:p w:rsidR="001E1D25" w:rsidRPr="008C0976"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определить необходимые условия для реализации коррекционно-развивающей работы;</w:t>
      </w:r>
    </w:p>
    <w:p w:rsidR="001E1D25" w:rsidRPr="008C0976"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разработать индивидуальный образовательный маршрут сопровождения ребёнка необходимыми специалистами при освоении основной общеобразовательной программы (на основе полученных диагностических данных);</w:t>
      </w:r>
    </w:p>
    <w:p w:rsidR="001E1D25" w:rsidRPr="008C0976"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организовать взаимодействие специалистов, осуществляющих сопровождение ребёнка, испытывающего трудности в освоении основной общеобразовательной программы.</w:t>
      </w:r>
    </w:p>
    <w:p w:rsidR="001E1D25" w:rsidRPr="008C0976"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8C0976">
        <w:rPr>
          <w:rFonts w:ascii="Times New Roman" w:eastAsia="Times New Roman" w:hAnsi="Times New Roman" w:cs="Times New Roman"/>
          <w:iCs/>
          <w:sz w:val="24"/>
          <w:szCs w:val="24"/>
          <w:lang w:eastAsia="ar-SA"/>
        </w:rPr>
        <w:t xml:space="preserve">Коррекционно -развивающий </w:t>
      </w:r>
      <w:r w:rsidRPr="008C0976">
        <w:rPr>
          <w:rFonts w:ascii="Times New Roman" w:eastAsia="Times New Roman" w:hAnsi="Times New Roman" w:cs="Times New Roman"/>
          <w:sz w:val="24"/>
          <w:szCs w:val="24"/>
          <w:lang w:eastAsia="ar-SA"/>
        </w:rPr>
        <w:t>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w:t>
      </w:r>
    </w:p>
    <w:p w:rsidR="001E1D25" w:rsidRPr="001E1D25" w:rsidRDefault="001E1D25" w:rsidP="001E1D25">
      <w:pPr>
        <w:widowControl w:val="0"/>
        <w:autoSpaceDE w:val="0"/>
        <w:spacing w:after="0" w:line="240" w:lineRule="auto"/>
        <w:jc w:val="both"/>
        <w:rPr>
          <w:rFonts w:ascii="Times New Roman" w:eastAsia="Times New Roman" w:hAnsi="Times New Roman" w:cs="Times New Roman"/>
          <w:b/>
          <w:color w:val="92D050"/>
          <w:sz w:val="24"/>
          <w:szCs w:val="24"/>
          <w:lang w:eastAsia="ar-SA"/>
        </w:rPr>
      </w:pPr>
    </w:p>
    <w:p w:rsidR="001E1D25" w:rsidRPr="008C0976" w:rsidRDefault="001E1D25" w:rsidP="001E1D25">
      <w:pPr>
        <w:widowControl w:val="0"/>
        <w:autoSpaceDE w:val="0"/>
        <w:spacing w:after="0" w:line="240" w:lineRule="auto"/>
        <w:jc w:val="center"/>
        <w:rPr>
          <w:rFonts w:ascii="Times New Roman" w:eastAsia="Times New Roman" w:hAnsi="Times New Roman" w:cs="Times New Roman"/>
          <w:b/>
          <w:bCs/>
          <w:iCs/>
          <w:sz w:val="24"/>
          <w:szCs w:val="24"/>
          <w:lang w:eastAsia="ar-SA"/>
        </w:rPr>
      </w:pPr>
      <w:r w:rsidRPr="008C0976">
        <w:rPr>
          <w:rFonts w:ascii="Times New Roman" w:eastAsia="Times New Roman" w:hAnsi="Times New Roman" w:cs="Times New Roman"/>
          <w:b/>
          <w:bCs/>
          <w:iCs/>
          <w:sz w:val="24"/>
          <w:szCs w:val="24"/>
          <w:lang w:eastAsia="ar-SA"/>
        </w:rPr>
        <w:t>Условия, необходимые для коррекционно-развивающей работы:</w:t>
      </w:r>
    </w:p>
    <w:p w:rsidR="001E1D25" w:rsidRPr="008C0976"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использование специальных образовательных программ, исходя из категории детей с ОВЗ, а также специальных методов и приёмов обучения и воспитания;</w:t>
      </w:r>
    </w:p>
    <w:p w:rsidR="001E1D25" w:rsidRPr="008C0976"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использование технических средств обучения коллективного и индивидуального пользования;</w:t>
      </w:r>
    </w:p>
    <w:p w:rsidR="001E1D25" w:rsidRPr="008C0976"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организация и проведение групповых и индивидуальных коррекционных занятий.</w:t>
      </w:r>
    </w:p>
    <w:p w:rsidR="001E1D25" w:rsidRPr="008C0976"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xml:space="preserve">Коррекционно-развивающая среда групп содержит  пособия  по сенсомоторному развитию, </w:t>
      </w:r>
      <w:r w:rsidRPr="008C0976">
        <w:rPr>
          <w:rFonts w:ascii="Times New Roman" w:eastAsia="Times New Roman" w:hAnsi="Times New Roman" w:cs="Times New Roman"/>
          <w:spacing w:val="-1"/>
          <w:sz w:val="24"/>
          <w:szCs w:val="24"/>
          <w:lang w:eastAsia="ar-SA"/>
        </w:rPr>
        <w:t>игры и пособия для коррек</w:t>
      </w:r>
      <w:r w:rsidRPr="008C0976">
        <w:rPr>
          <w:rFonts w:ascii="Times New Roman" w:eastAsia="Times New Roman" w:hAnsi="Times New Roman" w:cs="Times New Roman"/>
          <w:spacing w:val="-1"/>
          <w:sz w:val="24"/>
          <w:szCs w:val="24"/>
          <w:lang w:eastAsia="ar-SA"/>
        </w:rPr>
        <w:softHyphen/>
      </w:r>
      <w:r w:rsidRPr="008C0976">
        <w:rPr>
          <w:rFonts w:ascii="Times New Roman" w:eastAsia="Times New Roman" w:hAnsi="Times New Roman" w:cs="Times New Roman"/>
          <w:spacing w:val="-3"/>
          <w:sz w:val="24"/>
          <w:szCs w:val="24"/>
          <w:lang w:eastAsia="ar-SA"/>
        </w:rPr>
        <w:t xml:space="preserve">ции психо- речевых  функций, рекомендованных в  методическом пособии </w:t>
      </w:r>
      <w:r w:rsidRPr="008C0976">
        <w:rPr>
          <w:rFonts w:ascii="Times New Roman" w:eastAsia="Times New Roman" w:hAnsi="Times New Roman" w:cs="Times New Roman"/>
          <w:sz w:val="24"/>
          <w:szCs w:val="24"/>
          <w:lang w:eastAsia="ar-SA"/>
        </w:rPr>
        <w:t xml:space="preserve">«Подготовка к школе детей  с задержкой психического развития» С. Г. Шевченко и  в программе «Подготовка к школе детей с общим  недоразвитием  речи» Т.Е Филичевой, Г.В.Чиркиной. </w:t>
      </w:r>
      <w:r w:rsidRPr="008C0976">
        <w:rPr>
          <w:rFonts w:ascii="Times New Roman" w:eastAsia="Times New Roman" w:hAnsi="Times New Roman" w:cs="Times New Roman"/>
          <w:spacing w:val="-2"/>
          <w:sz w:val="24"/>
          <w:szCs w:val="24"/>
          <w:lang w:eastAsia="ar-SA"/>
        </w:rPr>
        <w:t xml:space="preserve">В группах компенсирующей направленности органично сочетаются </w:t>
      </w:r>
      <w:r w:rsidRPr="008C0976">
        <w:rPr>
          <w:rFonts w:ascii="Times New Roman" w:eastAsia="Times New Roman" w:hAnsi="Times New Roman" w:cs="Times New Roman"/>
          <w:sz w:val="24"/>
          <w:szCs w:val="24"/>
          <w:lang w:eastAsia="ar-SA"/>
        </w:rPr>
        <w:t>организованные и индивидуальные формы коррекционно-развивающей работы, самостоятельная деятельность различной направленнос</w:t>
      </w:r>
      <w:r w:rsidRPr="008C0976">
        <w:rPr>
          <w:rFonts w:ascii="Times New Roman" w:eastAsia="Times New Roman" w:hAnsi="Times New Roman" w:cs="Times New Roman"/>
          <w:spacing w:val="-2"/>
          <w:sz w:val="24"/>
          <w:szCs w:val="24"/>
          <w:lang w:eastAsia="ar-SA"/>
        </w:rPr>
        <w:t xml:space="preserve">ти, организация режимных моментов и осуществление взаимодействия </w:t>
      </w:r>
      <w:r w:rsidRPr="008C0976">
        <w:rPr>
          <w:rFonts w:ascii="Times New Roman" w:eastAsia="Times New Roman" w:hAnsi="Times New Roman" w:cs="Times New Roman"/>
          <w:sz w:val="24"/>
          <w:szCs w:val="24"/>
          <w:lang w:eastAsia="ar-SA"/>
        </w:rPr>
        <w:t xml:space="preserve">с семьями воспитанников. </w:t>
      </w:r>
    </w:p>
    <w:p w:rsidR="001E1D25" w:rsidRPr="001E1D25" w:rsidRDefault="001E1D25" w:rsidP="001E1D25">
      <w:pPr>
        <w:widowControl w:val="0"/>
        <w:autoSpaceDE w:val="0"/>
        <w:spacing w:after="0" w:line="240" w:lineRule="auto"/>
        <w:jc w:val="both"/>
        <w:rPr>
          <w:rFonts w:ascii="Times New Roman" w:eastAsia="Times New Roman" w:hAnsi="Times New Roman" w:cs="Times New Roman"/>
          <w:b/>
          <w:color w:val="92D050"/>
          <w:sz w:val="24"/>
          <w:szCs w:val="24"/>
          <w:lang w:eastAsia="ar-SA"/>
        </w:rPr>
      </w:pPr>
    </w:p>
    <w:p w:rsidR="001E1D25" w:rsidRPr="008C0976" w:rsidRDefault="001E1D25" w:rsidP="001E1D25">
      <w:pPr>
        <w:widowControl w:val="0"/>
        <w:autoSpaceDE w:val="0"/>
        <w:spacing w:after="0" w:line="240" w:lineRule="auto"/>
        <w:jc w:val="center"/>
        <w:rPr>
          <w:rFonts w:ascii="Times New Roman" w:eastAsia="Times New Roman" w:hAnsi="Times New Roman" w:cs="Times New Roman"/>
          <w:b/>
          <w:sz w:val="24"/>
          <w:szCs w:val="24"/>
          <w:lang w:eastAsia="ar-SA"/>
        </w:rPr>
      </w:pPr>
      <w:r w:rsidRPr="008C0976">
        <w:rPr>
          <w:rFonts w:ascii="Times New Roman" w:eastAsia="Times New Roman" w:hAnsi="Times New Roman" w:cs="Times New Roman"/>
          <w:b/>
          <w:sz w:val="24"/>
          <w:szCs w:val="24"/>
          <w:lang w:eastAsia="ar-SA"/>
        </w:rPr>
        <w:t xml:space="preserve">Индивидуальный образовательный маршрут психолого-медико-педагогического </w:t>
      </w:r>
    </w:p>
    <w:p w:rsidR="001E1D25" w:rsidRPr="008C0976" w:rsidRDefault="001E1D25" w:rsidP="001E1D25">
      <w:pPr>
        <w:widowControl w:val="0"/>
        <w:autoSpaceDE w:val="0"/>
        <w:spacing w:after="0" w:line="240" w:lineRule="auto"/>
        <w:jc w:val="center"/>
        <w:rPr>
          <w:rFonts w:ascii="Times New Roman" w:eastAsia="Times New Roman" w:hAnsi="Times New Roman" w:cs="Times New Roman"/>
          <w:b/>
          <w:sz w:val="24"/>
          <w:szCs w:val="24"/>
          <w:lang w:eastAsia="ar-SA"/>
        </w:rPr>
      </w:pPr>
      <w:r w:rsidRPr="008C0976">
        <w:rPr>
          <w:rFonts w:ascii="Times New Roman" w:eastAsia="Times New Roman" w:hAnsi="Times New Roman" w:cs="Times New Roman"/>
          <w:b/>
          <w:sz w:val="24"/>
          <w:szCs w:val="24"/>
          <w:lang w:eastAsia="ar-SA"/>
        </w:rPr>
        <w:t>сопровождения ребёнка с ОВЗ.</w:t>
      </w:r>
    </w:p>
    <w:p w:rsidR="001E1D25" w:rsidRPr="008C0976"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Индивидуальный образовательный маршрут психолого-медико-педагогического сопровождения ребёнка с ОВЗ:</w:t>
      </w:r>
    </w:p>
    <w:p w:rsidR="001E1D25" w:rsidRPr="008C0976"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xml:space="preserve">- даёт представление о видах трудностей, возникающих у ребёнка при освоении основной общеобразовательной программы; </w:t>
      </w:r>
    </w:p>
    <w:p w:rsidR="001E1D25" w:rsidRPr="008C0976"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xml:space="preserve">- раскрывает причину, лежащую в основе трудностей; </w:t>
      </w:r>
    </w:p>
    <w:p w:rsidR="001E1D25" w:rsidRPr="008C0976"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xml:space="preserve">- содержит примерные виды деятельности, осуществляемые субъектами сопровождения, задания для коррекции. </w:t>
      </w:r>
    </w:p>
    <w:p w:rsidR="001E1D25" w:rsidRPr="008C0976"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xml:space="preserve">Он разрабатывается на основе следующих документов: </w:t>
      </w:r>
    </w:p>
    <w:p w:rsidR="001E1D25" w:rsidRPr="008C0976"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xml:space="preserve">- диагностической карты трудностей, возникающих у детей при освоении основной общеобразовательной программы дошкольного образования </w:t>
      </w:r>
    </w:p>
    <w:p w:rsidR="001E1D25" w:rsidRPr="008C0976"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карты психолого-педагогического сопровождения детей, отражающей наиболее типичные трудности; причину возникновения данной трудности, комплекс заданий для коррекционной работы по преодолению трудностей.</w:t>
      </w:r>
    </w:p>
    <w:p w:rsidR="001E1D25" w:rsidRPr="008C0976" w:rsidRDefault="001E1D25" w:rsidP="00DE5BCD">
      <w:pPr>
        <w:widowControl w:val="0"/>
        <w:autoSpaceDE w:val="0"/>
        <w:spacing w:after="0" w:line="240" w:lineRule="auto"/>
        <w:rPr>
          <w:rFonts w:ascii="Times New Roman" w:eastAsia="Times New Roman" w:hAnsi="Times New Roman" w:cs="Times New Roman"/>
          <w:sz w:val="24"/>
          <w:szCs w:val="24"/>
          <w:lang w:eastAsia="ar-SA"/>
        </w:rPr>
      </w:pPr>
    </w:p>
    <w:p w:rsidR="008C0976" w:rsidRDefault="008C0976" w:rsidP="001E1D25">
      <w:pPr>
        <w:widowControl w:val="0"/>
        <w:autoSpaceDE w:val="0"/>
        <w:spacing w:after="0" w:line="240" w:lineRule="auto"/>
        <w:jc w:val="center"/>
        <w:rPr>
          <w:rFonts w:ascii="Times New Roman" w:eastAsia="Times New Roman" w:hAnsi="Times New Roman" w:cs="Times New Roman"/>
          <w:b/>
          <w:color w:val="92D050"/>
          <w:sz w:val="24"/>
          <w:szCs w:val="24"/>
          <w:lang w:eastAsia="ar-SA"/>
        </w:rPr>
      </w:pPr>
    </w:p>
    <w:p w:rsidR="008C0976" w:rsidRDefault="008C0976" w:rsidP="001E1D25">
      <w:pPr>
        <w:widowControl w:val="0"/>
        <w:autoSpaceDE w:val="0"/>
        <w:spacing w:after="0" w:line="240" w:lineRule="auto"/>
        <w:jc w:val="center"/>
        <w:rPr>
          <w:rFonts w:ascii="Times New Roman" w:eastAsia="Times New Roman" w:hAnsi="Times New Roman" w:cs="Times New Roman"/>
          <w:b/>
          <w:color w:val="92D050"/>
          <w:sz w:val="24"/>
          <w:szCs w:val="24"/>
          <w:lang w:eastAsia="ar-SA"/>
        </w:rPr>
      </w:pPr>
    </w:p>
    <w:p w:rsidR="005A6294" w:rsidRDefault="005A6294" w:rsidP="001E1D25">
      <w:pPr>
        <w:widowControl w:val="0"/>
        <w:autoSpaceDE w:val="0"/>
        <w:spacing w:after="0" w:line="240" w:lineRule="auto"/>
        <w:jc w:val="center"/>
        <w:rPr>
          <w:rFonts w:ascii="Times New Roman" w:eastAsia="Times New Roman" w:hAnsi="Times New Roman" w:cs="Times New Roman"/>
          <w:b/>
          <w:sz w:val="24"/>
          <w:szCs w:val="24"/>
          <w:lang w:eastAsia="ar-SA"/>
        </w:rPr>
      </w:pPr>
    </w:p>
    <w:p w:rsidR="001E1D25" w:rsidRPr="008C0976" w:rsidRDefault="001E1D25" w:rsidP="001E1D25">
      <w:pPr>
        <w:widowControl w:val="0"/>
        <w:autoSpaceDE w:val="0"/>
        <w:spacing w:after="0" w:line="240" w:lineRule="auto"/>
        <w:jc w:val="center"/>
        <w:rPr>
          <w:rFonts w:ascii="Times New Roman" w:eastAsia="Times New Roman" w:hAnsi="Times New Roman" w:cs="Times New Roman"/>
          <w:b/>
          <w:sz w:val="24"/>
          <w:szCs w:val="24"/>
          <w:lang w:eastAsia="ar-SA"/>
        </w:rPr>
      </w:pPr>
      <w:r w:rsidRPr="008C0976">
        <w:rPr>
          <w:rFonts w:ascii="Times New Roman" w:eastAsia="Times New Roman" w:hAnsi="Times New Roman" w:cs="Times New Roman"/>
          <w:b/>
          <w:sz w:val="24"/>
          <w:szCs w:val="24"/>
          <w:lang w:eastAsia="ar-SA"/>
        </w:rPr>
        <w:t xml:space="preserve">Взаимодействие специалистов, осуществляющих </w:t>
      </w:r>
    </w:p>
    <w:p w:rsidR="001E1D25" w:rsidRPr="008C0976" w:rsidRDefault="001E1D25" w:rsidP="001E1D25">
      <w:pPr>
        <w:widowControl w:val="0"/>
        <w:autoSpaceDE w:val="0"/>
        <w:spacing w:after="0" w:line="240" w:lineRule="auto"/>
        <w:jc w:val="center"/>
        <w:rPr>
          <w:rFonts w:ascii="Times New Roman" w:eastAsia="Times New Roman" w:hAnsi="Times New Roman" w:cs="Times New Roman"/>
          <w:b/>
          <w:sz w:val="24"/>
          <w:szCs w:val="24"/>
          <w:lang w:eastAsia="ar-SA"/>
        </w:rPr>
      </w:pPr>
      <w:r w:rsidRPr="008C0976">
        <w:rPr>
          <w:rFonts w:ascii="Times New Roman" w:eastAsia="Times New Roman" w:hAnsi="Times New Roman" w:cs="Times New Roman"/>
          <w:b/>
          <w:sz w:val="24"/>
          <w:szCs w:val="24"/>
          <w:lang w:eastAsia="ar-SA"/>
        </w:rPr>
        <w:t>сопровождение ребёнка с ОВЗ.</w:t>
      </w:r>
    </w:p>
    <w:p w:rsidR="001E1D25" w:rsidRPr="008C0976"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xml:space="preserve">Специалисты, осуществляющие сопровождение ребёнка, реализуют следующие профессиональные функции: </w:t>
      </w:r>
    </w:p>
    <w:p w:rsidR="001E1D25" w:rsidRPr="008C0976"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диагностическую (заполняют диагностические карты трудностей, возникающих у ребёнка; определяют причину трудности с помощью  комплексной диагностики);</w:t>
      </w:r>
    </w:p>
    <w:p w:rsidR="001E1D25" w:rsidRPr="008C0976"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проектную (разрабатывают на основе реализации принципа единства диагностики и коррекции индивидуальный маршрут сопровождения);</w:t>
      </w:r>
    </w:p>
    <w:p w:rsidR="001E1D25" w:rsidRPr="008C0976"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деятельностную (реализуют индивидуальный маршрут сопровождения);</w:t>
      </w:r>
    </w:p>
    <w:p w:rsidR="001E1D25" w:rsidRPr="008C0976"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аналитическую (анализируют результаты реализации индивидуальных образовательных маршрутов)</w:t>
      </w:r>
    </w:p>
    <w:p w:rsidR="001E1D25"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8C0976">
        <w:rPr>
          <w:rFonts w:ascii="Times New Roman" w:eastAsia="Times New Roman" w:hAnsi="Times New Roman" w:cs="Times New Roman"/>
          <w:bCs/>
          <w:iCs/>
          <w:sz w:val="24"/>
          <w:szCs w:val="24"/>
          <w:lang w:eastAsia="ar-SA"/>
        </w:rPr>
        <w:t>Организационно-управленческой формой сопровождения является психолого-медико- педагогический консилиум</w:t>
      </w:r>
      <w:r w:rsidRPr="008C0976">
        <w:rPr>
          <w:rFonts w:ascii="Times New Roman" w:eastAsia="Times New Roman" w:hAnsi="Times New Roman" w:cs="Times New Roman"/>
          <w:sz w:val="24"/>
          <w:szCs w:val="24"/>
          <w:lang w:eastAsia="ar-SA"/>
        </w:rPr>
        <w:t xml:space="preserve"> </w:t>
      </w:r>
      <w:r w:rsidRPr="008C0976">
        <w:rPr>
          <w:rFonts w:ascii="Times New Roman" w:eastAsia="Times New Roman" w:hAnsi="Times New Roman" w:cs="Times New Roman"/>
          <w:bCs/>
          <w:iCs/>
          <w:sz w:val="24"/>
          <w:szCs w:val="24"/>
          <w:lang w:eastAsia="ar-SA"/>
        </w:rPr>
        <w:t>учреждения</w:t>
      </w:r>
      <w:r w:rsidRPr="008C0976">
        <w:rPr>
          <w:rFonts w:ascii="Times New Roman" w:eastAsia="Times New Roman" w:hAnsi="Times New Roman" w:cs="Times New Roman"/>
          <w:sz w:val="24"/>
          <w:szCs w:val="24"/>
          <w:lang w:eastAsia="ar-SA"/>
        </w:rPr>
        <w:t xml:space="preserve"> (ПМПк), который решает задачу взаимодействия специалистов.</w:t>
      </w:r>
    </w:p>
    <w:p w:rsidR="008C0976" w:rsidRPr="008C0976" w:rsidRDefault="008C0976" w:rsidP="00DE5BCD">
      <w:pPr>
        <w:widowControl w:val="0"/>
        <w:autoSpaceDE w:val="0"/>
        <w:spacing w:after="0" w:line="240" w:lineRule="auto"/>
        <w:rPr>
          <w:rFonts w:ascii="Times New Roman" w:eastAsia="Times New Roman" w:hAnsi="Times New Roman" w:cs="Times New Roman"/>
          <w:sz w:val="24"/>
          <w:szCs w:val="24"/>
          <w:lang w:eastAsia="ar-SA"/>
        </w:rPr>
      </w:pPr>
    </w:p>
    <w:p w:rsidR="001E1D25" w:rsidRPr="00DE5BCD" w:rsidRDefault="005A6294" w:rsidP="001E1D25">
      <w:pPr>
        <w:widowControl w:val="0"/>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r w:rsidR="001E1D25" w:rsidRPr="008C0976">
        <w:rPr>
          <w:rFonts w:ascii="Times New Roman" w:eastAsia="Times New Roman" w:hAnsi="Times New Roman" w:cs="Times New Roman"/>
          <w:b/>
          <w:sz w:val="24"/>
          <w:szCs w:val="24"/>
          <w:lang w:eastAsia="ar-SA"/>
        </w:rPr>
        <w:t>Оздорови</w:t>
      </w:r>
      <w:r w:rsidR="00DE5BCD">
        <w:rPr>
          <w:rFonts w:ascii="Times New Roman" w:eastAsia="Times New Roman" w:hAnsi="Times New Roman" w:cs="Times New Roman"/>
          <w:b/>
          <w:sz w:val="24"/>
          <w:szCs w:val="24"/>
          <w:lang w:eastAsia="ar-SA"/>
        </w:rPr>
        <w:t>тельно-профилактический модуль.</w:t>
      </w:r>
    </w:p>
    <w:p w:rsidR="001E1D25" w:rsidRPr="008C0976" w:rsidRDefault="001E1D25" w:rsidP="001E1D25">
      <w:pPr>
        <w:widowControl w:val="0"/>
        <w:autoSpaceDE w:val="0"/>
        <w:spacing w:after="0" w:line="240" w:lineRule="auto"/>
        <w:rPr>
          <w:rFonts w:ascii="Times New Roman" w:eastAsia="Times New Roman" w:hAnsi="Times New Roman" w:cs="Times New Roman"/>
          <w:b/>
          <w:bCs/>
          <w:sz w:val="24"/>
          <w:szCs w:val="24"/>
          <w:lang w:eastAsia="ar-SA"/>
        </w:rPr>
      </w:pPr>
      <w:r w:rsidRPr="008C0976">
        <w:rPr>
          <w:rFonts w:ascii="Times New Roman" w:eastAsia="Times New Roman" w:hAnsi="Times New Roman" w:cs="Times New Roman"/>
          <w:b/>
          <w:bCs/>
          <w:sz w:val="24"/>
          <w:szCs w:val="24"/>
          <w:lang w:eastAsia="ar-SA"/>
        </w:rPr>
        <w:t>Задачи модуля:</w:t>
      </w:r>
    </w:p>
    <w:p w:rsidR="001E1D25" w:rsidRPr="008C0976"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1E1D25">
        <w:rPr>
          <w:rFonts w:ascii="Times New Roman" w:eastAsia="Times New Roman" w:hAnsi="Times New Roman" w:cs="Times New Roman"/>
          <w:b/>
          <w:color w:val="92D050"/>
          <w:sz w:val="24"/>
          <w:szCs w:val="24"/>
          <w:lang w:eastAsia="ar-SA"/>
        </w:rPr>
        <w:t xml:space="preserve"> </w:t>
      </w:r>
      <w:r w:rsidRPr="008C0976">
        <w:rPr>
          <w:rFonts w:ascii="Times New Roman" w:eastAsia="Times New Roman" w:hAnsi="Times New Roman" w:cs="Times New Roman"/>
          <w:sz w:val="24"/>
          <w:szCs w:val="24"/>
          <w:lang w:eastAsia="ar-SA"/>
        </w:rPr>
        <w:t>-создание условий для сохранения и укрепления здоровья детей с ОВЗ;</w:t>
      </w:r>
    </w:p>
    <w:p w:rsidR="001E1D25" w:rsidRPr="008C0976"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8C0976">
        <w:rPr>
          <w:rFonts w:ascii="Times New Roman" w:eastAsia="Times New Roman" w:hAnsi="Times New Roman" w:cs="Times New Roman"/>
          <w:sz w:val="24"/>
          <w:szCs w:val="24"/>
          <w:lang w:eastAsia="ar-SA"/>
        </w:rPr>
        <w:t xml:space="preserve"> -обеспечение медико-педагогического сопровождения развития ребёнка с ОВЗ.</w:t>
      </w:r>
    </w:p>
    <w:p w:rsidR="001E1D25" w:rsidRPr="008C0976"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8C0976">
        <w:rPr>
          <w:rFonts w:ascii="Times New Roman" w:eastAsia="Times New Roman" w:hAnsi="Times New Roman" w:cs="Times New Roman"/>
          <w:iCs/>
          <w:sz w:val="24"/>
          <w:szCs w:val="24"/>
          <w:lang w:eastAsia="ar-SA"/>
        </w:rPr>
        <w:t xml:space="preserve">Оздоровительно-профилактический </w:t>
      </w:r>
      <w:r w:rsidRPr="008C0976">
        <w:rPr>
          <w:rFonts w:ascii="Times New Roman" w:eastAsia="Times New Roman" w:hAnsi="Times New Roman" w:cs="Times New Roman"/>
          <w:sz w:val="24"/>
          <w:szCs w:val="24"/>
          <w:lang w:eastAsia="ar-SA"/>
        </w:rPr>
        <w:t>модуль предполагает проведение индивидуальных профилактических мероприятий в соответствии с имеющимися условиями. Медико-педагогическое сопровождение за развитием ребёнка с ОВЗ осуществляется по плану профилактической работы учреждения.</w:t>
      </w:r>
    </w:p>
    <w:p w:rsidR="001E1D25" w:rsidRPr="008C0976" w:rsidRDefault="005A6294" w:rsidP="005A6294">
      <w:pPr>
        <w:widowControl w:val="0"/>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r w:rsidR="001E1D25" w:rsidRPr="008C0976">
        <w:rPr>
          <w:rFonts w:ascii="Times New Roman" w:eastAsia="Times New Roman" w:hAnsi="Times New Roman" w:cs="Times New Roman"/>
          <w:b/>
          <w:sz w:val="24"/>
          <w:szCs w:val="24"/>
          <w:lang w:eastAsia="ar-SA"/>
        </w:rPr>
        <w:t>Социально-педагогический модуль</w:t>
      </w:r>
    </w:p>
    <w:p w:rsidR="001E1D25" w:rsidRPr="008C0976" w:rsidRDefault="001E1D25" w:rsidP="001E1D25">
      <w:pPr>
        <w:widowControl w:val="0"/>
        <w:autoSpaceDE w:val="0"/>
        <w:spacing w:after="0" w:line="240" w:lineRule="auto"/>
        <w:rPr>
          <w:rFonts w:ascii="Times New Roman" w:eastAsia="Times New Roman" w:hAnsi="Times New Roman" w:cs="Times New Roman"/>
          <w:b/>
          <w:bCs/>
          <w:sz w:val="24"/>
          <w:szCs w:val="24"/>
          <w:lang w:eastAsia="ar-SA"/>
        </w:rPr>
      </w:pPr>
      <w:r w:rsidRPr="008C0976">
        <w:rPr>
          <w:rFonts w:ascii="Times New Roman" w:eastAsia="Times New Roman" w:hAnsi="Times New Roman" w:cs="Times New Roman"/>
          <w:b/>
          <w:bCs/>
          <w:sz w:val="24"/>
          <w:szCs w:val="24"/>
          <w:lang w:eastAsia="ar-SA"/>
        </w:rPr>
        <w:t>Задачи модуля:</w:t>
      </w:r>
    </w:p>
    <w:p w:rsidR="001E1D25" w:rsidRPr="007435AD"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 повышение профессиональной компетентности педагогов, работающих с детьми с ОВЗ;</w:t>
      </w:r>
    </w:p>
    <w:p w:rsidR="001E1D25" w:rsidRPr="007435AD"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 взаимодействие с семьёй ребёнка с ОВЗ и социальными партнёрами.</w:t>
      </w:r>
    </w:p>
    <w:p w:rsidR="001E1D25" w:rsidRPr="007435AD"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7435AD">
        <w:rPr>
          <w:rFonts w:ascii="Times New Roman" w:eastAsia="Times New Roman" w:hAnsi="Times New Roman" w:cs="Times New Roman"/>
          <w:iCs/>
          <w:sz w:val="24"/>
          <w:szCs w:val="24"/>
          <w:lang w:eastAsia="ar-SA"/>
        </w:rPr>
        <w:t xml:space="preserve">Социально-педагогический </w:t>
      </w:r>
      <w:r w:rsidRPr="007435AD">
        <w:rPr>
          <w:rFonts w:ascii="Times New Roman" w:eastAsia="Times New Roman" w:hAnsi="Times New Roman" w:cs="Times New Roman"/>
          <w:sz w:val="24"/>
          <w:szCs w:val="24"/>
          <w:lang w:eastAsia="ar-SA"/>
        </w:rPr>
        <w:t>модуль нацелен на повышение уровня профессионального образования педагогов; организацию социально-педагогической помощи детям и их родителям, консультативную деятельность.</w:t>
      </w:r>
    </w:p>
    <w:p w:rsidR="001E1D25" w:rsidRPr="001E1D25" w:rsidRDefault="001E1D25" w:rsidP="001E1D25">
      <w:pPr>
        <w:widowControl w:val="0"/>
        <w:autoSpaceDE w:val="0"/>
        <w:spacing w:after="0" w:line="240" w:lineRule="auto"/>
        <w:jc w:val="both"/>
        <w:rPr>
          <w:rFonts w:ascii="Times New Roman" w:eastAsia="Times New Roman" w:hAnsi="Times New Roman" w:cs="Times New Roman"/>
          <w:b/>
          <w:color w:val="92D050"/>
          <w:sz w:val="24"/>
          <w:szCs w:val="24"/>
          <w:lang w:eastAsia="ar-SA"/>
        </w:rPr>
      </w:pPr>
    </w:p>
    <w:p w:rsidR="001E1D25" w:rsidRPr="005A6294" w:rsidRDefault="001E1D25" w:rsidP="001E1D25">
      <w:pPr>
        <w:widowControl w:val="0"/>
        <w:autoSpaceDE w:val="0"/>
        <w:spacing w:after="0" w:line="240" w:lineRule="auto"/>
        <w:jc w:val="center"/>
        <w:rPr>
          <w:rFonts w:ascii="Times New Roman" w:eastAsia="Times New Roman" w:hAnsi="Times New Roman" w:cs="Times New Roman"/>
          <w:b/>
          <w:sz w:val="28"/>
          <w:szCs w:val="28"/>
          <w:lang w:eastAsia="ar-SA"/>
        </w:rPr>
      </w:pPr>
      <w:r w:rsidRPr="005A6294">
        <w:rPr>
          <w:rFonts w:ascii="Times New Roman" w:eastAsia="Times New Roman" w:hAnsi="Times New Roman" w:cs="Times New Roman"/>
          <w:b/>
          <w:sz w:val="28"/>
          <w:szCs w:val="28"/>
          <w:lang w:eastAsia="ar-SA"/>
        </w:rPr>
        <w:t>Содержание коррекционной работы в группах ЗПР.</w:t>
      </w:r>
    </w:p>
    <w:p w:rsidR="001E1D25" w:rsidRPr="005A6294" w:rsidRDefault="001E1D25" w:rsidP="001E1D25">
      <w:pPr>
        <w:widowControl w:val="0"/>
        <w:autoSpaceDE w:val="0"/>
        <w:spacing w:after="0" w:line="240" w:lineRule="auto"/>
        <w:jc w:val="both"/>
        <w:rPr>
          <w:rFonts w:ascii="Times New Roman" w:eastAsia="Times New Roman" w:hAnsi="Times New Roman" w:cs="Times New Roman"/>
          <w:b/>
          <w:color w:val="92D050"/>
          <w:sz w:val="24"/>
          <w:szCs w:val="24"/>
          <w:lang w:eastAsia="ar-SA"/>
        </w:rPr>
      </w:pPr>
    </w:p>
    <w:p w:rsidR="001E1D25" w:rsidRPr="005A6294" w:rsidRDefault="001E1D25" w:rsidP="001E1D25">
      <w:pPr>
        <w:widowControl w:val="0"/>
        <w:shd w:val="clear" w:color="auto" w:fill="FFFFFF"/>
        <w:autoSpaceDE w:val="0"/>
        <w:spacing w:after="0" w:line="240" w:lineRule="auto"/>
        <w:jc w:val="center"/>
        <w:rPr>
          <w:rFonts w:ascii="Times New Roman" w:eastAsia="Times New Roman" w:hAnsi="Times New Roman" w:cs="Times New Roman"/>
          <w:b/>
          <w:sz w:val="24"/>
          <w:szCs w:val="24"/>
          <w:lang w:eastAsia="ar-SA"/>
        </w:rPr>
      </w:pPr>
      <w:r w:rsidRPr="005A6294">
        <w:rPr>
          <w:rFonts w:ascii="Times New Roman" w:eastAsia="Times New Roman" w:hAnsi="Times New Roman" w:cs="Times New Roman"/>
          <w:b/>
          <w:sz w:val="24"/>
          <w:szCs w:val="24"/>
          <w:lang w:eastAsia="ar-SA"/>
        </w:rPr>
        <w:t>Программа</w:t>
      </w:r>
    </w:p>
    <w:p w:rsidR="001E1D25" w:rsidRPr="001E1D25" w:rsidRDefault="001E1D25" w:rsidP="00DE5BCD">
      <w:pPr>
        <w:widowControl w:val="0"/>
        <w:shd w:val="clear" w:color="auto" w:fill="FFFFFF"/>
        <w:autoSpaceDE w:val="0"/>
        <w:spacing w:after="0" w:line="240" w:lineRule="auto"/>
        <w:jc w:val="center"/>
        <w:rPr>
          <w:rFonts w:ascii="Times New Roman" w:eastAsia="Times New Roman" w:hAnsi="Times New Roman" w:cs="Times New Roman"/>
          <w:b/>
          <w:color w:val="92D050"/>
          <w:sz w:val="24"/>
          <w:szCs w:val="24"/>
          <w:lang w:eastAsia="ar-SA"/>
        </w:rPr>
      </w:pPr>
      <w:r w:rsidRPr="005A6294">
        <w:rPr>
          <w:rFonts w:ascii="Times New Roman" w:eastAsia="Times New Roman" w:hAnsi="Times New Roman" w:cs="Times New Roman"/>
          <w:b/>
          <w:sz w:val="24"/>
          <w:szCs w:val="24"/>
          <w:lang w:eastAsia="ar-SA"/>
        </w:rPr>
        <w:t>«Подготовка к школе детей с задержкой психического развития» под ред. С.Г.Шевченко, Р.Д.Тригер, Г.М.Капустиной, И.Н.Волковой</w:t>
      </w:r>
      <w:r w:rsidR="00DE5BCD">
        <w:rPr>
          <w:rFonts w:ascii="Times New Roman" w:eastAsia="Times New Roman" w:hAnsi="Times New Roman" w:cs="Times New Roman"/>
          <w:b/>
          <w:color w:val="92D050"/>
          <w:sz w:val="24"/>
          <w:szCs w:val="24"/>
          <w:lang w:eastAsia="ar-SA"/>
        </w:rPr>
        <w:t>.</w:t>
      </w:r>
    </w:p>
    <w:p w:rsidR="001E1D25" w:rsidRPr="005A6294" w:rsidRDefault="001E1D25" w:rsidP="001E1D25">
      <w:pPr>
        <w:widowControl w:val="0"/>
        <w:autoSpaceDE w:val="0"/>
        <w:spacing w:after="0" w:line="240" w:lineRule="auto"/>
        <w:jc w:val="both"/>
        <w:rPr>
          <w:rFonts w:ascii="Times New Roman" w:eastAsia="Times New Roman" w:hAnsi="Times New Roman" w:cs="Times New Roman"/>
          <w:b/>
          <w:sz w:val="24"/>
          <w:szCs w:val="24"/>
          <w:lang w:eastAsia="ar-SA"/>
        </w:rPr>
      </w:pPr>
      <w:r w:rsidRPr="005A6294">
        <w:rPr>
          <w:rFonts w:ascii="Times New Roman" w:eastAsia="Times New Roman" w:hAnsi="Times New Roman" w:cs="Times New Roman"/>
          <w:b/>
          <w:sz w:val="24"/>
          <w:szCs w:val="24"/>
          <w:lang w:eastAsia="ar-SA"/>
        </w:rPr>
        <w:t xml:space="preserve">Цель коррекционной программы: </w:t>
      </w:r>
    </w:p>
    <w:p w:rsidR="001E1D25" w:rsidRPr="007435AD" w:rsidRDefault="001E1D25" w:rsidP="001E1D25">
      <w:pPr>
        <w:widowControl w:val="0"/>
        <w:autoSpaceDE w:val="0"/>
        <w:spacing w:after="0" w:line="240" w:lineRule="auto"/>
        <w:jc w:val="both"/>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 xml:space="preserve">-повысить уровень психического развития ребёнка (интеллектуального, эмоционального, социального) при организации его коррекционно-развивающего воспитания и подготовки к  школе в ДОУ </w:t>
      </w:r>
      <w:r w:rsidR="007435AD">
        <w:rPr>
          <w:rFonts w:ascii="Times New Roman" w:eastAsia="Times New Roman" w:hAnsi="Times New Roman" w:cs="Times New Roman"/>
          <w:sz w:val="24"/>
          <w:szCs w:val="24"/>
          <w:lang w:eastAsia="ar-SA"/>
        </w:rPr>
        <w:t>группе комбинированной направленности</w:t>
      </w:r>
    </w:p>
    <w:p w:rsidR="001E1D25" w:rsidRPr="007435AD" w:rsidRDefault="001E1D25" w:rsidP="001E1D25">
      <w:pPr>
        <w:widowControl w:val="0"/>
        <w:shd w:val="clear" w:color="auto" w:fill="FFFFFF"/>
        <w:autoSpaceDE w:val="0"/>
        <w:spacing w:after="0" w:line="240" w:lineRule="auto"/>
        <w:jc w:val="both"/>
        <w:rPr>
          <w:rFonts w:ascii="Times New Roman" w:eastAsia="Times New Roman" w:hAnsi="Times New Roman" w:cs="Times New Roman"/>
          <w:sz w:val="24"/>
          <w:szCs w:val="24"/>
          <w:lang w:eastAsia="ar-SA"/>
        </w:rPr>
      </w:pPr>
      <w:r w:rsidRPr="007435AD">
        <w:rPr>
          <w:rFonts w:ascii="Times New Roman" w:eastAsia="Times New Roman" w:hAnsi="Times New Roman" w:cs="Times New Roman"/>
          <w:spacing w:val="-2"/>
          <w:sz w:val="24"/>
          <w:szCs w:val="24"/>
          <w:lang w:eastAsia="ar-SA"/>
        </w:rPr>
        <w:t xml:space="preserve">-помочь ребенку на начальной ступени обучения </w:t>
      </w:r>
      <w:r w:rsidRPr="007435AD">
        <w:rPr>
          <w:rFonts w:ascii="Times New Roman" w:eastAsia="Times New Roman" w:hAnsi="Times New Roman" w:cs="Times New Roman"/>
          <w:sz w:val="24"/>
          <w:szCs w:val="24"/>
          <w:lang w:eastAsia="ar-SA"/>
        </w:rPr>
        <w:t xml:space="preserve"> освоить необходимые знания, умения и навыки, способы учебной деятельности и </w:t>
      </w:r>
      <w:r w:rsidRPr="007435AD">
        <w:rPr>
          <w:rFonts w:ascii="Times New Roman" w:eastAsia="Times New Roman" w:hAnsi="Times New Roman" w:cs="Times New Roman"/>
          <w:sz w:val="24"/>
          <w:szCs w:val="24"/>
          <w:lang w:eastAsia="ar-SA"/>
        </w:rPr>
        <w:lastRenderedPageBreak/>
        <w:t xml:space="preserve">адаптироваться в традиционной системе обучения. Это не самоцель, а средство психического развития ребенка и воспитания у него положительных качеств личности. </w:t>
      </w:r>
    </w:p>
    <w:p w:rsidR="001E1D25" w:rsidRPr="005A6294" w:rsidRDefault="001E1D25" w:rsidP="001E1D25">
      <w:pPr>
        <w:widowControl w:val="0"/>
        <w:autoSpaceDE w:val="0"/>
        <w:spacing w:after="0" w:line="240" w:lineRule="auto"/>
        <w:jc w:val="both"/>
        <w:rPr>
          <w:rFonts w:ascii="Times New Roman" w:eastAsia="Times New Roman" w:hAnsi="Times New Roman" w:cs="Times New Roman"/>
          <w:b/>
          <w:sz w:val="24"/>
          <w:szCs w:val="24"/>
          <w:lang w:eastAsia="ar-SA"/>
        </w:rPr>
      </w:pPr>
      <w:r w:rsidRPr="005A6294">
        <w:rPr>
          <w:rFonts w:ascii="Times New Roman" w:eastAsia="Times New Roman" w:hAnsi="Times New Roman" w:cs="Times New Roman"/>
          <w:b/>
          <w:sz w:val="24"/>
          <w:szCs w:val="24"/>
          <w:lang w:eastAsia="ar-SA"/>
        </w:rPr>
        <w:t>Задачи:</w:t>
      </w:r>
    </w:p>
    <w:p w:rsidR="001E1D25" w:rsidRPr="007435AD"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-обеспечить возможность для осуществления детьми содержательной деятельности в условиях, оптимальных для всестороннего психического развития</w:t>
      </w:r>
    </w:p>
    <w:p w:rsidR="001E1D25" w:rsidRPr="007435AD"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-обеспечить охрану и укрепление здоровья ребёнка</w:t>
      </w:r>
    </w:p>
    <w:p w:rsidR="001E1D25" w:rsidRPr="007435AD"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-проводить коррекцию (исправление или ослабление) негативных тенденций развития</w:t>
      </w:r>
    </w:p>
    <w:p w:rsidR="001E1D25" w:rsidRPr="007435AD"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-стимулировать и обогащать развитие во всех видах деятельности (познавательной, игровой, продуктивной, трудовой)</w:t>
      </w:r>
    </w:p>
    <w:p w:rsidR="001E1D25" w:rsidRPr="007435AD"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-проводить профилактику вторичных отклонений в развитии и трудностей в обучении на начальном этапе</w:t>
      </w:r>
    </w:p>
    <w:p w:rsidR="001E1D25" w:rsidRPr="007435AD"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Данные программы и методические рекомендации к ним построены на основе преемственных связей между дошкольным и начальным школьным образованием, что позволяет использовать программы ДОУ как пропедевтические по отношению к предметным программам начальной школы.</w:t>
      </w:r>
    </w:p>
    <w:p w:rsidR="001E1D25" w:rsidRPr="007435AD"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В методический комплекс программы входят методики: «Ознакомление с окружающим и развитие речи», «Ознакомление с художественной литературой», «Развитие речевого восприятия и подготовка к обучению грамоте», «Развитие элементарных математических представлений» и примерное тематическое планирование непосредственно образовательной деятельности в соответствии с каждой из них.</w:t>
      </w:r>
    </w:p>
    <w:p w:rsidR="001E1D25" w:rsidRPr="007435AD"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Программы предваряют сведения о причинах и разнообразии вариантов детского развития в дошкольном возрасте, характеристика познавательной и речевой деятельности детей с ЗПР при поступлении в школу и рекомендации по организации специального коррекционно – развивающего воспитания и обучения детей с ЗПР в ДОУ.</w:t>
      </w:r>
    </w:p>
    <w:p w:rsidR="001E1D25" w:rsidRPr="007435AD" w:rsidRDefault="001E1D25" w:rsidP="00DE5BCD">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Программы имеют гриф «Допущено Министерством образования РФ», включены в Федеральный перечень учебно – методических и методических изданий.</w:t>
      </w:r>
    </w:p>
    <w:p w:rsidR="001E1D25" w:rsidRPr="001E1D25" w:rsidRDefault="001E1D25" w:rsidP="001E1D25">
      <w:pPr>
        <w:widowControl w:val="0"/>
        <w:autoSpaceDE w:val="0"/>
        <w:spacing w:after="0" w:line="240" w:lineRule="auto"/>
        <w:rPr>
          <w:rFonts w:ascii="Times New Roman" w:eastAsia="Times New Roman" w:hAnsi="Times New Roman" w:cs="Times New Roman"/>
          <w:b/>
          <w:color w:val="92D050"/>
          <w:sz w:val="24"/>
          <w:szCs w:val="24"/>
          <w:lang w:eastAsia="ar-SA"/>
        </w:rPr>
      </w:pPr>
    </w:p>
    <w:p w:rsidR="001E1D25" w:rsidRPr="007435AD" w:rsidRDefault="001E1D25" w:rsidP="001E1D25">
      <w:pPr>
        <w:widowControl w:val="0"/>
        <w:autoSpaceDE w:val="0"/>
        <w:spacing w:after="0" w:line="240" w:lineRule="auto"/>
        <w:jc w:val="center"/>
        <w:rPr>
          <w:rFonts w:ascii="Times New Roman" w:eastAsia="Times New Roman" w:hAnsi="Times New Roman" w:cs="Times New Roman"/>
          <w:b/>
          <w:sz w:val="24"/>
          <w:szCs w:val="24"/>
          <w:lang w:eastAsia="ar-SA"/>
        </w:rPr>
      </w:pPr>
      <w:r w:rsidRPr="007435AD">
        <w:rPr>
          <w:rFonts w:ascii="Times New Roman" w:eastAsia="Times New Roman" w:hAnsi="Times New Roman" w:cs="Times New Roman"/>
          <w:b/>
          <w:sz w:val="24"/>
          <w:szCs w:val="24"/>
          <w:lang w:eastAsia="ar-SA"/>
        </w:rPr>
        <w:t>Коррекционная работа учителя – дефектолога с детьми.</w:t>
      </w:r>
    </w:p>
    <w:p w:rsidR="001E1D25" w:rsidRPr="001E1D25" w:rsidRDefault="001E1D25" w:rsidP="001E1D25">
      <w:pPr>
        <w:widowControl w:val="0"/>
        <w:autoSpaceDE w:val="0"/>
        <w:spacing w:after="0" w:line="240" w:lineRule="auto"/>
        <w:jc w:val="center"/>
        <w:rPr>
          <w:rFonts w:ascii="Times New Roman" w:eastAsia="Times New Roman" w:hAnsi="Times New Roman" w:cs="Times New Roman"/>
          <w:b/>
          <w:color w:val="92D050"/>
          <w:sz w:val="24"/>
          <w:szCs w:val="24"/>
          <w:lang w:eastAsia="ar-SA"/>
        </w:rPr>
      </w:pPr>
    </w:p>
    <w:tbl>
      <w:tblPr>
        <w:tblW w:w="14889" w:type="dxa"/>
        <w:tblInd w:w="-39" w:type="dxa"/>
        <w:tblLayout w:type="fixed"/>
        <w:tblLook w:val="04A0" w:firstRow="1" w:lastRow="0" w:firstColumn="1" w:lastColumn="0" w:noHBand="0" w:noVBand="1"/>
      </w:tblPr>
      <w:tblGrid>
        <w:gridCol w:w="426"/>
        <w:gridCol w:w="4257"/>
        <w:gridCol w:w="5670"/>
        <w:gridCol w:w="4536"/>
      </w:tblGrid>
      <w:tr w:rsidR="001E1D25" w:rsidRPr="001E1D25" w:rsidTr="007435AD">
        <w:tc>
          <w:tcPr>
            <w:tcW w:w="426" w:type="dxa"/>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w:t>
            </w:r>
          </w:p>
        </w:tc>
        <w:tc>
          <w:tcPr>
            <w:tcW w:w="4257" w:type="dxa"/>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 xml:space="preserve">Содержание коррекционной </w:t>
            </w:r>
          </w:p>
          <w:p w:rsidR="001E1D25" w:rsidRPr="007435AD" w:rsidRDefault="001E1D25" w:rsidP="001E1D25">
            <w:pPr>
              <w:widowControl w:val="0"/>
              <w:autoSpaceDE w:val="0"/>
              <w:spacing w:after="0" w:line="240" w:lineRule="auto"/>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работы</w:t>
            </w:r>
          </w:p>
        </w:tc>
        <w:tc>
          <w:tcPr>
            <w:tcW w:w="5670" w:type="dxa"/>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 xml:space="preserve">Формы коррекционной </w:t>
            </w:r>
          </w:p>
          <w:p w:rsidR="001E1D25" w:rsidRPr="007435AD" w:rsidRDefault="001E1D25" w:rsidP="001E1D25">
            <w:pPr>
              <w:widowControl w:val="0"/>
              <w:autoSpaceDE w:val="0"/>
              <w:snapToGrid w:val="0"/>
              <w:spacing w:after="0" w:line="240" w:lineRule="auto"/>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работы</w:t>
            </w:r>
          </w:p>
        </w:tc>
        <w:tc>
          <w:tcPr>
            <w:tcW w:w="4536" w:type="dxa"/>
            <w:tcBorders>
              <w:top w:val="single" w:sz="4" w:space="0" w:color="000000"/>
              <w:left w:val="single" w:sz="4" w:space="0" w:color="000000"/>
              <w:bottom w:val="single" w:sz="4" w:space="0" w:color="000000"/>
              <w:right w:val="single" w:sz="4" w:space="0" w:color="000000"/>
            </w:tcBorders>
            <w:hideMark/>
          </w:tcPr>
          <w:p w:rsidR="001E1D25" w:rsidRPr="007435AD" w:rsidRDefault="001E1D25" w:rsidP="001E1D25">
            <w:pPr>
              <w:widowControl w:val="0"/>
              <w:autoSpaceDE w:val="0"/>
              <w:snapToGrid w:val="0"/>
              <w:spacing w:after="0" w:line="240" w:lineRule="auto"/>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Периодичность</w:t>
            </w:r>
          </w:p>
          <w:p w:rsidR="001E1D25" w:rsidRPr="007435AD" w:rsidRDefault="001E1D25" w:rsidP="001E1D25">
            <w:pPr>
              <w:widowControl w:val="0"/>
              <w:autoSpaceDE w:val="0"/>
              <w:spacing w:after="0" w:line="240" w:lineRule="auto"/>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проведения</w:t>
            </w:r>
          </w:p>
        </w:tc>
      </w:tr>
      <w:tr w:rsidR="001E1D25" w:rsidRPr="001E1D25" w:rsidTr="007435AD">
        <w:trPr>
          <w:cantSplit/>
          <w:trHeight w:hRule="exact" w:val="286"/>
        </w:trPr>
        <w:tc>
          <w:tcPr>
            <w:tcW w:w="426" w:type="dxa"/>
            <w:vMerge w:val="restart"/>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1.</w:t>
            </w:r>
          </w:p>
        </w:tc>
        <w:tc>
          <w:tcPr>
            <w:tcW w:w="4257" w:type="dxa"/>
            <w:vMerge w:val="restart"/>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Развитие познавательной деятельности</w:t>
            </w:r>
          </w:p>
        </w:tc>
        <w:tc>
          <w:tcPr>
            <w:tcW w:w="5670" w:type="dxa"/>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НОД по подгруппам</w:t>
            </w:r>
          </w:p>
        </w:tc>
        <w:tc>
          <w:tcPr>
            <w:tcW w:w="4536" w:type="dxa"/>
            <w:tcBorders>
              <w:top w:val="single" w:sz="4" w:space="0" w:color="000000"/>
              <w:left w:val="single" w:sz="4" w:space="0" w:color="000000"/>
              <w:bottom w:val="single" w:sz="4" w:space="0" w:color="000000"/>
              <w:right w:val="single" w:sz="4" w:space="0" w:color="000000"/>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По расписанию</w:t>
            </w:r>
          </w:p>
        </w:tc>
      </w:tr>
      <w:tr w:rsidR="001E1D25" w:rsidRPr="001E1D25" w:rsidTr="007435AD">
        <w:trPr>
          <w:cantSplit/>
        </w:trPr>
        <w:tc>
          <w:tcPr>
            <w:tcW w:w="426" w:type="dxa"/>
            <w:vMerge/>
            <w:tcBorders>
              <w:top w:val="single" w:sz="4" w:space="0" w:color="000000"/>
              <w:left w:val="single" w:sz="4" w:space="0" w:color="000000"/>
              <w:bottom w:val="single" w:sz="4" w:space="0" w:color="000000"/>
              <w:right w:val="nil"/>
            </w:tcBorders>
            <w:vAlign w:val="center"/>
            <w:hideMark/>
          </w:tcPr>
          <w:p w:rsidR="001E1D25" w:rsidRPr="007435AD" w:rsidRDefault="001E1D25" w:rsidP="001E1D25">
            <w:pPr>
              <w:spacing w:after="0" w:line="240" w:lineRule="auto"/>
              <w:rPr>
                <w:rFonts w:ascii="Times New Roman" w:eastAsia="Times New Roman" w:hAnsi="Times New Roman" w:cs="Times New Roman"/>
                <w:sz w:val="24"/>
                <w:szCs w:val="24"/>
                <w:lang w:eastAsia="ar-SA"/>
              </w:rPr>
            </w:pPr>
          </w:p>
        </w:tc>
        <w:tc>
          <w:tcPr>
            <w:tcW w:w="4257" w:type="dxa"/>
            <w:vMerge/>
            <w:tcBorders>
              <w:top w:val="single" w:sz="4" w:space="0" w:color="000000"/>
              <w:left w:val="single" w:sz="4" w:space="0" w:color="000000"/>
              <w:bottom w:val="single" w:sz="4" w:space="0" w:color="000000"/>
              <w:right w:val="nil"/>
            </w:tcBorders>
            <w:vAlign w:val="center"/>
            <w:hideMark/>
          </w:tcPr>
          <w:p w:rsidR="001E1D25" w:rsidRPr="007435AD" w:rsidRDefault="001E1D25" w:rsidP="001E1D25">
            <w:pPr>
              <w:spacing w:after="0" w:line="240" w:lineRule="auto"/>
              <w:rPr>
                <w:rFonts w:ascii="Times New Roman" w:eastAsia="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НОД индивидуально</w:t>
            </w:r>
          </w:p>
        </w:tc>
        <w:tc>
          <w:tcPr>
            <w:tcW w:w="4536" w:type="dxa"/>
            <w:tcBorders>
              <w:top w:val="single" w:sz="4" w:space="0" w:color="000000"/>
              <w:left w:val="single" w:sz="4" w:space="0" w:color="000000"/>
              <w:bottom w:val="single" w:sz="4" w:space="0" w:color="000000"/>
              <w:right w:val="single" w:sz="4" w:space="0" w:color="000000"/>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ежедневно</w:t>
            </w:r>
          </w:p>
        </w:tc>
      </w:tr>
      <w:tr w:rsidR="001E1D25" w:rsidRPr="001E1D25" w:rsidTr="007435AD">
        <w:trPr>
          <w:cantSplit/>
          <w:trHeight w:hRule="exact" w:val="286"/>
        </w:trPr>
        <w:tc>
          <w:tcPr>
            <w:tcW w:w="426" w:type="dxa"/>
            <w:vMerge w:val="restart"/>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2.</w:t>
            </w:r>
          </w:p>
        </w:tc>
        <w:tc>
          <w:tcPr>
            <w:tcW w:w="4257" w:type="dxa"/>
            <w:vMerge w:val="restart"/>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Коррекция нарушений сенсорного восприятия</w:t>
            </w:r>
          </w:p>
        </w:tc>
        <w:tc>
          <w:tcPr>
            <w:tcW w:w="5670" w:type="dxa"/>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НОД по мини-подгруппам</w:t>
            </w:r>
          </w:p>
        </w:tc>
        <w:tc>
          <w:tcPr>
            <w:tcW w:w="4536" w:type="dxa"/>
            <w:tcBorders>
              <w:top w:val="single" w:sz="4" w:space="0" w:color="000000"/>
              <w:left w:val="single" w:sz="4" w:space="0" w:color="000000"/>
              <w:bottom w:val="single" w:sz="4" w:space="0" w:color="000000"/>
              <w:right w:val="single" w:sz="4" w:space="0" w:color="000000"/>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2-3 раза в неделю</w:t>
            </w:r>
          </w:p>
        </w:tc>
      </w:tr>
      <w:tr w:rsidR="001E1D25" w:rsidRPr="001E1D25" w:rsidTr="007435AD">
        <w:trPr>
          <w:cantSplit/>
        </w:trPr>
        <w:tc>
          <w:tcPr>
            <w:tcW w:w="426" w:type="dxa"/>
            <w:vMerge/>
            <w:tcBorders>
              <w:top w:val="single" w:sz="4" w:space="0" w:color="000000"/>
              <w:left w:val="single" w:sz="4" w:space="0" w:color="000000"/>
              <w:bottom w:val="single" w:sz="4" w:space="0" w:color="000000"/>
              <w:right w:val="nil"/>
            </w:tcBorders>
            <w:vAlign w:val="center"/>
            <w:hideMark/>
          </w:tcPr>
          <w:p w:rsidR="001E1D25" w:rsidRPr="007435AD" w:rsidRDefault="001E1D25" w:rsidP="001E1D25">
            <w:pPr>
              <w:spacing w:after="0" w:line="240" w:lineRule="auto"/>
              <w:rPr>
                <w:rFonts w:ascii="Times New Roman" w:eastAsia="Times New Roman" w:hAnsi="Times New Roman" w:cs="Times New Roman"/>
                <w:sz w:val="24"/>
                <w:szCs w:val="24"/>
                <w:lang w:eastAsia="ar-SA"/>
              </w:rPr>
            </w:pPr>
          </w:p>
        </w:tc>
        <w:tc>
          <w:tcPr>
            <w:tcW w:w="4257" w:type="dxa"/>
            <w:vMerge/>
            <w:tcBorders>
              <w:top w:val="single" w:sz="4" w:space="0" w:color="000000"/>
              <w:left w:val="single" w:sz="4" w:space="0" w:color="000000"/>
              <w:bottom w:val="single" w:sz="4" w:space="0" w:color="000000"/>
              <w:right w:val="nil"/>
            </w:tcBorders>
            <w:vAlign w:val="center"/>
            <w:hideMark/>
          </w:tcPr>
          <w:p w:rsidR="001E1D25" w:rsidRPr="007435AD" w:rsidRDefault="001E1D25" w:rsidP="001E1D25">
            <w:pPr>
              <w:spacing w:after="0" w:line="240" w:lineRule="auto"/>
              <w:rPr>
                <w:rFonts w:ascii="Times New Roman" w:eastAsia="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НОД индивидуально</w:t>
            </w:r>
          </w:p>
        </w:tc>
        <w:tc>
          <w:tcPr>
            <w:tcW w:w="4536" w:type="dxa"/>
            <w:tcBorders>
              <w:top w:val="single" w:sz="4" w:space="0" w:color="000000"/>
              <w:left w:val="single" w:sz="4" w:space="0" w:color="000000"/>
              <w:bottom w:val="single" w:sz="4" w:space="0" w:color="000000"/>
              <w:right w:val="single" w:sz="4" w:space="0" w:color="000000"/>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ежедневно</w:t>
            </w:r>
          </w:p>
        </w:tc>
      </w:tr>
      <w:tr w:rsidR="001E1D25" w:rsidRPr="001E1D25" w:rsidTr="007435AD">
        <w:tc>
          <w:tcPr>
            <w:tcW w:w="426" w:type="dxa"/>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3.</w:t>
            </w:r>
          </w:p>
        </w:tc>
        <w:tc>
          <w:tcPr>
            <w:tcW w:w="4257" w:type="dxa"/>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Формирование пространственно – временных представлений</w:t>
            </w:r>
          </w:p>
        </w:tc>
        <w:tc>
          <w:tcPr>
            <w:tcW w:w="5670" w:type="dxa"/>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НОД по мини-подгруппам</w:t>
            </w:r>
          </w:p>
        </w:tc>
        <w:tc>
          <w:tcPr>
            <w:tcW w:w="4536" w:type="dxa"/>
            <w:tcBorders>
              <w:top w:val="single" w:sz="4" w:space="0" w:color="000000"/>
              <w:left w:val="single" w:sz="4" w:space="0" w:color="000000"/>
              <w:bottom w:val="single" w:sz="4" w:space="0" w:color="000000"/>
              <w:right w:val="single" w:sz="4" w:space="0" w:color="000000"/>
            </w:tcBorders>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p>
        </w:tc>
      </w:tr>
      <w:tr w:rsidR="001E1D25" w:rsidRPr="001E1D25" w:rsidTr="007435AD">
        <w:tc>
          <w:tcPr>
            <w:tcW w:w="426" w:type="dxa"/>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4.</w:t>
            </w:r>
          </w:p>
        </w:tc>
        <w:tc>
          <w:tcPr>
            <w:tcW w:w="4257" w:type="dxa"/>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Развитие зрительно-моторной координации</w:t>
            </w:r>
          </w:p>
        </w:tc>
        <w:tc>
          <w:tcPr>
            <w:tcW w:w="5670" w:type="dxa"/>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НОД по мини-подгруппам</w:t>
            </w:r>
          </w:p>
        </w:tc>
        <w:tc>
          <w:tcPr>
            <w:tcW w:w="4536" w:type="dxa"/>
            <w:tcBorders>
              <w:top w:val="single" w:sz="4" w:space="0" w:color="000000"/>
              <w:left w:val="single" w:sz="4" w:space="0" w:color="000000"/>
              <w:bottom w:val="single" w:sz="4" w:space="0" w:color="000000"/>
              <w:right w:val="single" w:sz="4" w:space="0" w:color="000000"/>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2-3 раза в неделю</w:t>
            </w:r>
          </w:p>
        </w:tc>
      </w:tr>
      <w:tr w:rsidR="001E1D25" w:rsidRPr="001E1D25" w:rsidTr="007435AD">
        <w:trPr>
          <w:cantSplit/>
          <w:trHeight w:hRule="exact" w:val="286"/>
        </w:trPr>
        <w:tc>
          <w:tcPr>
            <w:tcW w:w="426" w:type="dxa"/>
            <w:vMerge w:val="restart"/>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5.</w:t>
            </w:r>
          </w:p>
        </w:tc>
        <w:tc>
          <w:tcPr>
            <w:tcW w:w="4257" w:type="dxa"/>
            <w:vMerge w:val="restart"/>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Развитие мелкой моторики</w:t>
            </w:r>
          </w:p>
        </w:tc>
        <w:tc>
          <w:tcPr>
            <w:tcW w:w="5670" w:type="dxa"/>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НОД по мини-подгруппам</w:t>
            </w:r>
          </w:p>
        </w:tc>
        <w:tc>
          <w:tcPr>
            <w:tcW w:w="4536" w:type="dxa"/>
            <w:tcBorders>
              <w:top w:val="single" w:sz="4" w:space="0" w:color="000000"/>
              <w:left w:val="single" w:sz="4" w:space="0" w:color="000000"/>
              <w:bottom w:val="single" w:sz="4" w:space="0" w:color="000000"/>
              <w:right w:val="single" w:sz="4" w:space="0" w:color="000000"/>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2-3 раза в неделю</w:t>
            </w:r>
          </w:p>
        </w:tc>
      </w:tr>
      <w:tr w:rsidR="001E1D25" w:rsidRPr="001E1D25" w:rsidTr="007435AD">
        <w:trPr>
          <w:cantSplit/>
        </w:trPr>
        <w:tc>
          <w:tcPr>
            <w:tcW w:w="426" w:type="dxa"/>
            <w:vMerge/>
            <w:tcBorders>
              <w:top w:val="single" w:sz="4" w:space="0" w:color="000000"/>
              <w:left w:val="single" w:sz="4" w:space="0" w:color="000000"/>
              <w:bottom w:val="single" w:sz="4" w:space="0" w:color="000000"/>
              <w:right w:val="nil"/>
            </w:tcBorders>
            <w:vAlign w:val="center"/>
            <w:hideMark/>
          </w:tcPr>
          <w:p w:rsidR="001E1D25" w:rsidRPr="007435AD" w:rsidRDefault="001E1D25" w:rsidP="001E1D25">
            <w:pPr>
              <w:spacing w:after="0" w:line="240" w:lineRule="auto"/>
              <w:rPr>
                <w:rFonts w:ascii="Times New Roman" w:eastAsia="Times New Roman" w:hAnsi="Times New Roman" w:cs="Times New Roman"/>
                <w:sz w:val="24"/>
                <w:szCs w:val="24"/>
                <w:lang w:eastAsia="ar-SA"/>
              </w:rPr>
            </w:pPr>
          </w:p>
        </w:tc>
        <w:tc>
          <w:tcPr>
            <w:tcW w:w="4257" w:type="dxa"/>
            <w:vMerge/>
            <w:tcBorders>
              <w:top w:val="single" w:sz="4" w:space="0" w:color="000000"/>
              <w:left w:val="single" w:sz="4" w:space="0" w:color="000000"/>
              <w:bottom w:val="single" w:sz="4" w:space="0" w:color="000000"/>
              <w:right w:val="nil"/>
            </w:tcBorders>
            <w:vAlign w:val="center"/>
            <w:hideMark/>
          </w:tcPr>
          <w:p w:rsidR="001E1D25" w:rsidRPr="007435AD" w:rsidRDefault="001E1D25" w:rsidP="001E1D25">
            <w:pPr>
              <w:spacing w:after="0" w:line="240" w:lineRule="auto"/>
              <w:rPr>
                <w:rFonts w:ascii="Times New Roman" w:eastAsia="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НОД индивидуально</w:t>
            </w:r>
          </w:p>
        </w:tc>
        <w:tc>
          <w:tcPr>
            <w:tcW w:w="4536" w:type="dxa"/>
            <w:tcBorders>
              <w:top w:val="single" w:sz="4" w:space="0" w:color="000000"/>
              <w:left w:val="single" w:sz="4" w:space="0" w:color="000000"/>
              <w:bottom w:val="single" w:sz="4" w:space="0" w:color="000000"/>
              <w:right w:val="single" w:sz="4" w:space="0" w:color="000000"/>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2-3 раза в неделю</w:t>
            </w:r>
          </w:p>
        </w:tc>
      </w:tr>
      <w:tr w:rsidR="001E1D25" w:rsidRPr="001E1D25" w:rsidTr="007435AD">
        <w:trPr>
          <w:cantSplit/>
          <w:trHeight w:hRule="exact" w:val="286"/>
        </w:trPr>
        <w:tc>
          <w:tcPr>
            <w:tcW w:w="426" w:type="dxa"/>
            <w:vMerge w:val="restart"/>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lastRenderedPageBreak/>
              <w:t>6.</w:t>
            </w:r>
          </w:p>
        </w:tc>
        <w:tc>
          <w:tcPr>
            <w:tcW w:w="4257" w:type="dxa"/>
            <w:vMerge w:val="restart"/>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Развитие психических процессов</w:t>
            </w:r>
          </w:p>
        </w:tc>
        <w:tc>
          <w:tcPr>
            <w:tcW w:w="5670" w:type="dxa"/>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НОД по мини-подгруппам</w:t>
            </w:r>
          </w:p>
        </w:tc>
        <w:tc>
          <w:tcPr>
            <w:tcW w:w="4536" w:type="dxa"/>
            <w:tcBorders>
              <w:top w:val="single" w:sz="4" w:space="0" w:color="000000"/>
              <w:left w:val="single" w:sz="4" w:space="0" w:color="000000"/>
              <w:bottom w:val="single" w:sz="4" w:space="0" w:color="000000"/>
              <w:right w:val="single" w:sz="4" w:space="0" w:color="000000"/>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2-3 раза в неделю</w:t>
            </w:r>
          </w:p>
        </w:tc>
      </w:tr>
      <w:tr w:rsidR="001E1D25" w:rsidRPr="001E1D25" w:rsidTr="007435AD">
        <w:trPr>
          <w:cantSplit/>
        </w:trPr>
        <w:tc>
          <w:tcPr>
            <w:tcW w:w="426" w:type="dxa"/>
            <w:vMerge/>
            <w:tcBorders>
              <w:top w:val="single" w:sz="4" w:space="0" w:color="000000"/>
              <w:left w:val="single" w:sz="4" w:space="0" w:color="000000"/>
              <w:bottom w:val="single" w:sz="4" w:space="0" w:color="000000"/>
              <w:right w:val="nil"/>
            </w:tcBorders>
            <w:vAlign w:val="center"/>
            <w:hideMark/>
          </w:tcPr>
          <w:p w:rsidR="001E1D25" w:rsidRPr="001E1D25" w:rsidRDefault="001E1D25" w:rsidP="001E1D25">
            <w:pPr>
              <w:spacing w:after="0" w:line="240" w:lineRule="auto"/>
              <w:rPr>
                <w:rFonts w:ascii="Times New Roman" w:eastAsia="Times New Roman" w:hAnsi="Times New Roman" w:cs="Times New Roman"/>
                <w:b/>
                <w:color w:val="92D050"/>
                <w:sz w:val="24"/>
                <w:szCs w:val="24"/>
                <w:lang w:eastAsia="ar-SA"/>
              </w:rPr>
            </w:pPr>
          </w:p>
        </w:tc>
        <w:tc>
          <w:tcPr>
            <w:tcW w:w="4257" w:type="dxa"/>
            <w:vMerge/>
            <w:tcBorders>
              <w:top w:val="single" w:sz="4" w:space="0" w:color="000000"/>
              <w:left w:val="single" w:sz="4" w:space="0" w:color="000000"/>
              <w:bottom w:val="single" w:sz="4" w:space="0" w:color="000000"/>
              <w:right w:val="nil"/>
            </w:tcBorders>
            <w:vAlign w:val="center"/>
            <w:hideMark/>
          </w:tcPr>
          <w:p w:rsidR="001E1D25" w:rsidRPr="007435AD" w:rsidRDefault="001E1D25" w:rsidP="001E1D25">
            <w:pPr>
              <w:spacing w:after="0" w:line="240" w:lineRule="auto"/>
              <w:rPr>
                <w:rFonts w:ascii="Times New Roman" w:eastAsia="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НОД индивидуально</w:t>
            </w:r>
          </w:p>
        </w:tc>
        <w:tc>
          <w:tcPr>
            <w:tcW w:w="4536" w:type="dxa"/>
            <w:tcBorders>
              <w:top w:val="single" w:sz="4" w:space="0" w:color="000000"/>
              <w:left w:val="single" w:sz="4" w:space="0" w:color="000000"/>
              <w:bottom w:val="single" w:sz="4" w:space="0" w:color="000000"/>
              <w:right w:val="single" w:sz="4" w:space="0" w:color="000000"/>
            </w:tcBorders>
            <w:hideMark/>
          </w:tcPr>
          <w:p w:rsidR="001E1D25" w:rsidRPr="007435AD" w:rsidRDefault="001E1D25" w:rsidP="001E1D25">
            <w:pPr>
              <w:widowControl w:val="0"/>
              <w:autoSpaceDE w:val="0"/>
              <w:snapToGrid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2-3 раза в неделю</w:t>
            </w:r>
          </w:p>
        </w:tc>
      </w:tr>
    </w:tbl>
    <w:p w:rsidR="001E1D25" w:rsidRPr="001E1D25" w:rsidRDefault="001E1D25" w:rsidP="001E1D25">
      <w:pPr>
        <w:widowControl w:val="0"/>
        <w:autoSpaceDE w:val="0"/>
        <w:spacing w:after="0" w:line="240" w:lineRule="auto"/>
        <w:jc w:val="center"/>
        <w:rPr>
          <w:rFonts w:ascii="Times New Roman" w:eastAsia="Times New Roman" w:hAnsi="Times New Roman" w:cs="Times New Roman"/>
          <w:b/>
          <w:color w:val="92D050"/>
          <w:sz w:val="24"/>
          <w:szCs w:val="24"/>
          <w:lang w:eastAsia="ar-SA"/>
        </w:rPr>
      </w:pPr>
    </w:p>
    <w:p w:rsidR="001E1D25" w:rsidRPr="00227F0E" w:rsidRDefault="001E1D25" w:rsidP="001E1D25">
      <w:pPr>
        <w:widowControl w:val="0"/>
        <w:autoSpaceDE w:val="0"/>
        <w:spacing w:after="0" w:line="240" w:lineRule="auto"/>
        <w:jc w:val="center"/>
        <w:rPr>
          <w:rFonts w:ascii="Times New Roman" w:eastAsia="Times New Roman" w:hAnsi="Times New Roman" w:cs="Times New Roman"/>
          <w:b/>
          <w:sz w:val="24"/>
          <w:szCs w:val="24"/>
          <w:lang w:eastAsia="ar-SA"/>
        </w:rPr>
      </w:pPr>
      <w:r w:rsidRPr="00227F0E">
        <w:rPr>
          <w:rFonts w:ascii="Times New Roman" w:eastAsia="Times New Roman" w:hAnsi="Times New Roman" w:cs="Times New Roman"/>
          <w:b/>
          <w:sz w:val="24"/>
          <w:szCs w:val="24"/>
          <w:lang w:eastAsia="ar-SA"/>
        </w:rPr>
        <w:t>Реализация коррекционных задач воспитателем</w:t>
      </w:r>
    </w:p>
    <w:p w:rsidR="001E1D25" w:rsidRPr="00227F0E" w:rsidRDefault="00227F0E" w:rsidP="001E1D25">
      <w:pPr>
        <w:widowControl w:val="0"/>
        <w:autoSpaceDE w:val="0"/>
        <w:spacing w:after="0" w:line="240" w:lineRule="auto"/>
        <w:jc w:val="center"/>
        <w:rPr>
          <w:rFonts w:ascii="Times New Roman" w:eastAsia="Times New Roman" w:hAnsi="Times New Roman" w:cs="Times New Roman"/>
          <w:b/>
          <w:color w:val="92D050"/>
          <w:sz w:val="24"/>
          <w:szCs w:val="24"/>
          <w:lang w:eastAsia="ar-SA"/>
        </w:rPr>
      </w:pPr>
      <w:r w:rsidRPr="00227F0E">
        <w:rPr>
          <w:rFonts w:ascii="Times New Roman" w:eastAsia="Times New Roman" w:hAnsi="Times New Roman" w:cs="Times New Roman"/>
          <w:b/>
          <w:sz w:val="24"/>
          <w:szCs w:val="24"/>
          <w:lang w:eastAsia="ar-SA"/>
        </w:rPr>
        <w:t>В</w:t>
      </w:r>
      <w:r>
        <w:rPr>
          <w:rFonts w:ascii="Times New Roman" w:eastAsia="Times New Roman" w:hAnsi="Times New Roman" w:cs="Times New Roman"/>
          <w:b/>
          <w:sz w:val="24"/>
          <w:szCs w:val="24"/>
          <w:lang w:eastAsia="ar-SA"/>
        </w:rPr>
        <w:t xml:space="preserve"> </w:t>
      </w:r>
      <w:r w:rsidR="007435AD" w:rsidRPr="00227F0E">
        <w:rPr>
          <w:rFonts w:ascii="Times New Roman" w:eastAsia="Times New Roman" w:hAnsi="Times New Roman" w:cs="Times New Roman"/>
          <w:b/>
          <w:sz w:val="24"/>
          <w:szCs w:val="24"/>
          <w:lang w:eastAsia="ar-SA"/>
        </w:rPr>
        <w:t>комбинированной</w:t>
      </w:r>
      <w:r w:rsidR="001E1D25" w:rsidRPr="00227F0E">
        <w:rPr>
          <w:rFonts w:ascii="Times New Roman" w:eastAsia="Times New Roman" w:hAnsi="Times New Roman" w:cs="Times New Roman"/>
          <w:b/>
          <w:sz w:val="24"/>
          <w:szCs w:val="24"/>
          <w:lang w:eastAsia="ar-SA"/>
        </w:rPr>
        <w:t xml:space="preserve"> группе  детей </w:t>
      </w:r>
      <w:r w:rsidR="007435AD" w:rsidRPr="00227F0E">
        <w:rPr>
          <w:rFonts w:ascii="Times New Roman" w:eastAsia="Times New Roman" w:hAnsi="Times New Roman" w:cs="Times New Roman"/>
          <w:b/>
          <w:sz w:val="24"/>
          <w:szCs w:val="24"/>
          <w:lang w:eastAsia="ar-SA"/>
        </w:rPr>
        <w:t xml:space="preserve">с  ЗПР </w:t>
      </w:r>
    </w:p>
    <w:p w:rsidR="001E1D25" w:rsidRPr="001E1D25" w:rsidRDefault="001E1D25" w:rsidP="001E1D25">
      <w:pPr>
        <w:widowControl w:val="0"/>
        <w:autoSpaceDE w:val="0"/>
        <w:spacing w:after="0" w:line="240" w:lineRule="auto"/>
        <w:jc w:val="center"/>
        <w:rPr>
          <w:rFonts w:ascii="Times New Roman" w:eastAsia="Times New Roman" w:hAnsi="Times New Roman" w:cs="Times New Roman"/>
          <w:b/>
          <w:color w:val="92D050"/>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4427"/>
        <w:gridCol w:w="3419"/>
        <w:gridCol w:w="3368"/>
      </w:tblGrid>
      <w:tr w:rsidR="001E1D25" w:rsidRPr="001E1D25" w:rsidTr="00274917">
        <w:trPr>
          <w:trHeight w:val="1154"/>
        </w:trPr>
        <w:tc>
          <w:tcPr>
            <w:tcW w:w="1208" w:type="pct"/>
            <w:tcBorders>
              <w:top w:val="single" w:sz="4" w:space="0" w:color="auto"/>
              <w:left w:val="single" w:sz="4" w:space="0" w:color="auto"/>
              <w:bottom w:val="single" w:sz="4" w:space="0" w:color="auto"/>
              <w:right w:val="single" w:sz="4" w:space="0" w:color="auto"/>
            </w:tcBorders>
            <w:hideMark/>
          </w:tcPr>
          <w:p w:rsidR="001E1D25" w:rsidRPr="007435AD" w:rsidRDefault="001E1D25" w:rsidP="001E1D25">
            <w:pPr>
              <w:widowControl w:val="0"/>
              <w:autoSpaceDE w:val="0"/>
              <w:spacing w:after="0" w:line="240" w:lineRule="auto"/>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 xml:space="preserve">Ознакомление  </w:t>
            </w:r>
          </w:p>
          <w:p w:rsidR="001E1D25" w:rsidRPr="007435AD" w:rsidRDefault="001E1D25" w:rsidP="001E1D25">
            <w:pPr>
              <w:widowControl w:val="0"/>
              <w:autoSpaceDE w:val="0"/>
              <w:spacing w:after="0" w:line="240" w:lineRule="auto"/>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 xml:space="preserve">с окружающим </w:t>
            </w:r>
          </w:p>
          <w:p w:rsidR="001E1D25" w:rsidRPr="007435AD" w:rsidRDefault="001E1D25" w:rsidP="001E1D25">
            <w:pPr>
              <w:widowControl w:val="0"/>
              <w:autoSpaceDE w:val="0"/>
              <w:spacing w:after="0" w:line="240" w:lineRule="auto"/>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миром и развитие речи</w:t>
            </w:r>
          </w:p>
        </w:tc>
        <w:tc>
          <w:tcPr>
            <w:tcW w:w="1497" w:type="pct"/>
            <w:tcBorders>
              <w:top w:val="single" w:sz="4" w:space="0" w:color="auto"/>
              <w:left w:val="single" w:sz="4" w:space="0" w:color="auto"/>
              <w:bottom w:val="single" w:sz="4" w:space="0" w:color="auto"/>
              <w:right w:val="single" w:sz="4" w:space="0" w:color="auto"/>
            </w:tcBorders>
          </w:tcPr>
          <w:p w:rsidR="001E1D25" w:rsidRPr="007435AD" w:rsidRDefault="001E1D25" w:rsidP="001E1D25">
            <w:pPr>
              <w:widowControl w:val="0"/>
              <w:autoSpaceDE w:val="0"/>
              <w:spacing w:after="0" w:line="240" w:lineRule="auto"/>
              <w:jc w:val="center"/>
              <w:rPr>
                <w:rFonts w:ascii="Times New Roman" w:eastAsia="Times New Roman" w:hAnsi="Times New Roman" w:cs="Times New Roman"/>
                <w:sz w:val="24"/>
                <w:szCs w:val="24"/>
                <w:lang w:eastAsia="ar-SA"/>
              </w:rPr>
            </w:pPr>
          </w:p>
          <w:p w:rsidR="001E1D25" w:rsidRPr="007435AD" w:rsidRDefault="001E1D25" w:rsidP="001E1D25">
            <w:pPr>
              <w:widowControl w:val="0"/>
              <w:autoSpaceDE w:val="0"/>
              <w:spacing w:after="0" w:line="240" w:lineRule="auto"/>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Развитие речи</w:t>
            </w:r>
          </w:p>
        </w:tc>
        <w:tc>
          <w:tcPr>
            <w:tcW w:w="1156" w:type="pct"/>
            <w:tcBorders>
              <w:top w:val="single" w:sz="4" w:space="0" w:color="auto"/>
              <w:left w:val="single" w:sz="4" w:space="0" w:color="auto"/>
              <w:bottom w:val="single" w:sz="4" w:space="0" w:color="auto"/>
              <w:right w:val="single" w:sz="4" w:space="0" w:color="auto"/>
            </w:tcBorders>
          </w:tcPr>
          <w:p w:rsidR="001E1D25" w:rsidRPr="007435AD" w:rsidRDefault="001E1D25" w:rsidP="001E1D25">
            <w:pPr>
              <w:widowControl w:val="0"/>
              <w:autoSpaceDE w:val="0"/>
              <w:spacing w:after="0" w:line="240" w:lineRule="auto"/>
              <w:ind w:left="-360"/>
              <w:jc w:val="center"/>
              <w:rPr>
                <w:rFonts w:ascii="Times New Roman" w:eastAsia="Times New Roman" w:hAnsi="Times New Roman" w:cs="Times New Roman"/>
                <w:sz w:val="24"/>
                <w:szCs w:val="24"/>
                <w:lang w:eastAsia="ar-SA"/>
              </w:rPr>
            </w:pPr>
          </w:p>
          <w:p w:rsidR="001E1D25" w:rsidRPr="007435AD" w:rsidRDefault="001E1D25" w:rsidP="001E1D25">
            <w:pPr>
              <w:widowControl w:val="0"/>
              <w:autoSpaceDE w:val="0"/>
              <w:spacing w:after="0" w:line="240" w:lineRule="auto"/>
              <w:ind w:left="-360"/>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Конструирование</w:t>
            </w:r>
          </w:p>
        </w:tc>
        <w:tc>
          <w:tcPr>
            <w:tcW w:w="1139" w:type="pct"/>
            <w:tcBorders>
              <w:top w:val="single" w:sz="4" w:space="0" w:color="auto"/>
              <w:left w:val="single" w:sz="4" w:space="0" w:color="auto"/>
              <w:bottom w:val="single" w:sz="4" w:space="0" w:color="auto"/>
              <w:right w:val="single" w:sz="4" w:space="0" w:color="auto"/>
            </w:tcBorders>
            <w:hideMark/>
          </w:tcPr>
          <w:p w:rsidR="001E1D25" w:rsidRPr="007435AD" w:rsidRDefault="001E1D25" w:rsidP="001E1D25">
            <w:pPr>
              <w:widowControl w:val="0"/>
              <w:autoSpaceDE w:val="0"/>
              <w:spacing w:after="0" w:line="240" w:lineRule="auto"/>
              <w:jc w:val="center"/>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Изобразительная  деятельность</w:t>
            </w:r>
          </w:p>
        </w:tc>
      </w:tr>
      <w:tr w:rsidR="001E1D25" w:rsidRPr="001E1D25" w:rsidTr="00274917">
        <w:tc>
          <w:tcPr>
            <w:tcW w:w="1208" w:type="pct"/>
            <w:tcBorders>
              <w:top w:val="single" w:sz="4" w:space="0" w:color="auto"/>
              <w:left w:val="single" w:sz="4" w:space="0" w:color="auto"/>
              <w:bottom w:val="single" w:sz="4" w:space="0" w:color="auto"/>
              <w:right w:val="single" w:sz="4" w:space="0" w:color="auto"/>
            </w:tcBorders>
            <w:hideMark/>
          </w:tcPr>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-Обогащение лексики.</w:t>
            </w:r>
          </w:p>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-Углубление и расширение реалистических  представлений об окружающем мире.</w:t>
            </w:r>
          </w:p>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 Развитие связной речи с опорой на личный опыт ребенка.</w:t>
            </w:r>
          </w:p>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-Развитие и активизация  основных психических процессов ребёнка.</w:t>
            </w:r>
          </w:p>
        </w:tc>
        <w:tc>
          <w:tcPr>
            <w:tcW w:w="1497" w:type="pct"/>
            <w:tcBorders>
              <w:top w:val="single" w:sz="4" w:space="0" w:color="auto"/>
              <w:left w:val="single" w:sz="4" w:space="0" w:color="auto"/>
              <w:bottom w:val="single" w:sz="4" w:space="0" w:color="auto"/>
              <w:right w:val="single" w:sz="4" w:space="0" w:color="auto"/>
            </w:tcBorders>
          </w:tcPr>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Развитие:</w:t>
            </w:r>
          </w:p>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 xml:space="preserve"> Лексико-грамматической стороны речи</w:t>
            </w:r>
          </w:p>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-умения самостоятельно высказываться.</w:t>
            </w:r>
          </w:p>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 Развитие диалогической, монологической речи.</w:t>
            </w:r>
          </w:p>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 Создание оптимальных условий для реализации коммуникативной стороны речи  детей.</w:t>
            </w:r>
          </w:p>
          <w:p w:rsidR="001E1D25" w:rsidRPr="007435AD" w:rsidRDefault="001E1D25" w:rsidP="001E1D25">
            <w:pPr>
              <w:widowControl w:val="0"/>
              <w:autoSpaceDE w:val="0"/>
              <w:spacing w:after="0" w:line="240" w:lineRule="auto"/>
              <w:jc w:val="center"/>
              <w:rPr>
                <w:rFonts w:ascii="Times New Roman" w:eastAsia="Times New Roman" w:hAnsi="Times New Roman" w:cs="Times New Roman"/>
                <w:sz w:val="24"/>
                <w:szCs w:val="24"/>
                <w:lang w:eastAsia="ar-SA"/>
              </w:rPr>
            </w:pPr>
          </w:p>
        </w:tc>
        <w:tc>
          <w:tcPr>
            <w:tcW w:w="1156" w:type="pct"/>
            <w:tcBorders>
              <w:top w:val="single" w:sz="4" w:space="0" w:color="auto"/>
              <w:left w:val="single" w:sz="4" w:space="0" w:color="auto"/>
              <w:bottom w:val="single" w:sz="4" w:space="0" w:color="auto"/>
              <w:right w:val="single" w:sz="4" w:space="0" w:color="auto"/>
            </w:tcBorders>
          </w:tcPr>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-Развитие мелкой моторики</w:t>
            </w:r>
          </w:p>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 Развитие внимание, памяти, мышления</w:t>
            </w:r>
          </w:p>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-Обогащение и активизации словарного запаса.</w:t>
            </w:r>
          </w:p>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 xml:space="preserve">Развитие коммуникативной стороны речи  </w:t>
            </w:r>
          </w:p>
          <w:p w:rsidR="001E1D25" w:rsidRPr="007435AD" w:rsidRDefault="001E1D25" w:rsidP="001E1D25">
            <w:pPr>
              <w:widowControl w:val="0"/>
              <w:autoSpaceDE w:val="0"/>
              <w:spacing w:after="0" w:line="240" w:lineRule="auto"/>
              <w:jc w:val="center"/>
              <w:rPr>
                <w:rFonts w:ascii="Times New Roman" w:eastAsia="Times New Roman" w:hAnsi="Times New Roman" w:cs="Times New Roman"/>
                <w:sz w:val="24"/>
                <w:szCs w:val="24"/>
                <w:lang w:eastAsia="ar-SA"/>
              </w:rPr>
            </w:pPr>
          </w:p>
        </w:tc>
        <w:tc>
          <w:tcPr>
            <w:tcW w:w="1139" w:type="pct"/>
            <w:tcBorders>
              <w:top w:val="single" w:sz="4" w:space="0" w:color="auto"/>
              <w:left w:val="single" w:sz="4" w:space="0" w:color="auto"/>
              <w:bottom w:val="single" w:sz="4" w:space="0" w:color="auto"/>
              <w:right w:val="single" w:sz="4" w:space="0" w:color="auto"/>
            </w:tcBorders>
            <w:hideMark/>
          </w:tcPr>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 xml:space="preserve">Развитие: </w:t>
            </w:r>
          </w:p>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-мелкой моторики</w:t>
            </w:r>
          </w:p>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-зрительно-пространственного восприятия</w:t>
            </w:r>
          </w:p>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-внимания, мышления</w:t>
            </w:r>
          </w:p>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-сенсорного восприятия;</w:t>
            </w:r>
          </w:p>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-умения отображать свои действия в речи</w:t>
            </w:r>
          </w:p>
        </w:tc>
      </w:tr>
    </w:tbl>
    <w:p w:rsidR="001E1D25" w:rsidRPr="001E1D25" w:rsidRDefault="001E1D25" w:rsidP="001E1D25">
      <w:pPr>
        <w:widowControl w:val="0"/>
        <w:autoSpaceDE w:val="0"/>
        <w:spacing w:after="0" w:line="240" w:lineRule="auto"/>
        <w:jc w:val="center"/>
        <w:rPr>
          <w:rFonts w:ascii="Times New Roman" w:eastAsia="Times New Roman" w:hAnsi="Times New Roman" w:cs="Times New Roman"/>
          <w:b/>
          <w:color w:val="92D050"/>
          <w:sz w:val="24"/>
          <w:szCs w:val="24"/>
          <w:lang w:eastAsia="ar-SA"/>
        </w:rPr>
      </w:pPr>
    </w:p>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ru-RU"/>
        </w:rPr>
      </w:pPr>
      <w:r w:rsidRPr="007435AD">
        <w:rPr>
          <w:rFonts w:ascii="Times New Roman" w:eastAsia="Times New Roman" w:hAnsi="Times New Roman" w:cs="Times New Roman"/>
          <w:sz w:val="24"/>
          <w:szCs w:val="24"/>
          <w:lang w:eastAsia="ru-RU"/>
        </w:rPr>
        <w:t>В группах компенсирующей направленности для детей с ЗПР</w:t>
      </w:r>
      <w:r w:rsidR="007435AD">
        <w:rPr>
          <w:rFonts w:ascii="Times New Roman" w:eastAsia="Times New Roman" w:hAnsi="Times New Roman" w:cs="Times New Roman"/>
          <w:sz w:val="24"/>
          <w:szCs w:val="24"/>
          <w:lang w:eastAsia="ru-RU"/>
        </w:rPr>
        <w:t xml:space="preserve">  </w:t>
      </w:r>
      <w:r w:rsidRPr="007435AD">
        <w:rPr>
          <w:rFonts w:ascii="Times New Roman" w:eastAsia="Times New Roman" w:hAnsi="Times New Roman" w:cs="Times New Roman"/>
          <w:sz w:val="24"/>
          <w:szCs w:val="24"/>
          <w:lang w:eastAsia="ru-RU"/>
        </w:rPr>
        <w:t xml:space="preserve">оказываются дополнительные услуги педагогом-психологом по квалифицированной коррекции недостатков психического развития и развития эмоционально-волевой  сферы с использованием современных коррекционно-развивающих методик и технологий: сказкотерапии, музыкотерапии, символдрамы, психогимнастики, арттерапии. Реализуются коррекционно-развивающие методики: </w:t>
      </w:r>
    </w:p>
    <w:p w:rsidR="001E1D25" w:rsidRPr="007435AD" w:rsidRDefault="001E1D25" w:rsidP="001E1D25">
      <w:pPr>
        <w:widowControl w:val="0"/>
        <w:autoSpaceDE w:val="0"/>
        <w:spacing w:after="0" w:line="240" w:lineRule="auto"/>
        <w:rPr>
          <w:rFonts w:ascii="Times New Roman" w:eastAsia="Times New Roman" w:hAnsi="Times New Roman" w:cs="Times New Roman"/>
          <w:bCs/>
          <w:sz w:val="24"/>
          <w:szCs w:val="24"/>
          <w:lang w:eastAsia="ar-SA"/>
        </w:rPr>
      </w:pPr>
      <w:r w:rsidRPr="007435AD">
        <w:rPr>
          <w:rFonts w:ascii="Times New Roman" w:eastAsia="Times New Roman" w:hAnsi="Times New Roman" w:cs="Times New Roman"/>
          <w:sz w:val="24"/>
          <w:szCs w:val="24"/>
          <w:lang w:eastAsia="ru-RU"/>
        </w:rPr>
        <w:t>-</w:t>
      </w:r>
      <w:r w:rsidRPr="007435AD">
        <w:rPr>
          <w:rFonts w:ascii="Times New Roman" w:eastAsia="Times New Roman" w:hAnsi="Times New Roman" w:cs="Times New Roman"/>
          <w:sz w:val="24"/>
          <w:szCs w:val="24"/>
          <w:lang w:eastAsia="ar-SA"/>
        </w:rPr>
        <w:t xml:space="preserve"> «Социально-нравственное воспитание детей от 5 до 7 лет», </w:t>
      </w:r>
      <w:r w:rsidRPr="007435AD">
        <w:rPr>
          <w:rFonts w:ascii="Times New Roman" w:eastAsia="Times New Roman" w:hAnsi="Times New Roman" w:cs="Times New Roman"/>
          <w:bCs/>
          <w:sz w:val="24"/>
          <w:szCs w:val="24"/>
          <w:lang w:eastAsia="ar-SA"/>
        </w:rPr>
        <w:t>Н.В.Микляевой</w:t>
      </w:r>
    </w:p>
    <w:p w:rsidR="001E1D25" w:rsidRPr="007435AD" w:rsidRDefault="001E1D25" w:rsidP="001E1D25">
      <w:pPr>
        <w:widowControl w:val="0"/>
        <w:autoSpaceDE w:val="0"/>
        <w:spacing w:after="0" w:line="240" w:lineRule="auto"/>
        <w:rPr>
          <w:rFonts w:ascii="Times New Roman" w:eastAsia="Times New Roman" w:hAnsi="Times New Roman" w:cs="Times New Roman"/>
          <w:bCs/>
          <w:sz w:val="24"/>
          <w:szCs w:val="24"/>
          <w:lang w:eastAsia="ar-SA"/>
        </w:rPr>
      </w:pPr>
      <w:r w:rsidRPr="007435AD">
        <w:rPr>
          <w:rFonts w:ascii="Times New Roman" w:eastAsia="Times New Roman" w:hAnsi="Times New Roman" w:cs="Times New Roman"/>
          <w:bCs/>
          <w:sz w:val="24"/>
          <w:szCs w:val="24"/>
          <w:lang w:eastAsia="ar-SA"/>
        </w:rPr>
        <w:t>-«Сказкотерапия», В.Алексеенко</w:t>
      </w:r>
    </w:p>
    <w:p w:rsidR="001E1D25" w:rsidRPr="007435AD" w:rsidRDefault="001E1D25" w:rsidP="001E1D25">
      <w:pPr>
        <w:widowControl w:val="0"/>
        <w:autoSpaceDE w:val="0"/>
        <w:spacing w:after="0" w:line="240" w:lineRule="auto"/>
        <w:rPr>
          <w:rFonts w:ascii="Times New Roman" w:eastAsia="Times New Roman" w:hAnsi="Times New Roman" w:cs="Times New Roman"/>
          <w:bCs/>
          <w:sz w:val="24"/>
          <w:szCs w:val="24"/>
          <w:lang w:eastAsia="ar-SA"/>
        </w:rPr>
      </w:pPr>
      <w:r w:rsidRPr="007435AD">
        <w:rPr>
          <w:rFonts w:ascii="Times New Roman" w:eastAsia="Times New Roman" w:hAnsi="Times New Roman" w:cs="Times New Roman"/>
          <w:bCs/>
          <w:sz w:val="24"/>
          <w:szCs w:val="24"/>
          <w:lang w:eastAsia="ar-SA"/>
        </w:rPr>
        <w:t>-«Групповая психотерапия с детьми», Х.Дж.Джиннот</w:t>
      </w:r>
    </w:p>
    <w:p w:rsidR="001E1D25" w:rsidRPr="007435AD" w:rsidRDefault="001E1D25" w:rsidP="001E1D25">
      <w:pPr>
        <w:widowControl w:val="0"/>
        <w:autoSpaceDE w:val="0"/>
        <w:spacing w:after="0" w:line="240" w:lineRule="auto"/>
        <w:rPr>
          <w:rFonts w:ascii="Times New Roman" w:eastAsia="Times New Roman" w:hAnsi="Times New Roman" w:cs="Times New Roman"/>
          <w:bCs/>
          <w:sz w:val="24"/>
          <w:szCs w:val="24"/>
          <w:lang w:eastAsia="ar-SA"/>
        </w:rPr>
      </w:pPr>
      <w:r w:rsidRPr="007435AD">
        <w:rPr>
          <w:rFonts w:ascii="Times New Roman" w:eastAsia="Times New Roman" w:hAnsi="Times New Roman" w:cs="Times New Roman"/>
          <w:bCs/>
          <w:sz w:val="24"/>
          <w:szCs w:val="24"/>
          <w:lang w:eastAsia="ar-SA"/>
        </w:rPr>
        <w:t>-«Давайте познакомимся», И.А.Пазухиной</w:t>
      </w:r>
    </w:p>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ar-SA"/>
        </w:rPr>
      </w:pPr>
      <w:r w:rsidRPr="007435AD">
        <w:rPr>
          <w:rFonts w:ascii="Times New Roman" w:eastAsia="Times New Roman" w:hAnsi="Times New Roman" w:cs="Times New Roman"/>
          <w:sz w:val="24"/>
          <w:szCs w:val="24"/>
          <w:lang w:eastAsia="ar-SA"/>
        </w:rPr>
        <w:t>- «Удивляюсь, злюсь, боюсь, хвастаюсь и радуюсь», С.В.Крюковой</w:t>
      </w:r>
    </w:p>
    <w:p w:rsidR="001E1D25" w:rsidRPr="007435AD" w:rsidRDefault="001E1D25" w:rsidP="001E1D25">
      <w:pPr>
        <w:widowControl w:val="0"/>
        <w:autoSpaceDE w:val="0"/>
        <w:spacing w:after="0" w:line="240" w:lineRule="auto"/>
        <w:rPr>
          <w:rFonts w:ascii="Times New Roman" w:eastAsia="Times New Roman" w:hAnsi="Times New Roman" w:cs="Times New Roman"/>
          <w:sz w:val="24"/>
          <w:szCs w:val="24"/>
          <w:lang w:eastAsia="ru-RU"/>
        </w:rPr>
      </w:pPr>
      <w:r w:rsidRPr="007435AD">
        <w:rPr>
          <w:rFonts w:ascii="Times New Roman" w:eastAsia="Times New Roman" w:hAnsi="Times New Roman" w:cs="Times New Roman"/>
          <w:sz w:val="24"/>
          <w:szCs w:val="24"/>
          <w:lang w:eastAsia="ru-RU"/>
        </w:rPr>
        <w:t>-авторские методики на развитие эмоционально-волевой сферы: «Нравственно-экологические сказки для экологического театра», «В мире чувств».</w:t>
      </w:r>
    </w:p>
    <w:p w:rsidR="007435AD" w:rsidRPr="00227F0E" w:rsidRDefault="007435AD" w:rsidP="001E1D25">
      <w:pPr>
        <w:widowControl w:val="0"/>
        <w:autoSpaceDE w:val="0"/>
        <w:spacing w:after="0" w:line="240" w:lineRule="auto"/>
        <w:rPr>
          <w:rFonts w:ascii="Times New Roman" w:eastAsia="Times New Roman" w:hAnsi="Times New Roman" w:cs="Times New Roman"/>
          <w:b/>
          <w:sz w:val="24"/>
          <w:szCs w:val="24"/>
          <w:lang w:eastAsia="ru-RU"/>
        </w:rPr>
      </w:pPr>
    </w:p>
    <w:p w:rsidR="001E1D25" w:rsidRPr="00227F0E" w:rsidRDefault="001E1D25" w:rsidP="001E1D25">
      <w:pPr>
        <w:widowControl w:val="0"/>
        <w:autoSpaceDE w:val="0"/>
        <w:spacing w:after="0" w:line="240" w:lineRule="auto"/>
        <w:rPr>
          <w:rFonts w:ascii="Times New Roman" w:eastAsia="Times New Roman" w:hAnsi="Times New Roman" w:cs="Times New Roman"/>
          <w:b/>
          <w:sz w:val="24"/>
          <w:szCs w:val="24"/>
          <w:lang w:eastAsia="ar-SA"/>
        </w:rPr>
      </w:pPr>
      <w:r w:rsidRPr="00227F0E">
        <w:rPr>
          <w:rFonts w:ascii="Times New Roman" w:eastAsia="Times New Roman" w:hAnsi="Times New Roman" w:cs="Times New Roman"/>
          <w:b/>
          <w:sz w:val="24"/>
          <w:szCs w:val="24"/>
          <w:lang w:eastAsia="ru-RU"/>
        </w:rPr>
        <w:t>Информационно-просветительское направление коррекционной работы предусматривает:</w:t>
      </w:r>
    </w:p>
    <w:p w:rsidR="001E1D25" w:rsidRPr="00227F0E" w:rsidRDefault="001E1D25" w:rsidP="001E1D25">
      <w:pPr>
        <w:widowControl w:val="0"/>
        <w:autoSpaceDE w:val="0"/>
        <w:spacing w:after="0" w:line="240" w:lineRule="auto"/>
        <w:rPr>
          <w:rFonts w:ascii="Times New Roman" w:eastAsia="Times New Roman" w:hAnsi="Times New Roman" w:cs="Times New Roman"/>
          <w:sz w:val="24"/>
          <w:szCs w:val="24"/>
          <w:lang w:eastAsia="ru-RU"/>
        </w:rPr>
      </w:pPr>
      <w:r w:rsidRPr="00227F0E">
        <w:rPr>
          <w:rFonts w:ascii="Times New Roman" w:eastAsia="Symbol" w:hAnsi="Times New Roman" w:cs="Times New Roman"/>
          <w:sz w:val="24"/>
          <w:szCs w:val="24"/>
          <w:lang w:eastAsia="ru-RU"/>
        </w:rPr>
        <w:t>-</w:t>
      </w:r>
      <w:r w:rsidRPr="00227F0E">
        <w:rPr>
          <w:rFonts w:ascii="Times New Roman" w:eastAsia="Times New Roman" w:hAnsi="Times New Roman" w:cs="Times New Roman"/>
          <w:sz w:val="24"/>
          <w:szCs w:val="24"/>
          <w:lang w:eastAsia="ru-RU"/>
        </w:rPr>
        <w:t>различные формы просветительской деятельности: лекции, беседы, печатный</w:t>
      </w:r>
    </w:p>
    <w:p w:rsidR="001E1D25" w:rsidRPr="00227F0E" w:rsidRDefault="001E1D25" w:rsidP="00DE5BCD">
      <w:pPr>
        <w:widowControl w:val="0"/>
        <w:tabs>
          <w:tab w:val="left" w:pos="-284"/>
        </w:tabs>
        <w:autoSpaceDE w:val="0"/>
        <w:spacing w:after="0" w:line="240" w:lineRule="auto"/>
        <w:rPr>
          <w:rFonts w:ascii="Times New Roman" w:eastAsia="Times New Roman" w:hAnsi="Times New Roman" w:cs="Times New Roman"/>
          <w:sz w:val="24"/>
          <w:szCs w:val="24"/>
          <w:lang w:eastAsia="ru-RU"/>
        </w:rPr>
      </w:pPr>
      <w:r w:rsidRPr="00227F0E">
        <w:rPr>
          <w:rFonts w:ascii="Times New Roman" w:eastAsia="Times New Roman" w:hAnsi="Times New Roman" w:cs="Times New Roman"/>
          <w:sz w:val="24"/>
          <w:szCs w:val="24"/>
          <w:lang w:eastAsia="ru-RU"/>
        </w:rPr>
        <w:lastRenderedPageBreak/>
        <w:t>материал, направленной на разъяснение участникам образовательного процесса вопросов, связанных с особенностями образовательного процесса и сопровождения детей с ОВЗ;</w:t>
      </w:r>
    </w:p>
    <w:p w:rsidR="001E1D25" w:rsidRPr="00227F0E" w:rsidRDefault="001E1D25" w:rsidP="00DE5BCD">
      <w:pPr>
        <w:widowControl w:val="0"/>
        <w:autoSpaceDE w:val="0"/>
        <w:spacing w:after="0" w:line="240" w:lineRule="auto"/>
        <w:rPr>
          <w:rFonts w:ascii="Times New Roman" w:eastAsia="Times New Roman" w:hAnsi="Times New Roman" w:cs="Times New Roman"/>
          <w:sz w:val="24"/>
          <w:szCs w:val="24"/>
          <w:lang w:eastAsia="ru-RU"/>
        </w:rPr>
      </w:pPr>
      <w:r w:rsidRPr="00227F0E">
        <w:rPr>
          <w:rFonts w:ascii="Times New Roman" w:eastAsia="Symbol" w:hAnsi="Times New Roman" w:cs="Times New Roman"/>
          <w:sz w:val="24"/>
          <w:szCs w:val="24"/>
          <w:lang w:eastAsia="ru-RU"/>
        </w:rPr>
        <w:t>-</w:t>
      </w:r>
      <w:r w:rsidRPr="00227F0E">
        <w:rPr>
          <w:rFonts w:ascii="Times New Roman" w:eastAsia="Times New Roman" w:hAnsi="Times New Roman" w:cs="Times New Roman"/>
          <w:sz w:val="24"/>
          <w:szCs w:val="24"/>
          <w:lang w:eastAsia="ru-RU"/>
        </w:rPr>
        <w:t>проведение тематических выступлений для педагогов и родителей.</w:t>
      </w:r>
    </w:p>
    <w:p w:rsidR="001E1D25" w:rsidRPr="00227F0E" w:rsidRDefault="001E1D25" w:rsidP="00DE5BCD">
      <w:pPr>
        <w:widowControl w:val="0"/>
        <w:autoSpaceDE w:val="0"/>
        <w:spacing w:after="0" w:line="240" w:lineRule="auto"/>
        <w:rPr>
          <w:rFonts w:ascii="Times New Roman" w:eastAsia="Times New Roman" w:hAnsi="Times New Roman" w:cs="Times New Roman"/>
          <w:b/>
          <w:sz w:val="24"/>
          <w:szCs w:val="24"/>
          <w:lang w:eastAsia="ru-RU"/>
        </w:rPr>
      </w:pPr>
      <w:r w:rsidRPr="00227F0E">
        <w:rPr>
          <w:rFonts w:ascii="Times New Roman" w:eastAsia="Times New Roman" w:hAnsi="Times New Roman" w:cs="Times New Roman"/>
          <w:b/>
          <w:sz w:val="24"/>
          <w:szCs w:val="24"/>
          <w:lang w:eastAsia="ru-RU"/>
        </w:rPr>
        <w:t>Консультативная работа включает:</w:t>
      </w:r>
    </w:p>
    <w:p w:rsidR="001E1D25" w:rsidRPr="00227F0E" w:rsidRDefault="001E1D25" w:rsidP="00DE5BCD">
      <w:pPr>
        <w:widowControl w:val="0"/>
        <w:autoSpaceDE w:val="0"/>
        <w:spacing w:after="0" w:line="240" w:lineRule="auto"/>
        <w:rPr>
          <w:rFonts w:ascii="Times New Roman" w:eastAsia="Times New Roman" w:hAnsi="Times New Roman" w:cs="Times New Roman"/>
          <w:sz w:val="24"/>
          <w:szCs w:val="24"/>
          <w:lang w:eastAsia="ru-RU"/>
        </w:rPr>
      </w:pPr>
      <w:r w:rsidRPr="00227F0E">
        <w:rPr>
          <w:rFonts w:ascii="Times New Roman" w:eastAsia="Symbol" w:hAnsi="Times New Roman" w:cs="Times New Roman"/>
          <w:sz w:val="24"/>
          <w:szCs w:val="24"/>
          <w:lang w:eastAsia="ru-RU"/>
        </w:rPr>
        <w:t>-</w:t>
      </w:r>
      <w:r w:rsidRPr="00227F0E">
        <w:rPr>
          <w:rFonts w:ascii="Times New Roman" w:eastAsia="Times New Roman" w:hAnsi="Times New Roman" w:cs="Times New Roman"/>
          <w:sz w:val="24"/>
          <w:szCs w:val="24"/>
          <w:lang w:eastAsia="ru-RU"/>
        </w:rPr>
        <w:t>выработку совместных обоснованных рекомендаций по основным направлениям работы с детьми с ОВЗ, единых для всех участников образовательного процесса;</w:t>
      </w:r>
    </w:p>
    <w:p w:rsidR="001E1D25" w:rsidRPr="00227F0E" w:rsidRDefault="001E1D25" w:rsidP="00DE5BCD">
      <w:pPr>
        <w:widowControl w:val="0"/>
        <w:autoSpaceDE w:val="0"/>
        <w:spacing w:after="0" w:line="240" w:lineRule="auto"/>
        <w:rPr>
          <w:rFonts w:ascii="Times New Roman" w:eastAsia="Times New Roman" w:hAnsi="Times New Roman" w:cs="Times New Roman"/>
          <w:sz w:val="24"/>
          <w:szCs w:val="24"/>
          <w:lang w:eastAsia="ru-RU"/>
        </w:rPr>
      </w:pPr>
      <w:r w:rsidRPr="00227F0E">
        <w:rPr>
          <w:rFonts w:ascii="Times New Roman" w:eastAsia="Symbol" w:hAnsi="Times New Roman" w:cs="Times New Roman"/>
          <w:sz w:val="24"/>
          <w:szCs w:val="24"/>
          <w:lang w:eastAsia="ru-RU"/>
        </w:rPr>
        <w:t xml:space="preserve">    -</w:t>
      </w:r>
      <w:r w:rsidRPr="00227F0E">
        <w:rPr>
          <w:rFonts w:ascii="Times New Roman" w:eastAsia="Times New Roman" w:hAnsi="Times New Roman" w:cs="Times New Roman"/>
          <w:sz w:val="24"/>
          <w:szCs w:val="24"/>
          <w:lang w:eastAsia="ru-RU"/>
        </w:rPr>
        <w:t>консультирование специалистами педагогов по возникающим при работе с детьми с ОВЗ вопросам;</w:t>
      </w:r>
    </w:p>
    <w:p w:rsidR="001E1D25" w:rsidRPr="00227F0E" w:rsidRDefault="00DE5BCD" w:rsidP="00DE5BCD">
      <w:pPr>
        <w:widowControl w:val="0"/>
        <w:autoSpaceDE w:val="0"/>
        <w:spacing w:after="0" w:line="240" w:lineRule="auto"/>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 xml:space="preserve">   </w:t>
      </w:r>
      <w:r w:rsidR="001E1D25" w:rsidRPr="00227F0E">
        <w:rPr>
          <w:rFonts w:ascii="Times New Roman" w:eastAsia="Symbol" w:hAnsi="Times New Roman" w:cs="Times New Roman"/>
          <w:sz w:val="24"/>
          <w:szCs w:val="24"/>
          <w:lang w:eastAsia="ru-RU"/>
        </w:rPr>
        <w:t xml:space="preserve"> -</w:t>
      </w:r>
      <w:r w:rsidR="001E1D25" w:rsidRPr="00227F0E">
        <w:rPr>
          <w:rFonts w:ascii="Times New Roman" w:eastAsia="Times New Roman" w:hAnsi="Times New Roman" w:cs="Times New Roman"/>
          <w:sz w:val="24"/>
          <w:szCs w:val="24"/>
          <w:lang w:eastAsia="ru-RU"/>
        </w:rPr>
        <w:t>консультационную помощь семье в вопросах выбора стратегии воспитания и приемов коррекционного обучения ребенка с ОВЗ.</w:t>
      </w:r>
    </w:p>
    <w:p w:rsidR="001E1D25" w:rsidRPr="00227F0E" w:rsidRDefault="001E1D25" w:rsidP="00227F0E">
      <w:pPr>
        <w:widowControl w:val="0"/>
        <w:autoSpaceDE w:val="0"/>
        <w:spacing w:after="0" w:line="240" w:lineRule="auto"/>
        <w:jc w:val="both"/>
        <w:rPr>
          <w:rFonts w:ascii="Times New Roman" w:eastAsia="Times New Roman" w:hAnsi="Times New Roman" w:cs="Times New Roman"/>
          <w:sz w:val="24"/>
          <w:szCs w:val="24"/>
          <w:u w:val="single"/>
          <w:lang w:eastAsia="ru-RU"/>
        </w:rPr>
      </w:pPr>
    </w:p>
    <w:p w:rsidR="00055829" w:rsidRPr="00055829" w:rsidRDefault="00055829" w:rsidP="00227F0E">
      <w:pPr>
        <w:spacing w:after="0" w:line="240" w:lineRule="auto"/>
        <w:rPr>
          <w:rFonts w:ascii="Times New Roman" w:eastAsia="Calibri" w:hAnsi="Times New Roman" w:cs="Times New Roman"/>
          <w:i/>
          <w:color w:val="FF0000"/>
          <w:sz w:val="24"/>
          <w:szCs w:val="24"/>
        </w:rPr>
      </w:pPr>
    </w:p>
    <w:p w:rsidR="002B107A" w:rsidRPr="00D14329" w:rsidRDefault="002B107A" w:rsidP="00EB01BB">
      <w:pPr>
        <w:spacing w:after="0" w:line="240" w:lineRule="auto"/>
        <w:rPr>
          <w:rFonts w:ascii="Times New Roman" w:eastAsia="Times New Roman" w:hAnsi="Times New Roman" w:cs="Times New Roman"/>
          <w:b/>
          <w:sz w:val="28"/>
          <w:szCs w:val="28"/>
          <w:lang w:eastAsia="ru-RU"/>
        </w:rPr>
      </w:pPr>
    </w:p>
    <w:p w:rsidR="002B107A" w:rsidRPr="005A6294" w:rsidRDefault="00402F6E" w:rsidP="00402F6E">
      <w:pPr>
        <w:pStyle w:val="a3"/>
        <w:spacing w:after="0" w:line="240" w:lineRule="auto"/>
        <w:ind w:left="765"/>
        <w:jc w:val="center"/>
        <w:rPr>
          <w:rFonts w:ascii="Times New Roman" w:eastAsia="Times New Roman" w:hAnsi="Times New Roman" w:cs="Times New Roman"/>
          <w:b/>
          <w:sz w:val="28"/>
          <w:szCs w:val="28"/>
          <w:lang w:eastAsia="ru-RU"/>
        </w:rPr>
      </w:pPr>
      <w:r>
        <w:rPr>
          <w:rFonts w:ascii="Times New Roman" w:eastAsia="+mn-ea" w:hAnsi="Times New Roman" w:cs="Times New Roman"/>
          <w:b/>
          <w:sz w:val="28"/>
          <w:szCs w:val="28"/>
          <w:lang w:eastAsia="ru-RU"/>
        </w:rPr>
        <w:t>2.5.</w:t>
      </w:r>
      <w:r w:rsidR="002B107A" w:rsidRPr="005A6294">
        <w:rPr>
          <w:rFonts w:ascii="Times New Roman" w:eastAsia="+mn-ea" w:hAnsi="Times New Roman" w:cs="Times New Roman"/>
          <w:b/>
          <w:sz w:val="28"/>
          <w:szCs w:val="28"/>
          <w:lang w:eastAsia="ru-RU"/>
        </w:rPr>
        <w:t xml:space="preserve">Особенности образовательной деятельности разных видов </w:t>
      </w:r>
      <w:r w:rsidR="002B107A" w:rsidRPr="005A6294">
        <w:rPr>
          <w:rFonts w:ascii="Times New Roman" w:eastAsia="+mn-ea" w:hAnsi="Times New Roman" w:cs="Times New Roman"/>
          <w:b/>
          <w:sz w:val="28"/>
          <w:szCs w:val="28"/>
          <w:lang w:eastAsia="ru-RU"/>
        </w:rPr>
        <w:br/>
        <w:t>и культурных практик</w:t>
      </w:r>
    </w:p>
    <w:p w:rsidR="001F7181" w:rsidRDefault="001F7181" w:rsidP="002E515D">
      <w:pPr>
        <w:autoSpaceDE w:val="0"/>
        <w:autoSpaceDN w:val="0"/>
        <w:adjustRightInd w:val="0"/>
        <w:spacing w:after="0" w:line="240" w:lineRule="auto"/>
        <w:rPr>
          <w:rFonts w:ascii="Times New Roman" w:eastAsia="Times New Roman" w:hAnsi="Times New Roman" w:cs="Times New Roman"/>
          <w:b/>
          <w:sz w:val="28"/>
          <w:szCs w:val="28"/>
          <w:lang w:eastAsia="ru-RU"/>
        </w:rPr>
      </w:pPr>
    </w:p>
    <w:p w:rsidR="002E515D" w:rsidRPr="001F7181" w:rsidRDefault="002E515D" w:rsidP="002E515D">
      <w:pPr>
        <w:autoSpaceDE w:val="0"/>
        <w:autoSpaceDN w:val="0"/>
        <w:adjustRightInd w:val="0"/>
        <w:spacing w:after="0" w:line="240" w:lineRule="auto"/>
        <w:rPr>
          <w:rFonts w:ascii="Times New Roman" w:eastAsia="Calibri" w:hAnsi="Times New Roman" w:cs="Times New Roman"/>
          <w:b/>
          <w:bCs/>
          <w:i/>
          <w:color w:val="000000"/>
          <w:sz w:val="24"/>
          <w:szCs w:val="24"/>
        </w:rPr>
      </w:pPr>
      <w:r w:rsidRPr="001F7181">
        <w:rPr>
          <w:rFonts w:ascii="Times New Roman" w:eastAsia="Calibri" w:hAnsi="Times New Roman" w:cs="Times New Roman"/>
          <w:b/>
          <w:bCs/>
          <w:i/>
          <w:color w:val="000000"/>
          <w:sz w:val="24"/>
          <w:szCs w:val="24"/>
        </w:rPr>
        <w:t xml:space="preserve">Особенности образовательной деятельности разных видов </w:t>
      </w:r>
    </w:p>
    <w:p w:rsidR="002E515D" w:rsidRPr="001F7181" w:rsidRDefault="002E515D" w:rsidP="002E515D">
      <w:pPr>
        <w:spacing w:after="0" w:line="240" w:lineRule="auto"/>
        <w:jc w:val="both"/>
        <w:rPr>
          <w:rFonts w:ascii="Times New Roman" w:eastAsia="Times New Roman" w:hAnsi="Times New Roman" w:cs="Times New Roman"/>
          <w:sz w:val="24"/>
          <w:szCs w:val="24"/>
          <w:lang w:eastAsia="ru-RU"/>
        </w:rPr>
      </w:pPr>
      <w:r w:rsidRPr="001F7181">
        <w:rPr>
          <w:rFonts w:ascii="Times New Roman" w:eastAsia="Times New Roman" w:hAnsi="Times New Roman" w:cs="Times New Roman"/>
          <w:i/>
          <w:sz w:val="24"/>
          <w:szCs w:val="24"/>
          <w:lang w:eastAsia="ru-RU"/>
        </w:rPr>
        <w:t xml:space="preserve">    </w:t>
      </w:r>
      <w:r w:rsidRPr="001F7181">
        <w:rPr>
          <w:rFonts w:ascii="Times New Roman" w:eastAsia="Times New Roman" w:hAnsi="Times New Roman" w:cs="Times New Roman"/>
          <w:sz w:val="24"/>
          <w:szCs w:val="24"/>
          <w:lang w:eastAsia="ru-RU"/>
        </w:rPr>
        <w:t>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 позитивной  их социализации.</w:t>
      </w:r>
    </w:p>
    <w:p w:rsidR="002E515D" w:rsidRPr="001F7181"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1F7181">
        <w:rPr>
          <w:rFonts w:ascii="Times New Roman" w:eastAsia="Calibri" w:hAnsi="Times New Roman" w:cs="Times New Roman"/>
          <w:color w:val="000000"/>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2E515D" w:rsidRPr="001F7181"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1F7181">
        <w:rPr>
          <w:rFonts w:ascii="Times New Roman" w:eastAsia="Calibri" w:hAnsi="Times New Roman" w:cs="Times New Roman"/>
          <w:b/>
          <w:i/>
          <w:color w:val="000000"/>
          <w:sz w:val="24"/>
          <w:szCs w:val="24"/>
        </w:rPr>
        <w:t xml:space="preserve">   Особенностью организации образовательной деятельности Программы</w:t>
      </w:r>
      <w:r w:rsidRPr="002E515D">
        <w:rPr>
          <w:rFonts w:ascii="Times New Roman" w:eastAsia="Calibri" w:hAnsi="Times New Roman" w:cs="Times New Roman"/>
          <w:color w:val="000000"/>
          <w:sz w:val="28"/>
          <w:szCs w:val="28"/>
        </w:rPr>
        <w:t xml:space="preserve">  </w:t>
      </w:r>
      <w:r w:rsidRPr="001F7181">
        <w:rPr>
          <w:rFonts w:ascii="Times New Roman" w:eastAsia="Calibri" w:hAnsi="Times New Roman" w:cs="Times New Roman"/>
          <w:color w:val="000000"/>
          <w:sz w:val="24"/>
          <w:szCs w:val="24"/>
        </w:rPr>
        <w:t xml:space="preserve">является </w:t>
      </w:r>
      <w:r w:rsidRPr="001F7181">
        <w:rPr>
          <w:rFonts w:ascii="Times New Roman" w:eastAsia="Calibri" w:hAnsi="Times New Roman" w:cs="Times New Roman"/>
          <w:bCs/>
          <w:color w:val="000000"/>
          <w:sz w:val="24"/>
          <w:szCs w:val="24"/>
        </w:rPr>
        <w:t>ситуационный подход</w:t>
      </w:r>
      <w:r w:rsidRPr="001F7181">
        <w:rPr>
          <w:rFonts w:ascii="Times New Roman" w:eastAsia="Calibri" w:hAnsi="Times New Roman" w:cs="Times New Roman"/>
          <w:color w:val="000000"/>
          <w:sz w:val="24"/>
          <w:szCs w:val="24"/>
        </w:rPr>
        <w:t xml:space="preserve">. Основной единицей образовательного процесса выступает </w:t>
      </w:r>
      <w:r w:rsidRPr="001F7181">
        <w:rPr>
          <w:rFonts w:ascii="Times New Roman" w:eastAsia="Calibri" w:hAnsi="Times New Roman" w:cs="Times New Roman"/>
          <w:bCs/>
          <w:color w:val="000000"/>
          <w:sz w:val="24"/>
          <w:szCs w:val="24"/>
        </w:rPr>
        <w:t>образовательная ситуация</w:t>
      </w:r>
      <w:r w:rsidRPr="001F7181">
        <w:rPr>
          <w:rFonts w:ascii="Times New Roman" w:eastAsia="Calibri" w:hAnsi="Times New Roman" w:cs="Times New Roman"/>
          <w:color w:val="000000"/>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2E515D" w:rsidRPr="001F7181"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1F7181">
        <w:rPr>
          <w:rFonts w:ascii="Times New Roman" w:eastAsia="Calibri" w:hAnsi="Times New Roman" w:cs="Times New Roman"/>
          <w:color w:val="000000"/>
          <w:sz w:val="24"/>
          <w:szCs w:val="24"/>
        </w:rPr>
        <w:t xml:space="preserve">   Преимущественно образовательные ситуации носят </w:t>
      </w:r>
      <w:r w:rsidRPr="001F7181">
        <w:rPr>
          <w:rFonts w:ascii="Times New Roman" w:eastAsia="Calibri" w:hAnsi="Times New Roman" w:cs="Times New Roman"/>
          <w:bCs/>
          <w:color w:val="000000"/>
          <w:sz w:val="24"/>
          <w:szCs w:val="24"/>
        </w:rPr>
        <w:t xml:space="preserve">комплексный характер </w:t>
      </w:r>
      <w:r w:rsidRPr="001F7181">
        <w:rPr>
          <w:rFonts w:ascii="Times New Roman" w:eastAsia="Calibri" w:hAnsi="Times New Roman" w:cs="Times New Roman"/>
          <w:color w:val="000000"/>
          <w:sz w:val="24"/>
          <w:szCs w:val="24"/>
        </w:rPr>
        <w:t xml:space="preserve">и включают задачи, реализуемые в разных видах деятельности на одном тематическом содержании. </w:t>
      </w:r>
    </w:p>
    <w:p w:rsidR="002E515D" w:rsidRPr="001F7181"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1F7181">
        <w:rPr>
          <w:rFonts w:ascii="Times New Roman" w:eastAsia="Calibri" w:hAnsi="Times New Roman" w:cs="Times New Roman"/>
          <w:color w:val="000000"/>
          <w:sz w:val="24"/>
          <w:szCs w:val="24"/>
        </w:rPr>
        <w:t xml:space="preserve">   Образовательные ситуации используются в процессе </w:t>
      </w:r>
      <w:r w:rsidRPr="00CE460B">
        <w:rPr>
          <w:rFonts w:ascii="Times New Roman" w:eastAsia="Calibri" w:hAnsi="Times New Roman" w:cs="Times New Roman"/>
          <w:color w:val="000000"/>
          <w:sz w:val="24"/>
          <w:szCs w:val="24"/>
        </w:rPr>
        <w:t>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w:t>
      </w:r>
      <w:r w:rsidRPr="001F7181">
        <w:rPr>
          <w:rFonts w:ascii="Times New Roman" w:eastAsia="Calibri" w:hAnsi="Times New Roman" w:cs="Times New Roman"/>
          <w:color w:val="000000"/>
          <w:sz w:val="24"/>
          <w:szCs w:val="24"/>
        </w:rPr>
        <w:t xml:space="preserve"> видах деятельности и представлений, обобщение знаний по теме, развитие способности рассуждать и делать выводы. </w:t>
      </w:r>
    </w:p>
    <w:p w:rsidR="002E515D" w:rsidRPr="001F7181"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1F7181">
        <w:rPr>
          <w:rFonts w:ascii="Times New Roman" w:eastAsia="Calibri" w:hAnsi="Times New Roman" w:cs="Times New Roman"/>
          <w:color w:val="000000"/>
          <w:sz w:val="24"/>
          <w:szCs w:val="24"/>
        </w:rPr>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w:t>
      </w:r>
      <w:r w:rsidRPr="001F7181">
        <w:rPr>
          <w:rFonts w:ascii="Times New Roman" w:eastAsia="Calibri" w:hAnsi="Times New Roman" w:cs="Times New Roman"/>
          <w:color w:val="000000"/>
          <w:sz w:val="24"/>
          <w:szCs w:val="24"/>
        </w:rPr>
        <w:lastRenderedPageBreak/>
        <w:t xml:space="preserve">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2E515D" w:rsidRPr="001F7181"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1F7181">
        <w:rPr>
          <w:rFonts w:ascii="Times New Roman" w:eastAsia="Calibri" w:hAnsi="Times New Roman" w:cs="Times New Roman"/>
          <w:color w:val="000000"/>
          <w:sz w:val="24"/>
          <w:szCs w:val="24"/>
        </w:rPr>
        <w:t xml:space="preserve">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2E515D" w:rsidRPr="001F7181"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1F7181">
        <w:rPr>
          <w:rFonts w:ascii="Times New Roman" w:eastAsia="Calibri" w:hAnsi="Times New Roman" w:cs="Times New Roman"/>
          <w:color w:val="000000"/>
          <w:sz w:val="24"/>
          <w:szCs w:val="24"/>
        </w:rPr>
        <w:t xml:space="preserve">    Образовательные ситуации могут включаться </w:t>
      </w:r>
      <w:r w:rsidRPr="001F7181">
        <w:rPr>
          <w:rFonts w:ascii="Times New Roman" w:eastAsia="Calibri" w:hAnsi="Times New Roman" w:cs="Times New Roman"/>
          <w:bCs/>
          <w:color w:val="000000"/>
          <w:sz w:val="24"/>
          <w:szCs w:val="24"/>
        </w:rPr>
        <w:t xml:space="preserve">в образовательную </w:t>
      </w:r>
      <w:r w:rsidRPr="00CE460B">
        <w:rPr>
          <w:rFonts w:ascii="Times New Roman" w:eastAsia="Calibri" w:hAnsi="Times New Roman" w:cs="Times New Roman"/>
          <w:bCs/>
          <w:color w:val="000000"/>
          <w:sz w:val="24"/>
          <w:szCs w:val="24"/>
        </w:rPr>
        <w:t>деятельность в режимных моментах.</w:t>
      </w:r>
      <w:r w:rsidRPr="001F7181">
        <w:rPr>
          <w:rFonts w:ascii="Times New Roman" w:eastAsia="Calibri" w:hAnsi="Times New Roman" w:cs="Times New Roman"/>
          <w:bCs/>
          <w:color w:val="000000"/>
          <w:sz w:val="24"/>
          <w:szCs w:val="24"/>
        </w:rPr>
        <w:t xml:space="preserve"> </w:t>
      </w:r>
      <w:r w:rsidRPr="001F7181">
        <w:rPr>
          <w:rFonts w:ascii="Times New Roman" w:eastAsia="Calibri" w:hAnsi="Times New Roman" w:cs="Times New Roman"/>
          <w:color w:val="000000"/>
          <w:sz w:val="24"/>
          <w:szCs w:val="24"/>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2E515D" w:rsidRPr="00CE460B" w:rsidRDefault="002E515D" w:rsidP="001F7181">
      <w:pPr>
        <w:autoSpaceDE w:val="0"/>
        <w:autoSpaceDN w:val="0"/>
        <w:adjustRightInd w:val="0"/>
        <w:spacing w:after="0" w:line="240" w:lineRule="auto"/>
        <w:rPr>
          <w:rFonts w:ascii="Times New Roman" w:eastAsia="Calibri" w:hAnsi="Times New Roman" w:cs="Times New Roman"/>
          <w:sz w:val="24"/>
          <w:szCs w:val="24"/>
        </w:rPr>
      </w:pPr>
      <w:r w:rsidRPr="001F7181">
        <w:rPr>
          <w:rFonts w:ascii="Times New Roman" w:eastAsia="Calibri" w:hAnsi="Times New Roman" w:cs="Times New Roman"/>
          <w:color w:val="000000"/>
          <w:sz w:val="24"/>
          <w:szCs w:val="24"/>
        </w:rPr>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w:t>
      </w:r>
      <w:r w:rsidRPr="00CE460B">
        <w:rPr>
          <w:rFonts w:ascii="Times New Roman" w:eastAsia="Calibri" w:hAnsi="Times New Roman" w:cs="Times New Roman"/>
          <w:sz w:val="24"/>
          <w:szCs w:val="24"/>
        </w:rPr>
        <w:t xml:space="preserve">экспериментирования и исследовательской деятельности, для продуктивного творчества. </w:t>
      </w:r>
    </w:p>
    <w:p w:rsidR="002E515D" w:rsidRPr="001F7181" w:rsidRDefault="002E515D" w:rsidP="001F7181">
      <w:pPr>
        <w:autoSpaceDE w:val="0"/>
        <w:autoSpaceDN w:val="0"/>
        <w:adjustRightInd w:val="0"/>
        <w:spacing w:after="0" w:line="240" w:lineRule="auto"/>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Ситуационный подход дополняет принцип </w:t>
      </w:r>
      <w:r w:rsidRPr="00CE460B">
        <w:rPr>
          <w:rFonts w:ascii="Times New Roman" w:eastAsia="Calibri" w:hAnsi="Times New Roman" w:cs="Times New Roman"/>
          <w:bCs/>
          <w:color w:val="000000"/>
          <w:sz w:val="24"/>
          <w:szCs w:val="24"/>
        </w:rPr>
        <w:t>продуктивности образовательной деятельности</w:t>
      </w:r>
      <w:r w:rsidRPr="00CE460B">
        <w:rPr>
          <w:rFonts w:ascii="Times New Roman" w:eastAsia="Calibri" w:hAnsi="Times New Roman" w:cs="Times New Roman"/>
          <w:color w:val="000000"/>
          <w:sz w:val="24"/>
          <w:szCs w:val="24"/>
        </w:rPr>
        <w:t>, который связан с получением</w:t>
      </w:r>
      <w:r w:rsidRPr="001F7181">
        <w:rPr>
          <w:rFonts w:ascii="Times New Roman" w:eastAsia="Calibri" w:hAnsi="Times New Roman" w:cs="Times New Roman"/>
          <w:color w:val="000000"/>
          <w:sz w:val="24"/>
          <w:szCs w:val="24"/>
        </w:rPr>
        <w:t xml:space="preserve">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1F7181">
        <w:rPr>
          <w:rFonts w:ascii="Times New Roman" w:eastAsia="Calibri" w:hAnsi="Times New Roman" w:cs="Times New Roman"/>
          <w:bCs/>
          <w:color w:val="000000"/>
          <w:sz w:val="24"/>
          <w:szCs w:val="24"/>
        </w:rPr>
        <w:t>способы организации образовательного процесса</w:t>
      </w:r>
      <w:r w:rsidRPr="001F7181">
        <w:rPr>
          <w:rFonts w:ascii="Times New Roman" w:eastAsia="Calibri" w:hAnsi="Times New Roman" w:cs="Times New Roman"/>
          <w:b/>
          <w:bCs/>
          <w:color w:val="000000"/>
          <w:sz w:val="24"/>
          <w:szCs w:val="24"/>
        </w:rPr>
        <w:t xml:space="preserve"> </w:t>
      </w:r>
      <w:r w:rsidRPr="001F7181">
        <w:rPr>
          <w:rFonts w:ascii="Times New Roman" w:eastAsia="Calibri" w:hAnsi="Times New Roman" w:cs="Times New Roman"/>
          <w:color w:val="000000"/>
          <w:sz w:val="24"/>
          <w:szCs w:val="24"/>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2E515D" w:rsidRPr="001F7181" w:rsidRDefault="002E515D" w:rsidP="001F7181">
      <w:pPr>
        <w:autoSpaceDE w:val="0"/>
        <w:autoSpaceDN w:val="0"/>
        <w:adjustRightInd w:val="0"/>
        <w:spacing w:after="0" w:line="240" w:lineRule="auto"/>
        <w:rPr>
          <w:rFonts w:ascii="Times New Roman" w:eastAsia="Calibri" w:hAnsi="Times New Roman" w:cs="Times New Roman"/>
          <w:color w:val="000000"/>
          <w:sz w:val="24"/>
          <w:szCs w:val="24"/>
        </w:rPr>
      </w:pPr>
      <w:r w:rsidRPr="001F7181">
        <w:rPr>
          <w:rFonts w:ascii="Times New Roman" w:eastAsia="Calibri" w:hAnsi="Times New Roman" w:cs="Times New Roman"/>
          <w:b/>
          <w:bCs/>
          <w:color w:val="000000"/>
          <w:sz w:val="24"/>
          <w:szCs w:val="24"/>
        </w:rPr>
        <w:t xml:space="preserve">     </w:t>
      </w:r>
      <w:r w:rsidRPr="001F7181">
        <w:rPr>
          <w:rFonts w:ascii="Times New Roman" w:eastAsia="Calibri" w:hAnsi="Times New Roman" w:cs="Times New Roman"/>
          <w:bCs/>
          <w:color w:val="000000"/>
          <w:sz w:val="24"/>
          <w:szCs w:val="24"/>
        </w:rPr>
        <w:t>Непосредственно образовательная деятельность</w:t>
      </w:r>
      <w:r w:rsidRPr="001F7181">
        <w:rPr>
          <w:rFonts w:ascii="Times New Roman" w:eastAsia="Calibri" w:hAnsi="Times New Roman" w:cs="Times New Roman"/>
          <w:b/>
          <w:bCs/>
          <w:color w:val="000000"/>
          <w:sz w:val="24"/>
          <w:szCs w:val="24"/>
        </w:rPr>
        <w:t xml:space="preserve"> </w:t>
      </w:r>
      <w:r w:rsidRPr="001F7181">
        <w:rPr>
          <w:rFonts w:ascii="Times New Roman" w:eastAsia="Calibri" w:hAnsi="Times New Roman" w:cs="Times New Roman"/>
          <w:color w:val="000000"/>
          <w:sz w:val="24"/>
          <w:szCs w:val="24"/>
        </w:rPr>
        <w:t xml:space="preserve">основана на организации педагогом видов деятельности. </w:t>
      </w:r>
      <w:r w:rsidRPr="001F7181">
        <w:rPr>
          <w:rFonts w:ascii="Times New Roman" w:eastAsia="Calibri" w:hAnsi="Times New Roman" w:cs="Times New Roman"/>
          <w:bCs/>
          <w:color w:val="000000"/>
          <w:sz w:val="24"/>
          <w:szCs w:val="24"/>
        </w:rPr>
        <w:t>Игровая деятельность</w:t>
      </w:r>
      <w:r w:rsidRPr="001F7181">
        <w:rPr>
          <w:rFonts w:ascii="Times New Roman" w:eastAsia="Calibri" w:hAnsi="Times New Roman" w:cs="Times New Roman"/>
          <w:b/>
          <w:bCs/>
          <w:color w:val="000000"/>
          <w:sz w:val="24"/>
          <w:szCs w:val="24"/>
        </w:rPr>
        <w:t xml:space="preserve"> </w:t>
      </w:r>
      <w:r w:rsidRPr="001F7181">
        <w:rPr>
          <w:rFonts w:ascii="Times New Roman" w:eastAsia="Calibri" w:hAnsi="Times New Roman" w:cs="Times New Roman"/>
          <w:color w:val="000000"/>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2E515D" w:rsidRPr="001F7181"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Игровая деятельность пр</w:t>
      </w:r>
      <w:r w:rsidRPr="001F7181">
        <w:rPr>
          <w:rFonts w:ascii="Times New Roman" w:eastAsia="Calibri" w:hAnsi="Times New Roman" w:cs="Times New Roman"/>
          <w:color w:val="000000"/>
          <w:sz w:val="24"/>
          <w:szCs w:val="24"/>
        </w:rPr>
        <w:t xml:space="preserve">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2E515D" w:rsidRPr="001F7181"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1F7181">
        <w:rPr>
          <w:rFonts w:ascii="Times New Roman" w:eastAsia="Calibri" w:hAnsi="Times New Roman" w:cs="Times New Roman"/>
          <w:color w:val="000000"/>
          <w:sz w:val="24"/>
          <w:szCs w:val="24"/>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2E515D" w:rsidRPr="00CE460B"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bCs/>
          <w:color w:val="000000"/>
          <w:sz w:val="28"/>
          <w:szCs w:val="28"/>
        </w:rPr>
        <w:t xml:space="preserve">    </w:t>
      </w:r>
      <w:r w:rsidRPr="00CE460B">
        <w:rPr>
          <w:rFonts w:ascii="Times New Roman" w:eastAsia="Calibri" w:hAnsi="Times New Roman" w:cs="Times New Roman"/>
          <w:bCs/>
          <w:color w:val="000000"/>
          <w:sz w:val="24"/>
          <w:szCs w:val="24"/>
        </w:rPr>
        <w:t>Коммуникативная деятельность</w:t>
      </w:r>
      <w:r w:rsidRPr="00CE460B">
        <w:rPr>
          <w:rFonts w:ascii="Times New Roman" w:eastAsia="Calibri" w:hAnsi="Times New Roman" w:cs="Times New Roman"/>
          <w:b/>
          <w:bCs/>
          <w:color w:val="000000"/>
          <w:sz w:val="24"/>
          <w:szCs w:val="24"/>
        </w:rPr>
        <w:t xml:space="preserve"> </w:t>
      </w:r>
      <w:r w:rsidRPr="00CE460B">
        <w:rPr>
          <w:rFonts w:ascii="Times New Roman" w:eastAsia="Calibri" w:hAnsi="Times New Roman" w:cs="Times New Roman"/>
          <w:color w:val="000000"/>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2E515D" w:rsidRPr="00CE460B"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bCs/>
          <w:color w:val="000000"/>
          <w:sz w:val="24"/>
          <w:szCs w:val="24"/>
        </w:rPr>
        <w:lastRenderedPageBreak/>
        <w:t xml:space="preserve">    Познавательно-исследовательская деятельность</w:t>
      </w:r>
      <w:r w:rsidRPr="00CE460B">
        <w:rPr>
          <w:rFonts w:ascii="Times New Roman" w:eastAsia="Calibri" w:hAnsi="Times New Roman" w:cs="Times New Roman"/>
          <w:b/>
          <w:bCs/>
          <w:color w:val="000000"/>
          <w:sz w:val="24"/>
          <w:szCs w:val="24"/>
        </w:rPr>
        <w:t xml:space="preserve"> </w:t>
      </w:r>
      <w:r w:rsidRPr="00CE460B">
        <w:rPr>
          <w:rFonts w:ascii="Times New Roman" w:eastAsia="Calibri" w:hAnsi="Times New Roman" w:cs="Times New Roman"/>
          <w:color w:val="000000"/>
          <w:sz w:val="24"/>
          <w:szCs w:val="24"/>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2E515D" w:rsidRPr="00CE460B"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bCs/>
          <w:color w:val="000000"/>
          <w:sz w:val="24"/>
          <w:szCs w:val="24"/>
        </w:rPr>
        <w:t xml:space="preserve">    Восприятие художественной литературы и фольклора</w:t>
      </w:r>
      <w:r w:rsidRPr="00CE460B">
        <w:rPr>
          <w:rFonts w:ascii="Times New Roman" w:eastAsia="Calibri" w:hAnsi="Times New Roman" w:cs="Times New Roman"/>
          <w:b/>
          <w:bCs/>
          <w:color w:val="000000"/>
          <w:sz w:val="24"/>
          <w:szCs w:val="24"/>
        </w:rPr>
        <w:t xml:space="preserve"> </w:t>
      </w:r>
      <w:r w:rsidRPr="00CE460B">
        <w:rPr>
          <w:rFonts w:ascii="Times New Roman" w:eastAsia="Calibri" w:hAnsi="Times New Roman" w:cs="Times New Roman"/>
          <w:color w:val="000000"/>
          <w:sz w:val="24"/>
          <w:szCs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2E515D" w:rsidRPr="00CE460B"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bCs/>
          <w:color w:val="000000"/>
          <w:sz w:val="24"/>
          <w:szCs w:val="24"/>
        </w:rPr>
        <w:t xml:space="preserve">    Конструирование и изобразительная деятельность детей</w:t>
      </w:r>
      <w:r w:rsidRPr="00CE460B">
        <w:rPr>
          <w:rFonts w:ascii="Times New Roman" w:eastAsia="Calibri" w:hAnsi="Times New Roman" w:cs="Times New Roman"/>
          <w:b/>
          <w:bCs/>
          <w:color w:val="000000"/>
          <w:sz w:val="24"/>
          <w:szCs w:val="24"/>
        </w:rPr>
        <w:t xml:space="preserve"> </w:t>
      </w:r>
      <w:r w:rsidRPr="00CE460B">
        <w:rPr>
          <w:rFonts w:ascii="Times New Roman" w:eastAsia="Calibri" w:hAnsi="Times New Roman" w:cs="Times New Roman"/>
          <w:color w:val="000000"/>
          <w:sz w:val="24"/>
          <w:szCs w:val="24"/>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2E515D" w:rsidRPr="00CE460B"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bCs/>
          <w:color w:val="000000"/>
          <w:sz w:val="24"/>
          <w:szCs w:val="24"/>
        </w:rPr>
        <w:t xml:space="preserve">    Музыкальная деятельность</w:t>
      </w:r>
      <w:r w:rsidRPr="00CE460B">
        <w:rPr>
          <w:rFonts w:ascii="Times New Roman" w:eastAsia="Calibri" w:hAnsi="Times New Roman" w:cs="Times New Roman"/>
          <w:b/>
          <w:bCs/>
          <w:color w:val="000000"/>
          <w:sz w:val="24"/>
          <w:szCs w:val="24"/>
        </w:rPr>
        <w:t xml:space="preserve"> </w:t>
      </w:r>
      <w:r w:rsidRPr="00CE460B">
        <w:rPr>
          <w:rFonts w:ascii="Times New Roman" w:eastAsia="Calibri" w:hAnsi="Times New Roman" w:cs="Times New Roman"/>
          <w:color w:val="000000"/>
          <w:sz w:val="24"/>
          <w:szCs w:val="24"/>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2E515D" w:rsidRPr="00CE460B"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b/>
          <w:bCs/>
          <w:color w:val="000000"/>
          <w:sz w:val="24"/>
          <w:szCs w:val="24"/>
        </w:rPr>
        <w:t xml:space="preserve">    </w:t>
      </w:r>
      <w:r w:rsidRPr="00CE460B">
        <w:rPr>
          <w:rFonts w:ascii="Times New Roman" w:eastAsia="Calibri" w:hAnsi="Times New Roman" w:cs="Times New Roman"/>
          <w:bCs/>
          <w:color w:val="000000"/>
          <w:sz w:val="24"/>
          <w:szCs w:val="24"/>
        </w:rPr>
        <w:t>Двигательная деятельность</w:t>
      </w:r>
      <w:r w:rsidRPr="00CE460B">
        <w:rPr>
          <w:rFonts w:ascii="Times New Roman" w:eastAsia="Calibri" w:hAnsi="Times New Roman" w:cs="Times New Roman"/>
          <w:b/>
          <w:bCs/>
          <w:color w:val="000000"/>
          <w:sz w:val="24"/>
          <w:szCs w:val="24"/>
        </w:rPr>
        <w:t xml:space="preserve"> </w:t>
      </w:r>
      <w:r w:rsidRPr="00CE460B">
        <w:rPr>
          <w:rFonts w:ascii="Times New Roman" w:eastAsia="Calibri" w:hAnsi="Times New Roman" w:cs="Times New Roman"/>
          <w:color w:val="000000"/>
          <w:sz w:val="24"/>
          <w:szCs w:val="24"/>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2E515D" w:rsidRPr="00CE460B"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b/>
          <w:bCs/>
          <w:i/>
          <w:iCs/>
          <w:color w:val="000000"/>
          <w:sz w:val="24"/>
          <w:szCs w:val="24"/>
        </w:rPr>
        <w:t xml:space="preserve">Образовательная деятельность, осуществляемая в ходе режимных моментов </w:t>
      </w:r>
      <w:r w:rsidRPr="00CE460B">
        <w:rPr>
          <w:rFonts w:ascii="Times New Roman" w:eastAsia="Calibri" w:hAnsi="Times New Roman" w:cs="Times New Roman"/>
          <w:color w:val="000000"/>
          <w:sz w:val="24"/>
          <w:szCs w:val="24"/>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E515D" w:rsidRPr="00CE460B"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b/>
          <w:bCs/>
          <w:i/>
          <w:iCs/>
          <w:color w:val="000000"/>
          <w:sz w:val="24"/>
          <w:szCs w:val="24"/>
        </w:rPr>
        <w:t xml:space="preserve">Образовательная деятельность, осуществляемая в утренний отрезок времени включает: </w:t>
      </w:r>
    </w:p>
    <w:p w:rsidR="002E515D" w:rsidRPr="00CE460B" w:rsidRDefault="002E515D" w:rsidP="002E515D">
      <w:pPr>
        <w:autoSpaceDE w:val="0"/>
        <w:autoSpaceDN w:val="0"/>
        <w:adjustRightInd w:val="0"/>
        <w:spacing w:after="56"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наблюдения - в уголке природы; за деятельностью взрослых (сервировка стола к завтраку); </w:t>
      </w:r>
    </w:p>
    <w:p w:rsidR="002E515D" w:rsidRPr="00CE460B" w:rsidRDefault="002E515D" w:rsidP="002E515D">
      <w:pPr>
        <w:autoSpaceDE w:val="0"/>
        <w:autoSpaceDN w:val="0"/>
        <w:adjustRightInd w:val="0"/>
        <w:spacing w:after="56"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2E515D" w:rsidRPr="00CE460B" w:rsidRDefault="002E515D" w:rsidP="002E515D">
      <w:pPr>
        <w:autoSpaceDE w:val="0"/>
        <w:autoSpaceDN w:val="0"/>
        <w:adjustRightInd w:val="0"/>
        <w:spacing w:after="56"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2E515D" w:rsidRPr="00CE460B" w:rsidRDefault="002E515D" w:rsidP="002E515D">
      <w:pPr>
        <w:autoSpaceDE w:val="0"/>
        <w:autoSpaceDN w:val="0"/>
        <w:adjustRightInd w:val="0"/>
        <w:spacing w:after="56"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трудовые поручения (сервировка столов к завтраку, уход за комнатными растениями и пр.); </w:t>
      </w:r>
    </w:p>
    <w:p w:rsidR="002E515D" w:rsidRPr="00CE460B"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беседы и разговоры с детьми по их интересам; </w:t>
      </w:r>
    </w:p>
    <w:p w:rsidR="002E515D" w:rsidRPr="00CE460B" w:rsidRDefault="002E515D" w:rsidP="002E515D">
      <w:pPr>
        <w:autoSpaceDE w:val="0"/>
        <w:autoSpaceDN w:val="0"/>
        <w:adjustRightInd w:val="0"/>
        <w:spacing w:after="55"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рассматривание дидактических картинок, иллюстраций, просмотр видеоматериалов разнообразного содержания; </w:t>
      </w:r>
    </w:p>
    <w:p w:rsidR="002E515D" w:rsidRPr="00CE460B" w:rsidRDefault="002E515D" w:rsidP="002E515D">
      <w:pPr>
        <w:autoSpaceDE w:val="0"/>
        <w:autoSpaceDN w:val="0"/>
        <w:adjustRightInd w:val="0"/>
        <w:spacing w:after="55"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индивидуальную работу с детьми в соответствии с задачами разных образовательных областей; </w:t>
      </w:r>
    </w:p>
    <w:p w:rsidR="002E515D" w:rsidRPr="00CE460B" w:rsidRDefault="002E515D" w:rsidP="002E515D">
      <w:pPr>
        <w:autoSpaceDE w:val="0"/>
        <w:autoSpaceDN w:val="0"/>
        <w:adjustRightInd w:val="0"/>
        <w:spacing w:after="55"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2E515D" w:rsidRPr="00CE460B"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работу по воспитанию у детей культурно-гигиенических навыков и культуры здоровья. </w:t>
      </w:r>
    </w:p>
    <w:p w:rsidR="002E515D" w:rsidRPr="00CE460B"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b/>
          <w:bCs/>
          <w:i/>
          <w:iCs/>
          <w:color w:val="000000"/>
          <w:sz w:val="24"/>
          <w:szCs w:val="24"/>
        </w:rPr>
        <w:lastRenderedPageBreak/>
        <w:t xml:space="preserve">Образовательная деятельность, осуществляемая во время прогулки включает: </w:t>
      </w:r>
    </w:p>
    <w:p w:rsidR="002E515D" w:rsidRPr="00CE460B" w:rsidRDefault="002E515D" w:rsidP="002E515D">
      <w:pPr>
        <w:autoSpaceDE w:val="0"/>
        <w:autoSpaceDN w:val="0"/>
        <w:adjustRightInd w:val="0"/>
        <w:spacing w:after="57"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2E515D" w:rsidRPr="00CE460B" w:rsidRDefault="002E515D" w:rsidP="002E515D">
      <w:pPr>
        <w:autoSpaceDE w:val="0"/>
        <w:autoSpaceDN w:val="0"/>
        <w:adjustRightInd w:val="0"/>
        <w:spacing w:after="57"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2E515D" w:rsidRPr="00CE460B" w:rsidRDefault="002E515D" w:rsidP="002E515D">
      <w:pPr>
        <w:autoSpaceDE w:val="0"/>
        <w:autoSpaceDN w:val="0"/>
        <w:adjustRightInd w:val="0"/>
        <w:spacing w:after="57"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экспериментирование с объектами неживой природы; </w:t>
      </w:r>
    </w:p>
    <w:p w:rsidR="002E515D" w:rsidRPr="00CE460B" w:rsidRDefault="002E515D" w:rsidP="002E515D">
      <w:pPr>
        <w:autoSpaceDE w:val="0"/>
        <w:autoSpaceDN w:val="0"/>
        <w:adjustRightInd w:val="0"/>
        <w:spacing w:after="57"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сюжетно-ролевые и конструктивные игры (с песком, со снегом, с природным материалом); </w:t>
      </w:r>
    </w:p>
    <w:p w:rsidR="002E515D" w:rsidRPr="00CE460B" w:rsidRDefault="002E515D" w:rsidP="002E515D">
      <w:pPr>
        <w:autoSpaceDE w:val="0"/>
        <w:autoSpaceDN w:val="0"/>
        <w:adjustRightInd w:val="0"/>
        <w:spacing w:after="57"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элементарную трудовую деятельность детей на участке детского сада; </w:t>
      </w:r>
    </w:p>
    <w:p w:rsidR="002E515D" w:rsidRPr="00CE460B"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свободное общение воспитателя с детьми. </w:t>
      </w:r>
    </w:p>
    <w:p w:rsidR="002E515D" w:rsidRPr="00CE460B" w:rsidRDefault="002E515D" w:rsidP="002E515D">
      <w:pPr>
        <w:autoSpaceDE w:val="0"/>
        <w:autoSpaceDN w:val="0"/>
        <w:adjustRightInd w:val="0"/>
        <w:spacing w:after="0" w:line="240" w:lineRule="auto"/>
        <w:jc w:val="both"/>
        <w:rPr>
          <w:rFonts w:ascii="Times New Roman" w:eastAsia="Calibri" w:hAnsi="Times New Roman" w:cs="Times New Roman"/>
          <w:b/>
          <w:i/>
          <w:color w:val="000000"/>
          <w:sz w:val="24"/>
          <w:szCs w:val="24"/>
        </w:rPr>
      </w:pPr>
      <w:r w:rsidRPr="00CE460B">
        <w:rPr>
          <w:rFonts w:ascii="Times New Roman" w:eastAsia="Calibri" w:hAnsi="Times New Roman" w:cs="Times New Roman"/>
          <w:b/>
          <w:bCs/>
          <w:i/>
          <w:color w:val="000000"/>
          <w:sz w:val="24"/>
          <w:szCs w:val="24"/>
        </w:rPr>
        <w:t xml:space="preserve">Культурные практики </w:t>
      </w:r>
    </w:p>
    <w:p w:rsidR="002E515D" w:rsidRPr="00CE460B"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Во второй половине дня организуются разнообразные </w:t>
      </w:r>
      <w:r w:rsidRPr="00CE460B">
        <w:rPr>
          <w:rFonts w:ascii="Times New Roman" w:eastAsia="Calibri" w:hAnsi="Times New Roman" w:cs="Times New Roman"/>
          <w:bCs/>
          <w:color w:val="000000"/>
          <w:sz w:val="24"/>
          <w:szCs w:val="24"/>
        </w:rPr>
        <w:t>культурные практики,</w:t>
      </w:r>
      <w:r w:rsidRPr="00CE460B">
        <w:rPr>
          <w:rFonts w:ascii="Times New Roman" w:eastAsia="Calibri" w:hAnsi="Times New Roman" w:cs="Times New Roman"/>
          <w:b/>
          <w:bCs/>
          <w:color w:val="000000"/>
          <w:sz w:val="24"/>
          <w:szCs w:val="24"/>
        </w:rPr>
        <w:t xml:space="preserve"> </w:t>
      </w:r>
      <w:r w:rsidRPr="00CE460B">
        <w:rPr>
          <w:rFonts w:ascii="Times New Roman" w:eastAsia="Calibri" w:hAnsi="Times New Roman" w:cs="Times New Roman"/>
          <w:color w:val="000000"/>
          <w:sz w:val="24"/>
          <w:szCs w:val="24"/>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2E515D" w:rsidRPr="00CE460B" w:rsidRDefault="002E515D" w:rsidP="002E515D">
      <w:pPr>
        <w:autoSpaceDE w:val="0"/>
        <w:autoSpaceDN w:val="0"/>
        <w:adjustRightInd w:val="0"/>
        <w:spacing w:after="60"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w:t>
      </w:r>
      <w:r w:rsidRPr="00CE460B">
        <w:rPr>
          <w:rFonts w:ascii="Times New Roman" w:eastAsia="Calibri" w:hAnsi="Times New Roman" w:cs="Times New Roman"/>
          <w:bCs/>
          <w:color w:val="000000"/>
          <w:sz w:val="24"/>
          <w:szCs w:val="24"/>
        </w:rPr>
        <w:t xml:space="preserve">Совместная игра </w:t>
      </w:r>
      <w:r w:rsidRPr="00CE460B">
        <w:rPr>
          <w:rFonts w:ascii="Times New Roman" w:eastAsia="Calibri" w:hAnsi="Times New Roman" w:cs="Times New Roman"/>
          <w:color w:val="000000"/>
          <w:sz w:val="24"/>
          <w:szCs w:val="24"/>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2E515D" w:rsidRPr="00CE460B"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w:t>
      </w:r>
      <w:r w:rsidRPr="00CE460B">
        <w:rPr>
          <w:rFonts w:ascii="Times New Roman" w:eastAsia="Calibri" w:hAnsi="Times New Roman" w:cs="Times New Roman"/>
          <w:bCs/>
          <w:color w:val="000000"/>
          <w:sz w:val="24"/>
          <w:szCs w:val="24"/>
        </w:rPr>
        <w:t xml:space="preserve">Ситуации общения и накопления положительного социально-эмоционального опыта </w:t>
      </w:r>
      <w:r w:rsidRPr="00CE460B">
        <w:rPr>
          <w:rFonts w:ascii="Times New Roman" w:eastAsia="Calibri" w:hAnsi="Times New Roman" w:cs="Times New Roman"/>
          <w:color w:val="000000"/>
          <w:sz w:val="24"/>
          <w:szCs w:val="24"/>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2E515D" w:rsidRPr="00CE460B" w:rsidRDefault="002E515D" w:rsidP="002E515D">
      <w:pPr>
        <w:autoSpaceDE w:val="0"/>
        <w:autoSpaceDN w:val="0"/>
        <w:adjustRightInd w:val="0"/>
        <w:spacing w:after="55"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w:t>
      </w:r>
      <w:r w:rsidRPr="00CE460B">
        <w:rPr>
          <w:rFonts w:ascii="Times New Roman" w:eastAsia="Calibri" w:hAnsi="Times New Roman" w:cs="Times New Roman"/>
          <w:bCs/>
          <w:color w:val="000000"/>
          <w:sz w:val="24"/>
          <w:szCs w:val="24"/>
        </w:rPr>
        <w:t>Творческая мастерская</w:t>
      </w:r>
      <w:r w:rsidRPr="00CE460B">
        <w:rPr>
          <w:rFonts w:ascii="Times New Roman" w:eastAsia="Calibri" w:hAnsi="Times New Roman" w:cs="Times New Roman"/>
          <w:b/>
          <w:bCs/>
          <w:color w:val="000000"/>
          <w:sz w:val="24"/>
          <w:szCs w:val="24"/>
        </w:rPr>
        <w:t xml:space="preserve"> </w:t>
      </w:r>
      <w:r w:rsidRPr="00CE460B">
        <w:rPr>
          <w:rFonts w:ascii="Times New Roman" w:eastAsia="Calibri" w:hAnsi="Times New Roman" w:cs="Times New Roman"/>
          <w:color w:val="000000"/>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2E515D" w:rsidRPr="00CE460B" w:rsidRDefault="002E515D" w:rsidP="002E515D">
      <w:pPr>
        <w:autoSpaceDE w:val="0"/>
        <w:autoSpaceDN w:val="0"/>
        <w:adjustRightInd w:val="0"/>
        <w:spacing w:after="55"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w:t>
      </w:r>
      <w:r w:rsidRPr="00CE460B">
        <w:rPr>
          <w:rFonts w:ascii="Times New Roman" w:eastAsia="Calibri" w:hAnsi="Times New Roman" w:cs="Times New Roman"/>
          <w:bCs/>
          <w:color w:val="000000"/>
          <w:sz w:val="24"/>
          <w:szCs w:val="24"/>
        </w:rPr>
        <w:t>Музыкально-театральная и литературная гостиная</w:t>
      </w:r>
      <w:r w:rsidRPr="00CE460B">
        <w:rPr>
          <w:rFonts w:ascii="Times New Roman" w:eastAsia="Calibri" w:hAnsi="Times New Roman" w:cs="Times New Roman"/>
          <w:b/>
          <w:bCs/>
          <w:color w:val="000000"/>
          <w:sz w:val="24"/>
          <w:szCs w:val="24"/>
        </w:rPr>
        <w:t xml:space="preserve"> </w:t>
      </w:r>
      <w:r w:rsidRPr="00CE460B">
        <w:rPr>
          <w:rFonts w:ascii="Times New Roman" w:eastAsia="Calibri" w:hAnsi="Times New Roman" w:cs="Times New Roman"/>
          <w:color w:val="000000"/>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2E515D" w:rsidRPr="00CE460B" w:rsidRDefault="002E515D" w:rsidP="002E515D">
      <w:pPr>
        <w:autoSpaceDE w:val="0"/>
        <w:autoSpaceDN w:val="0"/>
        <w:adjustRightInd w:val="0"/>
        <w:spacing w:after="55"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lastRenderedPageBreak/>
        <w:t xml:space="preserve">- </w:t>
      </w:r>
      <w:r w:rsidRPr="00CE460B">
        <w:rPr>
          <w:rFonts w:ascii="Times New Roman" w:eastAsia="Calibri" w:hAnsi="Times New Roman" w:cs="Times New Roman"/>
          <w:bCs/>
          <w:color w:val="000000"/>
          <w:sz w:val="24"/>
          <w:szCs w:val="24"/>
        </w:rPr>
        <w:t xml:space="preserve">Сенсорный и интеллектуальный тренинг </w:t>
      </w:r>
      <w:r w:rsidRPr="00CE460B">
        <w:rPr>
          <w:rFonts w:ascii="Times New Roman" w:eastAsia="Calibri" w:hAnsi="Times New Roman" w:cs="Times New Roman"/>
          <w:color w:val="000000"/>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2E515D" w:rsidRPr="00CE460B"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color w:val="000000"/>
          <w:sz w:val="24"/>
          <w:szCs w:val="24"/>
        </w:rPr>
        <w:t xml:space="preserve">- </w:t>
      </w:r>
      <w:r w:rsidRPr="00CE460B">
        <w:rPr>
          <w:rFonts w:ascii="Times New Roman" w:eastAsia="Calibri" w:hAnsi="Times New Roman" w:cs="Times New Roman"/>
          <w:bCs/>
          <w:color w:val="000000"/>
          <w:sz w:val="24"/>
          <w:szCs w:val="24"/>
        </w:rPr>
        <w:t>Детский досуг</w:t>
      </w:r>
      <w:r w:rsidRPr="00CE460B">
        <w:rPr>
          <w:rFonts w:ascii="Times New Roman" w:eastAsia="Calibri" w:hAnsi="Times New Roman" w:cs="Times New Roman"/>
          <w:b/>
          <w:bCs/>
          <w:color w:val="000000"/>
          <w:sz w:val="24"/>
          <w:szCs w:val="24"/>
        </w:rPr>
        <w:t xml:space="preserve"> </w:t>
      </w:r>
      <w:r w:rsidRPr="00CE460B">
        <w:rPr>
          <w:rFonts w:ascii="Times New Roman" w:eastAsia="Calibri" w:hAnsi="Times New Roman" w:cs="Times New Roman"/>
          <w:color w:val="000000"/>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2E515D" w:rsidRPr="00CE460B" w:rsidRDefault="002E515D" w:rsidP="002E515D">
      <w:pPr>
        <w:autoSpaceDE w:val="0"/>
        <w:autoSpaceDN w:val="0"/>
        <w:adjustRightInd w:val="0"/>
        <w:spacing w:after="0" w:line="240" w:lineRule="auto"/>
        <w:jc w:val="both"/>
        <w:rPr>
          <w:rFonts w:ascii="Times New Roman" w:eastAsia="Calibri" w:hAnsi="Times New Roman" w:cs="Times New Roman"/>
          <w:color w:val="000000"/>
          <w:sz w:val="24"/>
          <w:szCs w:val="24"/>
        </w:rPr>
      </w:pPr>
      <w:r w:rsidRPr="00CE460B">
        <w:rPr>
          <w:rFonts w:ascii="Times New Roman" w:eastAsia="Calibri" w:hAnsi="Times New Roman" w:cs="Times New Roman"/>
          <w:bCs/>
          <w:color w:val="000000"/>
          <w:sz w:val="24"/>
          <w:szCs w:val="24"/>
        </w:rPr>
        <w:t xml:space="preserve">   Коллективная и индивидуальная трудовая деятельность</w:t>
      </w:r>
      <w:r w:rsidRPr="00CE460B">
        <w:rPr>
          <w:rFonts w:ascii="Times New Roman" w:eastAsia="Calibri" w:hAnsi="Times New Roman" w:cs="Times New Roman"/>
          <w:b/>
          <w:bCs/>
          <w:color w:val="000000"/>
          <w:sz w:val="24"/>
          <w:szCs w:val="24"/>
        </w:rPr>
        <w:t xml:space="preserve"> </w:t>
      </w:r>
      <w:r w:rsidRPr="00CE460B">
        <w:rPr>
          <w:rFonts w:ascii="Times New Roman" w:eastAsia="Calibri" w:hAnsi="Times New Roman" w:cs="Times New Roman"/>
          <w:color w:val="000000"/>
          <w:sz w:val="24"/>
          <w:szCs w:val="24"/>
        </w:rPr>
        <w:t xml:space="preserve">носит общественно полезный характер и организуется как хозяйственно-бытовой труд и труд в природе. </w:t>
      </w:r>
    </w:p>
    <w:p w:rsidR="001F7181" w:rsidRPr="005A6294" w:rsidRDefault="002E515D" w:rsidP="005A6294">
      <w:pPr>
        <w:spacing w:after="0" w:line="240" w:lineRule="auto"/>
        <w:jc w:val="both"/>
        <w:rPr>
          <w:rFonts w:ascii="Times New Roman" w:eastAsia="Times New Roman" w:hAnsi="Times New Roman" w:cs="Times New Roman"/>
          <w:sz w:val="24"/>
          <w:szCs w:val="24"/>
          <w:lang w:eastAsia="ru-RU"/>
        </w:rPr>
      </w:pPr>
      <w:r w:rsidRPr="00CE460B">
        <w:rPr>
          <w:rFonts w:ascii="Times New Roman" w:eastAsia="Times New Roman" w:hAnsi="Times New Roman" w:cs="Times New Roman"/>
          <w:b/>
          <w:color w:val="FF0000"/>
          <w:sz w:val="24"/>
          <w:szCs w:val="24"/>
          <w:lang w:eastAsia="ru-RU"/>
        </w:rPr>
        <w:t xml:space="preserve">    </w:t>
      </w:r>
      <w:r w:rsidRPr="00CE460B">
        <w:rPr>
          <w:rFonts w:ascii="Times New Roman" w:eastAsia="Times New Roman" w:hAnsi="Times New Roman" w:cs="Times New Roman"/>
          <w:sz w:val="24"/>
          <w:szCs w:val="24"/>
          <w:lang w:eastAsia="ru-RU"/>
        </w:rPr>
        <w:t>В части формируемой  участниками образовательных отношений реализуется  дополнительная образовательная программа «Культура родного края» ориентированная на детей 5-7 лет. Программа направлена на приобщение к духовно-культурным ценностям, патриотического отношения к родному краю, тесным образом связано с открытием литературы, театра, фольклора, художествен</w:t>
      </w:r>
      <w:r w:rsidR="00CE460B">
        <w:rPr>
          <w:rFonts w:ascii="Times New Roman" w:eastAsia="Times New Roman" w:hAnsi="Times New Roman" w:cs="Times New Roman"/>
          <w:sz w:val="24"/>
          <w:szCs w:val="24"/>
          <w:lang w:eastAsia="ru-RU"/>
        </w:rPr>
        <w:t>ного творчества (в приложении).</w:t>
      </w:r>
    </w:p>
    <w:p w:rsidR="001F7181" w:rsidRPr="005A6294" w:rsidRDefault="001F7181" w:rsidP="001F7181">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5A6294">
        <w:rPr>
          <w:rFonts w:ascii="Times New Roman" w:eastAsia="Times New Roman" w:hAnsi="Times New Roman" w:cs="Times New Roman"/>
          <w:b/>
          <w:sz w:val="24"/>
          <w:szCs w:val="24"/>
          <w:lang w:eastAsia="ru-RU"/>
        </w:rPr>
        <w:t>Особенности  образовательной деятельности</w:t>
      </w:r>
    </w:p>
    <w:p w:rsidR="001F7181" w:rsidRPr="005A6294" w:rsidRDefault="001F7181" w:rsidP="001F7181">
      <w:pPr>
        <w:autoSpaceDE w:val="0"/>
        <w:autoSpaceDN w:val="0"/>
        <w:spacing w:after="0" w:line="240" w:lineRule="auto"/>
        <w:contextualSpacing/>
        <w:jc w:val="center"/>
        <w:outlineLvl w:val="0"/>
        <w:rPr>
          <w:rFonts w:ascii="Times New Roman" w:eastAsia="Times New Roman" w:hAnsi="Times New Roman" w:cs="Times New Roman"/>
          <w:b/>
          <w:bCs/>
          <w:spacing w:val="-1"/>
          <w:sz w:val="24"/>
          <w:szCs w:val="24"/>
          <w:lang w:eastAsia="ru-RU"/>
        </w:rPr>
      </w:pPr>
      <w:r w:rsidRPr="005A6294">
        <w:rPr>
          <w:rFonts w:ascii="Times New Roman" w:eastAsia="Times New Roman" w:hAnsi="Times New Roman" w:cs="Times New Roman"/>
          <w:b/>
          <w:sz w:val="24"/>
          <w:szCs w:val="24"/>
          <w:lang w:eastAsia="ru-RU"/>
        </w:rPr>
        <w:t xml:space="preserve"> разных </w:t>
      </w:r>
      <w:r w:rsidRPr="005A6294">
        <w:rPr>
          <w:rFonts w:ascii="Times New Roman" w:eastAsia="Times New Roman" w:hAnsi="Times New Roman" w:cs="Times New Roman"/>
          <w:b/>
          <w:bCs/>
          <w:spacing w:val="-1"/>
          <w:sz w:val="24"/>
          <w:szCs w:val="24"/>
          <w:lang w:eastAsia="ru-RU"/>
        </w:rPr>
        <w:t>видов и культурных практик.</w:t>
      </w:r>
    </w:p>
    <w:p w:rsidR="001F7181" w:rsidRPr="003B2758" w:rsidRDefault="001F7181" w:rsidP="001F7181">
      <w:pPr>
        <w:autoSpaceDE w:val="0"/>
        <w:autoSpaceDN w:val="0"/>
        <w:spacing w:after="0" w:line="240" w:lineRule="auto"/>
        <w:contextualSpacing/>
        <w:jc w:val="center"/>
        <w:outlineLvl w:val="0"/>
        <w:rPr>
          <w:rFonts w:ascii="Times New Roman" w:eastAsia="Times New Roman" w:hAnsi="Times New Roman" w:cs="Times New Roman"/>
          <w:b/>
          <w:bCs/>
          <w:spacing w:val="-1"/>
          <w:sz w:val="24"/>
          <w:szCs w:val="24"/>
          <w:u w:val="single"/>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11462"/>
      </w:tblGrid>
      <w:tr w:rsidR="001F7181" w:rsidRPr="003B2758" w:rsidTr="00FD27D3">
        <w:tc>
          <w:tcPr>
            <w:tcW w:w="1124" w:type="pct"/>
            <w:tcBorders>
              <w:top w:val="single" w:sz="4" w:space="0" w:color="auto"/>
              <w:left w:val="single" w:sz="4" w:space="0" w:color="auto"/>
              <w:bottom w:val="single" w:sz="4" w:space="0" w:color="auto"/>
              <w:right w:val="single" w:sz="4" w:space="0" w:color="auto"/>
            </w:tcBorders>
            <w:hideMark/>
          </w:tcPr>
          <w:p w:rsidR="001F7181" w:rsidRPr="003B2758" w:rsidRDefault="001F7181" w:rsidP="00FD27D3">
            <w:pPr>
              <w:autoSpaceDE w:val="0"/>
              <w:autoSpaceDN w:val="0"/>
              <w:spacing w:after="0" w:line="240" w:lineRule="auto"/>
              <w:contextualSpacing/>
              <w:jc w:val="center"/>
              <w:outlineLvl w:val="0"/>
              <w:rPr>
                <w:rFonts w:ascii="Times New Roman" w:eastAsia="Times New Roman" w:hAnsi="Times New Roman" w:cs="Times New Roman"/>
                <w:b/>
                <w:bCs/>
                <w:spacing w:val="-1"/>
                <w:sz w:val="24"/>
                <w:szCs w:val="24"/>
                <w:lang w:eastAsia="ru-RU"/>
              </w:rPr>
            </w:pPr>
            <w:r w:rsidRPr="003B2758">
              <w:rPr>
                <w:rFonts w:ascii="Times New Roman" w:eastAsia="Times New Roman" w:hAnsi="Times New Roman" w:cs="Times New Roman"/>
                <w:b/>
                <w:bCs/>
                <w:spacing w:val="-1"/>
                <w:sz w:val="24"/>
                <w:szCs w:val="24"/>
                <w:lang w:eastAsia="ru-RU"/>
              </w:rPr>
              <w:t>Образовательная</w:t>
            </w:r>
          </w:p>
          <w:p w:rsidR="001F7181" w:rsidRPr="003B2758" w:rsidRDefault="001F7181" w:rsidP="00FD27D3">
            <w:pPr>
              <w:autoSpaceDE w:val="0"/>
              <w:autoSpaceDN w:val="0"/>
              <w:spacing w:after="0" w:line="240" w:lineRule="auto"/>
              <w:contextualSpacing/>
              <w:jc w:val="center"/>
              <w:outlineLvl w:val="0"/>
              <w:rPr>
                <w:rFonts w:ascii="Times New Roman" w:eastAsia="Times New Roman" w:hAnsi="Times New Roman" w:cs="Times New Roman"/>
                <w:b/>
                <w:bCs/>
                <w:spacing w:val="-1"/>
                <w:sz w:val="24"/>
                <w:szCs w:val="24"/>
                <w:lang w:eastAsia="ru-RU"/>
              </w:rPr>
            </w:pPr>
            <w:r w:rsidRPr="003B2758">
              <w:rPr>
                <w:rFonts w:ascii="Times New Roman" w:eastAsia="Times New Roman" w:hAnsi="Times New Roman" w:cs="Times New Roman"/>
                <w:b/>
                <w:bCs/>
                <w:spacing w:val="-1"/>
                <w:sz w:val="24"/>
                <w:szCs w:val="24"/>
                <w:lang w:eastAsia="ru-RU"/>
              </w:rPr>
              <w:t xml:space="preserve"> область</w:t>
            </w:r>
          </w:p>
        </w:tc>
        <w:tc>
          <w:tcPr>
            <w:tcW w:w="3876" w:type="pct"/>
            <w:tcBorders>
              <w:top w:val="single" w:sz="4" w:space="0" w:color="auto"/>
              <w:left w:val="single" w:sz="4" w:space="0" w:color="auto"/>
              <w:bottom w:val="single" w:sz="4" w:space="0" w:color="auto"/>
              <w:right w:val="single" w:sz="4" w:space="0" w:color="auto"/>
            </w:tcBorders>
            <w:hideMark/>
          </w:tcPr>
          <w:p w:rsidR="001F7181" w:rsidRPr="003B2758" w:rsidRDefault="001F7181" w:rsidP="00FD27D3">
            <w:pPr>
              <w:autoSpaceDE w:val="0"/>
              <w:autoSpaceDN w:val="0"/>
              <w:spacing w:after="0" w:line="240" w:lineRule="auto"/>
              <w:contextualSpacing/>
              <w:jc w:val="center"/>
              <w:outlineLvl w:val="0"/>
              <w:rPr>
                <w:rFonts w:ascii="Times New Roman" w:eastAsia="Times New Roman" w:hAnsi="Times New Roman" w:cs="Times New Roman"/>
                <w:b/>
                <w:bCs/>
                <w:spacing w:val="-1"/>
                <w:sz w:val="24"/>
                <w:szCs w:val="24"/>
                <w:lang w:eastAsia="ru-RU"/>
              </w:rPr>
            </w:pPr>
            <w:r w:rsidRPr="003B2758">
              <w:rPr>
                <w:rFonts w:ascii="Times New Roman" w:eastAsia="Times New Roman" w:hAnsi="Times New Roman" w:cs="Times New Roman"/>
                <w:b/>
                <w:bCs/>
                <w:spacing w:val="-1"/>
                <w:sz w:val="24"/>
                <w:szCs w:val="24"/>
                <w:lang w:eastAsia="ru-RU"/>
              </w:rPr>
              <w:t>Виды деятельности,</w:t>
            </w:r>
          </w:p>
          <w:p w:rsidR="001F7181" w:rsidRPr="003B2758" w:rsidRDefault="001F7181" w:rsidP="00FD27D3">
            <w:pPr>
              <w:autoSpaceDE w:val="0"/>
              <w:autoSpaceDN w:val="0"/>
              <w:spacing w:after="0" w:line="240" w:lineRule="auto"/>
              <w:contextualSpacing/>
              <w:jc w:val="center"/>
              <w:outlineLvl w:val="0"/>
              <w:rPr>
                <w:rFonts w:ascii="Times New Roman" w:eastAsia="Times New Roman" w:hAnsi="Times New Roman" w:cs="Times New Roman"/>
                <w:b/>
                <w:bCs/>
                <w:spacing w:val="-1"/>
                <w:sz w:val="24"/>
                <w:szCs w:val="24"/>
                <w:lang w:eastAsia="ru-RU"/>
              </w:rPr>
            </w:pPr>
            <w:r w:rsidRPr="003B2758">
              <w:rPr>
                <w:rFonts w:ascii="Times New Roman" w:eastAsia="Times New Roman" w:hAnsi="Times New Roman" w:cs="Times New Roman"/>
                <w:b/>
                <w:bCs/>
                <w:spacing w:val="-1"/>
                <w:sz w:val="24"/>
                <w:szCs w:val="24"/>
                <w:lang w:eastAsia="ru-RU"/>
              </w:rPr>
              <w:t xml:space="preserve"> культурные практики</w:t>
            </w:r>
          </w:p>
        </w:tc>
      </w:tr>
      <w:tr w:rsidR="001F7181" w:rsidRPr="003B2758" w:rsidTr="00FD27D3">
        <w:tc>
          <w:tcPr>
            <w:tcW w:w="1124" w:type="pct"/>
            <w:tcBorders>
              <w:top w:val="single" w:sz="4" w:space="0" w:color="auto"/>
              <w:left w:val="single" w:sz="4" w:space="0" w:color="auto"/>
              <w:bottom w:val="single" w:sz="4" w:space="0" w:color="auto"/>
              <w:right w:val="single" w:sz="4" w:space="0" w:color="auto"/>
            </w:tcBorders>
          </w:tcPr>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p>
          <w:p w:rsidR="001F7181" w:rsidRPr="003B2758" w:rsidRDefault="001F7181" w:rsidP="00FD27D3">
            <w:pPr>
              <w:autoSpaceDE w:val="0"/>
              <w:autoSpaceDN w:val="0"/>
              <w:spacing w:after="0" w:line="240" w:lineRule="auto"/>
              <w:contextualSpacing/>
              <w:jc w:val="center"/>
              <w:outlineLvl w:val="0"/>
              <w:rPr>
                <w:rFonts w:ascii="Times New Roman" w:eastAsia="Times New Roman" w:hAnsi="Times New Roman" w:cs="Times New Roman"/>
                <w:b/>
                <w:bCs/>
                <w:spacing w:val="-1"/>
                <w:sz w:val="24"/>
                <w:szCs w:val="24"/>
                <w:lang w:eastAsia="ru-RU"/>
              </w:rPr>
            </w:pPr>
            <w:r w:rsidRPr="003B2758">
              <w:rPr>
                <w:rFonts w:ascii="Times New Roman" w:eastAsia="Times New Roman" w:hAnsi="Times New Roman" w:cs="Times New Roman"/>
                <w:b/>
                <w:bCs/>
                <w:spacing w:val="-1"/>
                <w:sz w:val="24"/>
                <w:szCs w:val="24"/>
                <w:lang w:eastAsia="ru-RU"/>
              </w:rPr>
              <w:t>Социально-коммуникативное</w:t>
            </w:r>
          </w:p>
          <w:p w:rsidR="001F7181" w:rsidRPr="003B2758" w:rsidRDefault="001F7181" w:rsidP="00FD27D3">
            <w:pPr>
              <w:autoSpaceDE w:val="0"/>
              <w:autoSpaceDN w:val="0"/>
              <w:spacing w:after="0" w:line="240" w:lineRule="auto"/>
              <w:contextualSpacing/>
              <w:jc w:val="center"/>
              <w:outlineLvl w:val="0"/>
              <w:rPr>
                <w:rFonts w:ascii="Times New Roman" w:eastAsia="Times New Roman" w:hAnsi="Times New Roman" w:cs="Times New Roman"/>
                <w:bCs/>
                <w:spacing w:val="-1"/>
                <w:sz w:val="24"/>
                <w:szCs w:val="24"/>
                <w:lang w:eastAsia="ru-RU"/>
              </w:rPr>
            </w:pPr>
            <w:r w:rsidRPr="003B2758">
              <w:rPr>
                <w:rFonts w:ascii="Times New Roman" w:eastAsia="Times New Roman" w:hAnsi="Times New Roman" w:cs="Times New Roman"/>
                <w:b/>
                <w:bCs/>
                <w:spacing w:val="-1"/>
                <w:sz w:val="24"/>
                <w:szCs w:val="24"/>
                <w:lang w:eastAsia="ru-RU"/>
              </w:rPr>
              <w:t>развитие</w:t>
            </w:r>
          </w:p>
        </w:tc>
        <w:tc>
          <w:tcPr>
            <w:tcW w:w="3876" w:type="pct"/>
            <w:tcBorders>
              <w:top w:val="single" w:sz="4" w:space="0" w:color="auto"/>
              <w:left w:val="single" w:sz="4" w:space="0" w:color="auto"/>
              <w:bottom w:val="single" w:sz="4" w:space="0" w:color="auto"/>
              <w:right w:val="single" w:sz="4" w:space="0" w:color="auto"/>
            </w:tcBorders>
            <w:hideMark/>
          </w:tcPr>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r w:rsidRPr="003B2758">
              <w:rPr>
                <w:rFonts w:ascii="Times New Roman" w:eastAsia="Times New Roman" w:hAnsi="Times New Roman" w:cs="Times New Roman"/>
                <w:bCs/>
                <w:spacing w:val="-1"/>
                <w:sz w:val="24"/>
                <w:szCs w:val="24"/>
                <w:lang w:eastAsia="ru-RU"/>
              </w:rPr>
              <w:t xml:space="preserve">Игровая: </w:t>
            </w:r>
            <w:r w:rsidRPr="003B2758">
              <w:rPr>
                <w:rFonts w:ascii="Times New Roman" w:eastAsia="Times New Roman" w:hAnsi="Times New Roman" w:cs="Times New Roman"/>
                <w:sz w:val="24"/>
                <w:szCs w:val="24"/>
                <w:lang w:eastAsia="ru-RU"/>
              </w:rPr>
              <w:t>сюжетно-ролевые игры, Режиссёрские игры</w:t>
            </w:r>
          </w:p>
          <w:p w:rsidR="001F7181" w:rsidRPr="003B2758" w:rsidRDefault="001F7181" w:rsidP="00FD27D3">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Игровые тренинги, Игра-беседа, Игровые обучающие ситуации, Проблемные ситуации, Игры-путешествия</w:t>
            </w:r>
          </w:p>
          <w:p w:rsidR="001F7181" w:rsidRPr="003B2758" w:rsidRDefault="001F7181" w:rsidP="00FD27D3">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Игры-развлечения, Игры-аттракционы, Игры-события</w:t>
            </w: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-коммуникативная</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bCs/>
                <w:spacing w:val="-1"/>
                <w:sz w:val="24"/>
                <w:szCs w:val="24"/>
                <w:lang w:eastAsia="ar-SA"/>
              </w:rPr>
              <w:t>-элементарная трудовая</w:t>
            </w:r>
            <w:r w:rsidRPr="003B2758">
              <w:rPr>
                <w:rFonts w:ascii="Times New Roman" w:eastAsia="Times New Roman" w:hAnsi="Times New Roman" w:cs="Times New Roman"/>
                <w:sz w:val="24"/>
                <w:szCs w:val="24"/>
                <w:lang w:eastAsia="ru-RU"/>
              </w:rPr>
              <w:t>: самообслуживание и элементарный бытовой труд</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-проектная деятельность, простейшие опыты, экспериментирование, экологические практикумы, экологически ориентированная трудовая деятельность</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-природоохранная практика, акции, природопользование, коллекционирование, сбор гербариев, ИОС, ТРИЗ</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ar-SA"/>
              </w:rPr>
              <w:t>-Культурно- досуговая деятельность</w:t>
            </w:r>
          </w:p>
        </w:tc>
      </w:tr>
      <w:tr w:rsidR="001F7181" w:rsidRPr="003B2758" w:rsidTr="00FD27D3">
        <w:tc>
          <w:tcPr>
            <w:tcW w:w="1124" w:type="pct"/>
            <w:tcBorders>
              <w:top w:val="single" w:sz="4" w:space="0" w:color="auto"/>
              <w:left w:val="single" w:sz="4" w:space="0" w:color="auto"/>
              <w:bottom w:val="single" w:sz="4" w:space="0" w:color="auto"/>
              <w:right w:val="single" w:sz="4" w:space="0" w:color="auto"/>
            </w:tcBorders>
          </w:tcPr>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p>
          <w:p w:rsidR="001F7181" w:rsidRPr="003B2758" w:rsidRDefault="001F7181" w:rsidP="00FD27D3">
            <w:pPr>
              <w:autoSpaceDE w:val="0"/>
              <w:autoSpaceDN w:val="0"/>
              <w:spacing w:after="0" w:line="240" w:lineRule="auto"/>
              <w:contextualSpacing/>
              <w:jc w:val="center"/>
              <w:outlineLvl w:val="0"/>
              <w:rPr>
                <w:rFonts w:ascii="Times New Roman" w:eastAsia="Times New Roman" w:hAnsi="Times New Roman" w:cs="Times New Roman"/>
                <w:b/>
                <w:bCs/>
                <w:spacing w:val="-1"/>
                <w:sz w:val="24"/>
                <w:szCs w:val="24"/>
                <w:lang w:eastAsia="ru-RU"/>
              </w:rPr>
            </w:pPr>
            <w:r w:rsidRPr="003B2758">
              <w:rPr>
                <w:rFonts w:ascii="Times New Roman" w:eastAsia="Times New Roman" w:hAnsi="Times New Roman" w:cs="Times New Roman"/>
                <w:b/>
                <w:bCs/>
                <w:spacing w:val="-1"/>
                <w:sz w:val="24"/>
                <w:szCs w:val="24"/>
                <w:lang w:eastAsia="ru-RU"/>
              </w:rPr>
              <w:t xml:space="preserve">Познавательное </w:t>
            </w:r>
          </w:p>
          <w:p w:rsidR="001F7181" w:rsidRPr="003B2758" w:rsidRDefault="001F7181" w:rsidP="00FD27D3">
            <w:pPr>
              <w:autoSpaceDE w:val="0"/>
              <w:autoSpaceDN w:val="0"/>
              <w:spacing w:after="0" w:line="240" w:lineRule="auto"/>
              <w:contextualSpacing/>
              <w:jc w:val="center"/>
              <w:outlineLvl w:val="0"/>
              <w:rPr>
                <w:rFonts w:ascii="Times New Roman" w:eastAsia="Times New Roman" w:hAnsi="Times New Roman" w:cs="Times New Roman"/>
                <w:b/>
                <w:bCs/>
                <w:spacing w:val="-1"/>
                <w:sz w:val="24"/>
                <w:szCs w:val="24"/>
                <w:lang w:eastAsia="ru-RU"/>
              </w:rPr>
            </w:pPr>
            <w:r w:rsidRPr="003B2758">
              <w:rPr>
                <w:rFonts w:ascii="Times New Roman" w:eastAsia="Times New Roman" w:hAnsi="Times New Roman" w:cs="Times New Roman"/>
                <w:b/>
                <w:bCs/>
                <w:spacing w:val="-1"/>
                <w:sz w:val="24"/>
                <w:szCs w:val="24"/>
                <w:lang w:eastAsia="ru-RU"/>
              </w:rPr>
              <w:t>развитие</w:t>
            </w: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p>
        </w:tc>
        <w:tc>
          <w:tcPr>
            <w:tcW w:w="3876" w:type="pct"/>
            <w:tcBorders>
              <w:top w:val="single" w:sz="4" w:space="0" w:color="auto"/>
              <w:left w:val="single" w:sz="4" w:space="0" w:color="auto"/>
              <w:bottom w:val="single" w:sz="4" w:space="0" w:color="auto"/>
              <w:right w:val="single" w:sz="4" w:space="0" w:color="auto"/>
            </w:tcBorders>
            <w:hideMark/>
          </w:tcPr>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r w:rsidRPr="003B2758">
              <w:rPr>
                <w:rFonts w:ascii="Times New Roman" w:eastAsia="Times New Roman" w:hAnsi="Times New Roman" w:cs="Times New Roman"/>
                <w:bCs/>
                <w:spacing w:val="-1"/>
                <w:sz w:val="24"/>
                <w:szCs w:val="24"/>
                <w:lang w:eastAsia="ru-RU"/>
              </w:rPr>
              <w:t>-Познавательно-исследовательская</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деятельность (исследования объектов окружающего мира и экспериментирования с ними)</w:t>
            </w: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-коммуникативная</w:t>
            </w:r>
          </w:p>
          <w:p w:rsidR="001F7181" w:rsidRPr="003B2758" w:rsidRDefault="001F7181" w:rsidP="00FD27D3">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-игровая: игры-путешествия, игры-события, развивающие игры</w:t>
            </w:r>
          </w:p>
          <w:p w:rsidR="001F7181" w:rsidRPr="003B2758" w:rsidRDefault="001F7181" w:rsidP="00FD27D3">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B2758">
              <w:rPr>
                <w:rFonts w:ascii="Times New Roman" w:eastAsia="Calibri" w:hAnsi="Times New Roman" w:cs="Times New Roman"/>
                <w:color w:val="000000"/>
                <w:sz w:val="24"/>
                <w:szCs w:val="24"/>
                <w:lang w:eastAsia="ru-RU"/>
              </w:rPr>
              <w:t>-конструирование из разного материала, включая конструкторы, модули, бумагу, природный и иной материал</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-проектная деятельность, экологические практикум, природоохранная практика, акции, </w:t>
            </w:r>
            <w:r w:rsidRPr="003B2758">
              <w:rPr>
                <w:rFonts w:ascii="Times New Roman" w:eastAsia="Times New Roman" w:hAnsi="Times New Roman" w:cs="Times New Roman"/>
                <w:sz w:val="24"/>
                <w:szCs w:val="24"/>
                <w:lang w:eastAsia="ru-RU"/>
              </w:rPr>
              <w:lastRenderedPageBreak/>
              <w:t xml:space="preserve">природопользование, коллекционирование, сбор гербариев, моделирование, ИОС, </w:t>
            </w:r>
            <w:r w:rsidRPr="003B2758">
              <w:rPr>
                <w:rFonts w:ascii="Times New Roman" w:eastAsia="Times New Roman" w:hAnsi="Times New Roman" w:cs="Times New Roman"/>
                <w:sz w:val="24"/>
                <w:szCs w:val="24"/>
                <w:lang w:eastAsia="ar-SA"/>
              </w:rPr>
              <w:t>ТРИЗ</w:t>
            </w: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r w:rsidRPr="003B2758">
              <w:rPr>
                <w:rFonts w:ascii="Times New Roman" w:eastAsia="Times New Roman" w:hAnsi="Times New Roman" w:cs="Times New Roman"/>
                <w:sz w:val="24"/>
                <w:szCs w:val="24"/>
                <w:lang w:eastAsia="ru-RU"/>
              </w:rPr>
              <w:t>-Культурно- досуговая деятельность</w:t>
            </w:r>
          </w:p>
        </w:tc>
      </w:tr>
      <w:tr w:rsidR="001F7181" w:rsidRPr="003B2758" w:rsidTr="00FD27D3">
        <w:tc>
          <w:tcPr>
            <w:tcW w:w="1124" w:type="pct"/>
            <w:tcBorders>
              <w:top w:val="single" w:sz="4" w:space="0" w:color="auto"/>
              <w:left w:val="single" w:sz="4" w:space="0" w:color="auto"/>
              <w:bottom w:val="single" w:sz="4" w:space="0" w:color="auto"/>
              <w:right w:val="single" w:sz="4" w:space="0" w:color="auto"/>
            </w:tcBorders>
          </w:tcPr>
          <w:p w:rsidR="001F7181" w:rsidRPr="003B2758" w:rsidRDefault="001F7181" w:rsidP="00FD27D3">
            <w:pPr>
              <w:autoSpaceDE w:val="0"/>
              <w:autoSpaceDN w:val="0"/>
              <w:spacing w:after="0" w:line="240" w:lineRule="auto"/>
              <w:contextualSpacing/>
              <w:jc w:val="center"/>
              <w:outlineLvl w:val="0"/>
              <w:rPr>
                <w:rFonts w:ascii="Times New Roman" w:eastAsia="Times New Roman" w:hAnsi="Times New Roman" w:cs="Times New Roman"/>
                <w:bCs/>
                <w:spacing w:val="-1"/>
                <w:sz w:val="24"/>
                <w:szCs w:val="24"/>
                <w:lang w:eastAsia="ru-RU"/>
              </w:rPr>
            </w:pPr>
          </w:p>
          <w:p w:rsidR="001F7181" w:rsidRPr="003B2758" w:rsidRDefault="001F7181" w:rsidP="00FD27D3">
            <w:pPr>
              <w:autoSpaceDE w:val="0"/>
              <w:autoSpaceDN w:val="0"/>
              <w:spacing w:after="0" w:line="240" w:lineRule="auto"/>
              <w:contextualSpacing/>
              <w:jc w:val="center"/>
              <w:outlineLvl w:val="0"/>
              <w:rPr>
                <w:rFonts w:ascii="Times New Roman" w:eastAsia="Times New Roman" w:hAnsi="Times New Roman" w:cs="Times New Roman"/>
                <w:bCs/>
                <w:spacing w:val="-1"/>
                <w:sz w:val="24"/>
                <w:szCs w:val="24"/>
                <w:lang w:eastAsia="ru-RU"/>
              </w:rPr>
            </w:pP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p>
          <w:p w:rsidR="001F7181" w:rsidRPr="003B2758" w:rsidRDefault="001F7181" w:rsidP="00FD27D3">
            <w:pPr>
              <w:autoSpaceDE w:val="0"/>
              <w:autoSpaceDN w:val="0"/>
              <w:spacing w:after="0" w:line="240" w:lineRule="auto"/>
              <w:contextualSpacing/>
              <w:jc w:val="center"/>
              <w:outlineLvl w:val="0"/>
              <w:rPr>
                <w:rFonts w:ascii="Times New Roman" w:eastAsia="Times New Roman" w:hAnsi="Times New Roman" w:cs="Times New Roman"/>
                <w:b/>
                <w:bCs/>
                <w:spacing w:val="-1"/>
                <w:sz w:val="24"/>
                <w:szCs w:val="24"/>
                <w:lang w:eastAsia="ru-RU"/>
              </w:rPr>
            </w:pPr>
            <w:r w:rsidRPr="003B2758">
              <w:rPr>
                <w:rFonts w:ascii="Times New Roman" w:eastAsia="Times New Roman" w:hAnsi="Times New Roman" w:cs="Times New Roman"/>
                <w:b/>
                <w:bCs/>
                <w:spacing w:val="-1"/>
                <w:sz w:val="24"/>
                <w:szCs w:val="24"/>
                <w:lang w:eastAsia="ru-RU"/>
              </w:rPr>
              <w:t>Речевое развитие</w:t>
            </w:r>
          </w:p>
        </w:tc>
        <w:tc>
          <w:tcPr>
            <w:tcW w:w="3876" w:type="pct"/>
            <w:tcBorders>
              <w:top w:val="single" w:sz="4" w:space="0" w:color="auto"/>
              <w:left w:val="single" w:sz="4" w:space="0" w:color="auto"/>
              <w:bottom w:val="single" w:sz="4" w:space="0" w:color="auto"/>
              <w:right w:val="single" w:sz="4" w:space="0" w:color="auto"/>
            </w:tcBorders>
            <w:hideMark/>
          </w:tcPr>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r w:rsidRPr="003B2758">
              <w:rPr>
                <w:rFonts w:ascii="Times New Roman" w:eastAsia="Times New Roman" w:hAnsi="Times New Roman" w:cs="Times New Roman"/>
                <w:bCs/>
                <w:spacing w:val="-1"/>
                <w:sz w:val="24"/>
                <w:szCs w:val="24"/>
                <w:lang w:eastAsia="ru-RU"/>
              </w:rPr>
              <w:t>-Игровая: словесные игры, игры с текстом, хороводы</w:t>
            </w: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r w:rsidRPr="003B2758">
              <w:rPr>
                <w:rFonts w:ascii="Times New Roman" w:eastAsia="Times New Roman" w:hAnsi="Times New Roman" w:cs="Times New Roman"/>
                <w:bCs/>
                <w:spacing w:val="-1"/>
                <w:sz w:val="24"/>
                <w:szCs w:val="24"/>
                <w:lang w:eastAsia="ru-RU"/>
              </w:rPr>
              <w:t>-Коммуникативная</w:t>
            </w: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r w:rsidRPr="003B2758">
              <w:rPr>
                <w:rFonts w:ascii="Times New Roman" w:eastAsia="Times New Roman" w:hAnsi="Times New Roman" w:cs="Times New Roman"/>
                <w:bCs/>
                <w:spacing w:val="-1"/>
                <w:sz w:val="24"/>
                <w:szCs w:val="24"/>
                <w:lang w:eastAsia="ru-RU"/>
              </w:rPr>
              <w:t>-Восприятие художественной литературы</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-изобразительная деятельность (рисования, лепки, аппликации) </w:t>
            </w: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r w:rsidRPr="003B2758">
              <w:rPr>
                <w:rFonts w:ascii="Times New Roman" w:eastAsia="Times New Roman" w:hAnsi="Times New Roman" w:cs="Times New Roman"/>
                <w:bCs/>
                <w:spacing w:val="-1"/>
                <w:sz w:val="24"/>
                <w:szCs w:val="24"/>
                <w:lang w:eastAsia="ru-RU"/>
              </w:rPr>
              <w:t>-проектная деятельность</w:t>
            </w: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r w:rsidRPr="003B2758">
              <w:rPr>
                <w:rFonts w:ascii="Times New Roman" w:eastAsia="Times New Roman" w:hAnsi="Times New Roman" w:cs="Times New Roman"/>
                <w:bCs/>
                <w:spacing w:val="-1"/>
                <w:sz w:val="24"/>
                <w:szCs w:val="24"/>
                <w:lang w:eastAsia="ru-RU"/>
              </w:rPr>
              <w:t xml:space="preserve">-театрализованная </w:t>
            </w: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r w:rsidRPr="003B2758">
              <w:rPr>
                <w:rFonts w:ascii="Times New Roman" w:eastAsia="Times New Roman" w:hAnsi="Times New Roman" w:cs="Times New Roman"/>
                <w:sz w:val="24"/>
                <w:szCs w:val="24"/>
                <w:lang w:eastAsia="ru-RU"/>
              </w:rPr>
              <w:t>-Культурно- досуговая деятельность</w:t>
            </w:r>
          </w:p>
        </w:tc>
      </w:tr>
      <w:tr w:rsidR="001F7181" w:rsidRPr="003B2758" w:rsidTr="00FD27D3">
        <w:tc>
          <w:tcPr>
            <w:tcW w:w="1124" w:type="pct"/>
            <w:tcBorders>
              <w:top w:val="single" w:sz="4" w:space="0" w:color="auto"/>
              <w:left w:val="single" w:sz="4" w:space="0" w:color="auto"/>
              <w:bottom w:val="single" w:sz="4" w:space="0" w:color="auto"/>
              <w:right w:val="single" w:sz="4" w:space="0" w:color="auto"/>
            </w:tcBorders>
          </w:tcPr>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p>
          <w:p w:rsidR="001F7181" w:rsidRPr="003B2758" w:rsidRDefault="001F7181" w:rsidP="00FD27D3">
            <w:pPr>
              <w:autoSpaceDE w:val="0"/>
              <w:autoSpaceDN w:val="0"/>
              <w:spacing w:after="0" w:line="240" w:lineRule="auto"/>
              <w:contextualSpacing/>
              <w:jc w:val="center"/>
              <w:outlineLvl w:val="0"/>
              <w:rPr>
                <w:rFonts w:ascii="Times New Roman" w:eastAsia="Times New Roman" w:hAnsi="Times New Roman" w:cs="Times New Roman"/>
                <w:b/>
                <w:bCs/>
                <w:spacing w:val="-1"/>
                <w:sz w:val="24"/>
                <w:szCs w:val="24"/>
                <w:lang w:eastAsia="ru-RU"/>
              </w:rPr>
            </w:pPr>
            <w:r w:rsidRPr="003B2758">
              <w:rPr>
                <w:rFonts w:ascii="Times New Roman" w:eastAsia="Times New Roman" w:hAnsi="Times New Roman" w:cs="Times New Roman"/>
                <w:b/>
                <w:bCs/>
                <w:spacing w:val="-1"/>
                <w:sz w:val="24"/>
                <w:szCs w:val="24"/>
                <w:lang w:eastAsia="ru-RU"/>
              </w:rPr>
              <w:t>Художественно-эстетическое развитие</w:t>
            </w: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p>
        </w:tc>
        <w:tc>
          <w:tcPr>
            <w:tcW w:w="3876" w:type="pct"/>
            <w:tcBorders>
              <w:top w:val="single" w:sz="4" w:space="0" w:color="auto"/>
              <w:left w:val="single" w:sz="4" w:space="0" w:color="auto"/>
              <w:bottom w:val="single" w:sz="4" w:space="0" w:color="auto"/>
              <w:right w:val="single" w:sz="4" w:space="0" w:color="auto"/>
            </w:tcBorders>
            <w:hideMark/>
          </w:tcPr>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r w:rsidRPr="003B2758">
              <w:rPr>
                <w:rFonts w:ascii="Times New Roman" w:eastAsia="Times New Roman" w:hAnsi="Times New Roman" w:cs="Times New Roman"/>
                <w:bCs/>
                <w:spacing w:val="-1"/>
                <w:sz w:val="24"/>
                <w:szCs w:val="24"/>
                <w:lang w:eastAsia="ru-RU"/>
              </w:rPr>
              <w:t xml:space="preserve">-Продуктивно-изобразительная </w:t>
            </w:r>
            <w:r w:rsidRPr="003B2758">
              <w:rPr>
                <w:rFonts w:ascii="Times New Roman" w:eastAsia="Times New Roman" w:hAnsi="Times New Roman" w:cs="Times New Roman"/>
                <w:sz w:val="24"/>
                <w:szCs w:val="24"/>
                <w:lang w:eastAsia="ru-RU"/>
              </w:rPr>
              <w:t>(рисование, лепка, аппликация, ручной и художественный труд)</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-музыкальная деятельность (пение, музыкально-ритмические движения, игры на детских музыкальных инструментах)</w:t>
            </w: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-коммуникативная</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-двигательная деятельность (овладение основными движениями)-изобразительная деятельность </w:t>
            </w: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r w:rsidRPr="003B2758">
              <w:rPr>
                <w:rFonts w:ascii="Times New Roman" w:eastAsia="Times New Roman" w:hAnsi="Times New Roman" w:cs="Times New Roman"/>
                <w:bCs/>
                <w:spacing w:val="-1"/>
                <w:sz w:val="24"/>
                <w:szCs w:val="24"/>
                <w:lang w:eastAsia="ru-RU"/>
              </w:rPr>
              <w:t>-проектная деятельность</w:t>
            </w: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r w:rsidRPr="003B2758">
              <w:rPr>
                <w:rFonts w:ascii="Times New Roman" w:eastAsia="Times New Roman" w:hAnsi="Times New Roman" w:cs="Times New Roman"/>
                <w:bCs/>
                <w:spacing w:val="-1"/>
                <w:sz w:val="24"/>
                <w:szCs w:val="24"/>
                <w:lang w:eastAsia="ru-RU"/>
              </w:rPr>
              <w:t>-театрализованная</w:t>
            </w: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r w:rsidRPr="003B2758">
              <w:rPr>
                <w:rFonts w:ascii="Times New Roman" w:eastAsia="Times New Roman" w:hAnsi="Times New Roman" w:cs="Times New Roman"/>
                <w:sz w:val="24"/>
                <w:szCs w:val="24"/>
                <w:lang w:eastAsia="ru-RU"/>
              </w:rPr>
              <w:t>-Культурно- досуговая деятельность</w:t>
            </w:r>
          </w:p>
        </w:tc>
      </w:tr>
      <w:tr w:rsidR="001F7181" w:rsidRPr="003B2758" w:rsidTr="00FD27D3">
        <w:tc>
          <w:tcPr>
            <w:tcW w:w="1124" w:type="pct"/>
            <w:tcBorders>
              <w:top w:val="single" w:sz="4" w:space="0" w:color="auto"/>
              <w:left w:val="single" w:sz="4" w:space="0" w:color="auto"/>
              <w:bottom w:val="single" w:sz="4" w:space="0" w:color="auto"/>
              <w:right w:val="single" w:sz="4" w:space="0" w:color="auto"/>
            </w:tcBorders>
          </w:tcPr>
          <w:p w:rsidR="001F7181" w:rsidRPr="003B2758" w:rsidRDefault="001F7181" w:rsidP="00FD27D3">
            <w:pPr>
              <w:autoSpaceDE w:val="0"/>
              <w:autoSpaceDN w:val="0"/>
              <w:spacing w:after="0" w:line="240" w:lineRule="auto"/>
              <w:contextualSpacing/>
              <w:jc w:val="center"/>
              <w:outlineLvl w:val="0"/>
              <w:rPr>
                <w:rFonts w:ascii="Times New Roman" w:eastAsia="Times New Roman" w:hAnsi="Times New Roman" w:cs="Times New Roman"/>
                <w:bCs/>
                <w:spacing w:val="-1"/>
                <w:sz w:val="24"/>
                <w:szCs w:val="24"/>
                <w:lang w:eastAsia="ru-RU"/>
              </w:rPr>
            </w:pPr>
          </w:p>
          <w:p w:rsidR="001F7181" w:rsidRPr="003B2758" w:rsidRDefault="001F7181" w:rsidP="00FD27D3">
            <w:pPr>
              <w:autoSpaceDE w:val="0"/>
              <w:autoSpaceDN w:val="0"/>
              <w:spacing w:after="0" w:line="240" w:lineRule="auto"/>
              <w:contextualSpacing/>
              <w:jc w:val="center"/>
              <w:outlineLvl w:val="0"/>
              <w:rPr>
                <w:rFonts w:ascii="Times New Roman" w:eastAsia="Times New Roman" w:hAnsi="Times New Roman" w:cs="Times New Roman"/>
                <w:b/>
                <w:bCs/>
                <w:spacing w:val="-1"/>
                <w:sz w:val="24"/>
                <w:szCs w:val="24"/>
                <w:lang w:eastAsia="ru-RU"/>
              </w:rPr>
            </w:pPr>
            <w:r w:rsidRPr="003B2758">
              <w:rPr>
                <w:rFonts w:ascii="Times New Roman" w:eastAsia="Times New Roman" w:hAnsi="Times New Roman" w:cs="Times New Roman"/>
                <w:b/>
                <w:bCs/>
                <w:spacing w:val="-1"/>
                <w:sz w:val="24"/>
                <w:szCs w:val="24"/>
                <w:lang w:eastAsia="ru-RU"/>
              </w:rPr>
              <w:t>Физическое развитие</w:t>
            </w:r>
          </w:p>
        </w:tc>
        <w:tc>
          <w:tcPr>
            <w:tcW w:w="3876" w:type="pct"/>
            <w:tcBorders>
              <w:top w:val="single" w:sz="4" w:space="0" w:color="auto"/>
              <w:left w:val="single" w:sz="4" w:space="0" w:color="auto"/>
              <w:bottom w:val="single" w:sz="4" w:space="0" w:color="auto"/>
              <w:right w:val="single" w:sz="4" w:space="0" w:color="auto"/>
            </w:tcBorders>
            <w:hideMark/>
          </w:tcPr>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-двигательная деятельность (овладение основными движениями)</w:t>
            </w: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-игровая деятельность: подвижные игры, народные игры</w:t>
            </w: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-коммуникативная</w:t>
            </w: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-проектная деятельность</w:t>
            </w:r>
          </w:p>
          <w:p w:rsidR="001F7181" w:rsidRPr="003B2758" w:rsidRDefault="001F7181" w:rsidP="00FD27D3">
            <w:pPr>
              <w:autoSpaceDE w:val="0"/>
              <w:autoSpaceDN w:val="0"/>
              <w:spacing w:after="0" w:line="240" w:lineRule="auto"/>
              <w:contextualSpacing/>
              <w:outlineLvl w:val="0"/>
              <w:rPr>
                <w:rFonts w:ascii="Times New Roman" w:eastAsia="Times New Roman" w:hAnsi="Times New Roman" w:cs="Times New Roman"/>
                <w:bCs/>
                <w:spacing w:val="-1"/>
                <w:sz w:val="24"/>
                <w:szCs w:val="24"/>
                <w:lang w:eastAsia="ru-RU"/>
              </w:rPr>
            </w:pPr>
            <w:r w:rsidRPr="003B2758">
              <w:rPr>
                <w:rFonts w:ascii="Times New Roman" w:eastAsia="Times New Roman" w:hAnsi="Times New Roman" w:cs="Times New Roman"/>
                <w:sz w:val="24"/>
                <w:szCs w:val="24"/>
                <w:lang w:eastAsia="ru-RU"/>
              </w:rPr>
              <w:t>-Культурно- досуговая деятельность</w:t>
            </w:r>
          </w:p>
        </w:tc>
      </w:tr>
    </w:tbl>
    <w:p w:rsidR="001F7181" w:rsidRPr="003B2758" w:rsidRDefault="001F7181" w:rsidP="001F7181">
      <w:pPr>
        <w:widowControl w:val="0"/>
        <w:autoSpaceDE w:val="0"/>
        <w:spacing w:after="0" w:line="240" w:lineRule="auto"/>
        <w:rPr>
          <w:rFonts w:ascii="Times New Roman" w:eastAsia="Times New Roman" w:hAnsi="Times New Roman" w:cs="Times New Roman"/>
          <w:b/>
          <w:sz w:val="24"/>
          <w:szCs w:val="24"/>
          <w:lang w:eastAsia="ru-RU"/>
        </w:rPr>
      </w:pPr>
    </w:p>
    <w:p w:rsidR="001F7181" w:rsidRPr="003B2758" w:rsidRDefault="001F7181" w:rsidP="001F7181">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 xml:space="preserve">Возрастные особенности видов детской  деятельности </w:t>
      </w:r>
    </w:p>
    <w:p w:rsidR="001F7181" w:rsidRPr="003B2758" w:rsidRDefault="001F7181" w:rsidP="001F7181">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и культурных практик.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6899"/>
        <w:gridCol w:w="5426"/>
      </w:tblGrid>
      <w:tr w:rsidR="001F7181" w:rsidRPr="003B2758" w:rsidTr="00FD27D3">
        <w:tc>
          <w:tcPr>
            <w:tcW w:w="832" w:type="pct"/>
            <w:tcBorders>
              <w:top w:val="single" w:sz="4" w:space="0" w:color="auto"/>
              <w:left w:val="single" w:sz="4" w:space="0" w:color="auto"/>
              <w:bottom w:val="single" w:sz="4" w:space="0" w:color="auto"/>
              <w:right w:val="single" w:sz="4" w:space="0" w:color="auto"/>
            </w:tcBorders>
            <w:hideMark/>
          </w:tcPr>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Возрастная категория детей</w:t>
            </w:r>
          </w:p>
        </w:tc>
        <w:tc>
          <w:tcPr>
            <w:tcW w:w="2333" w:type="pct"/>
            <w:tcBorders>
              <w:top w:val="single" w:sz="4" w:space="0" w:color="auto"/>
              <w:left w:val="single" w:sz="4" w:space="0" w:color="auto"/>
              <w:bottom w:val="single" w:sz="4" w:space="0" w:color="auto"/>
              <w:right w:val="single" w:sz="4" w:space="0" w:color="auto"/>
            </w:tcBorders>
            <w:hideMark/>
          </w:tcPr>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 xml:space="preserve">Виды </w:t>
            </w: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детской деятельности</w:t>
            </w:r>
          </w:p>
        </w:tc>
        <w:tc>
          <w:tcPr>
            <w:tcW w:w="1835" w:type="pct"/>
            <w:tcBorders>
              <w:top w:val="single" w:sz="4" w:space="0" w:color="auto"/>
              <w:left w:val="single" w:sz="4" w:space="0" w:color="auto"/>
              <w:bottom w:val="single" w:sz="4" w:space="0" w:color="auto"/>
              <w:right w:val="single" w:sz="4" w:space="0" w:color="auto"/>
            </w:tcBorders>
            <w:hideMark/>
          </w:tcPr>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sz w:val="24"/>
                <w:szCs w:val="24"/>
                <w:lang w:eastAsia="ru-RU"/>
              </w:rPr>
              <w:t>Культурные практики</w:t>
            </w:r>
          </w:p>
        </w:tc>
      </w:tr>
      <w:tr w:rsidR="001F7181" w:rsidRPr="003B2758" w:rsidTr="00FD27D3">
        <w:tc>
          <w:tcPr>
            <w:tcW w:w="832" w:type="pct"/>
            <w:tcBorders>
              <w:top w:val="single" w:sz="4" w:space="0" w:color="auto"/>
              <w:left w:val="single" w:sz="4" w:space="0" w:color="auto"/>
              <w:bottom w:val="single" w:sz="4" w:space="0" w:color="auto"/>
              <w:right w:val="single" w:sz="4" w:space="0" w:color="auto"/>
            </w:tcBorders>
          </w:tcPr>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2758">
              <w:rPr>
                <w:rFonts w:ascii="Times New Roman" w:eastAsia="Times New Roman" w:hAnsi="Times New Roman" w:cs="Times New Roman"/>
                <w:b/>
                <w:bCs/>
                <w:sz w:val="24"/>
                <w:szCs w:val="24"/>
                <w:lang w:eastAsia="ru-RU"/>
              </w:rPr>
              <w:t xml:space="preserve">Ранний </w:t>
            </w: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bCs/>
                <w:sz w:val="24"/>
                <w:szCs w:val="24"/>
                <w:lang w:eastAsia="ru-RU"/>
              </w:rPr>
              <w:t>возраст</w:t>
            </w:r>
            <w:r w:rsidRPr="003B2758">
              <w:rPr>
                <w:rFonts w:ascii="Times New Roman" w:eastAsia="Times New Roman" w:hAnsi="Times New Roman" w:cs="Times New Roman"/>
                <w:b/>
                <w:sz w:val="24"/>
                <w:szCs w:val="24"/>
                <w:lang w:eastAsia="ru-RU"/>
              </w:rPr>
              <w:t xml:space="preserve"> </w:t>
            </w: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single" w:sz="4" w:space="0" w:color="auto"/>
              <w:right w:val="single" w:sz="4" w:space="0" w:color="auto"/>
            </w:tcBorders>
            <w:hideMark/>
          </w:tcPr>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-игры с  составными и динамическими игрушками</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-общение с взрослыми и совместные игры со сверстниками под руководством взрослого </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-восприятие смысла музыки, сказок, стихов </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 -рассматривание картинок</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-двигательная деятельность</w:t>
            </w:r>
          </w:p>
        </w:tc>
        <w:tc>
          <w:tcPr>
            <w:tcW w:w="1835" w:type="pct"/>
            <w:tcBorders>
              <w:top w:val="single" w:sz="4" w:space="0" w:color="auto"/>
              <w:left w:val="single" w:sz="4" w:space="0" w:color="auto"/>
              <w:bottom w:val="single" w:sz="4" w:space="0" w:color="auto"/>
              <w:right w:val="single" w:sz="4" w:space="0" w:color="auto"/>
            </w:tcBorders>
            <w:hideMark/>
          </w:tcPr>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-предметная деятельность</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-познавательно- исследовательские действия с предметами</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-экспериментирование с материалами и веществами (песок, вода, тесто)</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-действия с бытовыми предметами-орудиями (ложка, совок, лопатка…)</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-самообслуживание  </w:t>
            </w:r>
          </w:p>
        </w:tc>
      </w:tr>
      <w:tr w:rsidR="001F7181" w:rsidRPr="003B2758" w:rsidTr="00FD27D3">
        <w:tc>
          <w:tcPr>
            <w:tcW w:w="832" w:type="pct"/>
            <w:tcBorders>
              <w:top w:val="single" w:sz="4" w:space="0" w:color="auto"/>
              <w:left w:val="single" w:sz="4" w:space="0" w:color="auto"/>
              <w:bottom w:val="single" w:sz="4" w:space="0" w:color="auto"/>
              <w:right w:val="single" w:sz="4" w:space="0" w:color="auto"/>
            </w:tcBorders>
          </w:tcPr>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bCs/>
                <w:sz w:val="24"/>
                <w:szCs w:val="24"/>
                <w:lang w:eastAsia="ru-RU"/>
              </w:rPr>
              <w:t xml:space="preserve">Младший дошкольный возраст </w:t>
            </w: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single" w:sz="4" w:space="0" w:color="auto"/>
              <w:right w:val="single" w:sz="4" w:space="0" w:color="auto"/>
            </w:tcBorders>
            <w:hideMark/>
          </w:tcPr>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-Игровая деятельность, включая сюжетно-ролевую игру как ведущую деятельность детей дошкольного возраста</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-игры с правилами и другие виды игры</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-коммуникативная деятельность (общение и взаимодействие со взрослыми и сверстниками)</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-восприятие художественной литературы и фольклора </w:t>
            </w:r>
          </w:p>
        </w:tc>
        <w:tc>
          <w:tcPr>
            <w:tcW w:w="1835" w:type="pct"/>
            <w:tcBorders>
              <w:top w:val="single" w:sz="4" w:space="0" w:color="auto"/>
              <w:left w:val="single" w:sz="4" w:space="0" w:color="auto"/>
              <w:bottom w:val="single" w:sz="4" w:space="0" w:color="auto"/>
              <w:right w:val="single" w:sz="4" w:space="0" w:color="auto"/>
            </w:tcBorders>
            <w:hideMark/>
          </w:tcPr>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-познавательно-исследовательская деятельность (исследования объектов окружающего мира и экспериментирования с ними); </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-изобразительная деятельность (рисования, лепки, аппликации) </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-музыкальная деятельность (пение, музыкально-ритмические движения, игры на детских музыкальных инструментах); -двигательная деятельность (овладение основными движениями) </w:t>
            </w:r>
          </w:p>
        </w:tc>
      </w:tr>
      <w:tr w:rsidR="001F7181" w:rsidRPr="003B2758" w:rsidTr="00FD27D3">
        <w:tc>
          <w:tcPr>
            <w:tcW w:w="832" w:type="pct"/>
            <w:tcBorders>
              <w:top w:val="single" w:sz="4" w:space="0" w:color="auto"/>
              <w:left w:val="single" w:sz="4" w:space="0" w:color="auto"/>
              <w:bottom w:val="single" w:sz="4" w:space="0" w:color="auto"/>
              <w:right w:val="single" w:sz="4" w:space="0" w:color="auto"/>
            </w:tcBorders>
          </w:tcPr>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B2758">
              <w:rPr>
                <w:rFonts w:ascii="Times New Roman" w:eastAsia="Times New Roman" w:hAnsi="Times New Roman" w:cs="Times New Roman"/>
                <w:b/>
                <w:bCs/>
                <w:sz w:val="24"/>
                <w:szCs w:val="24"/>
                <w:lang w:eastAsia="ru-RU"/>
              </w:rPr>
              <w:t>Средний возраст</w:t>
            </w:r>
            <w:r w:rsidRPr="003B2758">
              <w:rPr>
                <w:rFonts w:ascii="Times New Roman" w:eastAsia="Times New Roman" w:hAnsi="Times New Roman" w:cs="Times New Roman"/>
                <w:b/>
                <w:sz w:val="24"/>
                <w:szCs w:val="24"/>
                <w:lang w:eastAsia="ru-RU"/>
              </w:rPr>
              <w:t xml:space="preserve"> </w:t>
            </w:r>
          </w:p>
          <w:p w:rsidR="001F7181" w:rsidRPr="003B2758" w:rsidRDefault="001F7181" w:rsidP="00FD27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single" w:sz="4" w:space="0" w:color="auto"/>
              <w:right w:val="single" w:sz="4" w:space="0" w:color="auto"/>
            </w:tcBorders>
          </w:tcPr>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-игры с  составными и динамическими игрушками</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-общение с взрослыми и совместные игры со сверстниками под руководством взрослого </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-восприятие смысла музыки, сказок, стихов  </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-рассматривание картин и картинок</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-двигательная активность </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5" w:type="pct"/>
            <w:tcBorders>
              <w:top w:val="single" w:sz="4" w:space="0" w:color="auto"/>
              <w:left w:val="single" w:sz="4" w:space="0" w:color="auto"/>
              <w:bottom w:val="single" w:sz="4" w:space="0" w:color="auto"/>
              <w:right w:val="single" w:sz="4" w:space="0" w:color="auto"/>
            </w:tcBorders>
            <w:hideMark/>
          </w:tcPr>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-предметная деятельность</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-познавательно- исследовательские действия с предметами</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-экспериментирование с материалами и веществами (песок, вода, тесто)</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-действия с бытовыми предметами-орудиями (ложка, совок, лопатка…)</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-самообслуживание, элементы бытового труда (дежурство) </w:t>
            </w:r>
          </w:p>
        </w:tc>
      </w:tr>
      <w:tr w:rsidR="001F7181" w:rsidRPr="003B2758" w:rsidTr="00FD27D3">
        <w:tc>
          <w:tcPr>
            <w:tcW w:w="832" w:type="pct"/>
            <w:tcBorders>
              <w:top w:val="single" w:sz="4" w:space="0" w:color="auto"/>
              <w:left w:val="single" w:sz="4" w:space="0" w:color="auto"/>
              <w:bottom w:val="single" w:sz="4" w:space="0" w:color="auto"/>
              <w:right w:val="single" w:sz="4" w:space="0" w:color="auto"/>
            </w:tcBorders>
          </w:tcPr>
          <w:p w:rsidR="001F7181" w:rsidRPr="003B2758" w:rsidRDefault="001F7181" w:rsidP="00FD27D3">
            <w:pPr>
              <w:widowControl w:val="0"/>
              <w:tabs>
                <w:tab w:val="left" w:pos="1136"/>
              </w:tab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1F7181" w:rsidRPr="003B2758" w:rsidRDefault="001F7181" w:rsidP="00FD27D3">
            <w:pPr>
              <w:widowControl w:val="0"/>
              <w:tabs>
                <w:tab w:val="left" w:pos="1136"/>
              </w:tab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1F7181" w:rsidRPr="003B2758" w:rsidRDefault="001F7181" w:rsidP="00FD27D3">
            <w:pPr>
              <w:widowControl w:val="0"/>
              <w:tabs>
                <w:tab w:val="left" w:pos="1136"/>
              </w:tab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1F7181" w:rsidRPr="003B2758" w:rsidRDefault="001F7181" w:rsidP="00FD27D3">
            <w:pPr>
              <w:widowControl w:val="0"/>
              <w:tabs>
                <w:tab w:val="left" w:pos="1136"/>
              </w:tab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1F7181" w:rsidRPr="003B2758" w:rsidRDefault="001F7181" w:rsidP="00FD27D3">
            <w:pPr>
              <w:widowControl w:val="0"/>
              <w:tabs>
                <w:tab w:val="left" w:pos="1136"/>
              </w:tabs>
              <w:autoSpaceDE w:val="0"/>
              <w:autoSpaceDN w:val="0"/>
              <w:adjustRightInd w:val="0"/>
              <w:spacing w:after="0" w:line="240" w:lineRule="auto"/>
              <w:rPr>
                <w:rFonts w:ascii="Times New Roman" w:eastAsia="Times New Roman" w:hAnsi="Times New Roman" w:cs="Times New Roman"/>
                <w:b/>
                <w:bCs/>
                <w:sz w:val="24"/>
                <w:szCs w:val="24"/>
                <w:lang w:eastAsia="ar-SA"/>
              </w:rPr>
            </w:pPr>
          </w:p>
          <w:p w:rsidR="001F7181" w:rsidRPr="003B2758" w:rsidRDefault="001F7181" w:rsidP="00FD27D3">
            <w:pPr>
              <w:widowControl w:val="0"/>
              <w:tabs>
                <w:tab w:val="left" w:pos="1136"/>
              </w:tab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3B2758">
              <w:rPr>
                <w:rFonts w:ascii="Times New Roman" w:eastAsia="Times New Roman" w:hAnsi="Times New Roman" w:cs="Times New Roman"/>
                <w:b/>
                <w:bCs/>
                <w:sz w:val="24"/>
                <w:szCs w:val="24"/>
                <w:lang w:eastAsia="ar-SA"/>
              </w:rPr>
              <w:t>Старший</w:t>
            </w:r>
          </w:p>
          <w:p w:rsidR="001F7181" w:rsidRPr="003B2758" w:rsidRDefault="001F7181" w:rsidP="00FD27D3">
            <w:pPr>
              <w:widowControl w:val="0"/>
              <w:tabs>
                <w:tab w:val="left" w:pos="1136"/>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3B2758">
              <w:rPr>
                <w:rFonts w:ascii="Times New Roman" w:eastAsia="Times New Roman" w:hAnsi="Times New Roman" w:cs="Times New Roman"/>
                <w:b/>
                <w:bCs/>
                <w:sz w:val="24"/>
                <w:szCs w:val="24"/>
                <w:lang w:eastAsia="ar-SA"/>
              </w:rPr>
              <w:t>дошкольный возраст</w:t>
            </w:r>
          </w:p>
          <w:p w:rsidR="001F7181" w:rsidRPr="003B2758" w:rsidRDefault="001F7181" w:rsidP="00FD27D3">
            <w:pPr>
              <w:widowControl w:val="0"/>
              <w:tabs>
                <w:tab w:val="left" w:pos="1136"/>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single" w:sz="4" w:space="0" w:color="auto"/>
              <w:right w:val="single" w:sz="4" w:space="0" w:color="auto"/>
            </w:tcBorders>
            <w:hideMark/>
          </w:tcPr>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-Игровая деятельность, включая сюжетно-ролевую игру как ведущую деятельность детей дошкольного возраста</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-игры с правилами и другие виды игры</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-коммуникативная деятельность (общение и взаимодействие со взрослыми и сверстниками)</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-восприятие художественной литературы и фольклора </w:t>
            </w:r>
          </w:p>
        </w:tc>
        <w:tc>
          <w:tcPr>
            <w:tcW w:w="1835" w:type="pct"/>
            <w:tcBorders>
              <w:top w:val="single" w:sz="4" w:space="0" w:color="auto"/>
              <w:left w:val="single" w:sz="4" w:space="0" w:color="auto"/>
              <w:bottom w:val="single" w:sz="4" w:space="0" w:color="auto"/>
              <w:right w:val="single" w:sz="4" w:space="0" w:color="auto"/>
            </w:tcBorders>
            <w:hideMark/>
          </w:tcPr>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-проектная деятельность</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-простейшие опыты</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-экспериментирование</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-экологические практикумы</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-экологически ориентированная трудовая деятельность</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-природоохранная практика, акции</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-природопользование </w:t>
            </w:r>
          </w:p>
          <w:p w:rsidR="001F7181" w:rsidRPr="003B2758" w:rsidRDefault="001F7181" w:rsidP="00FD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2758">
              <w:rPr>
                <w:rFonts w:ascii="Times New Roman" w:eastAsia="Times New Roman" w:hAnsi="Times New Roman" w:cs="Times New Roman"/>
                <w:sz w:val="24"/>
                <w:szCs w:val="24"/>
                <w:lang w:eastAsia="ru-RU"/>
              </w:rPr>
              <w:t xml:space="preserve">-коллекционирование, сбор гербариев, моделирование, ИОС, ТРИЗ </w:t>
            </w:r>
          </w:p>
        </w:tc>
      </w:tr>
    </w:tbl>
    <w:p w:rsidR="002E515D" w:rsidRPr="00D14329" w:rsidRDefault="002E515D" w:rsidP="002B107A">
      <w:pPr>
        <w:spacing w:after="0" w:line="240" w:lineRule="auto"/>
        <w:rPr>
          <w:rFonts w:ascii="Times New Roman" w:eastAsia="Times New Roman" w:hAnsi="Times New Roman" w:cs="Times New Roman"/>
          <w:bCs/>
          <w:sz w:val="28"/>
          <w:szCs w:val="28"/>
          <w:lang w:eastAsia="ru-RU"/>
        </w:rPr>
      </w:pPr>
    </w:p>
    <w:p w:rsidR="002B107A" w:rsidRPr="00D14329" w:rsidRDefault="002B107A" w:rsidP="002B107A">
      <w:pPr>
        <w:spacing w:after="0" w:line="240" w:lineRule="auto"/>
        <w:rPr>
          <w:rFonts w:ascii="Times New Roman" w:eastAsia="Times New Roman" w:hAnsi="Times New Roman" w:cs="Times New Roman"/>
          <w:bCs/>
          <w:sz w:val="28"/>
          <w:szCs w:val="28"/>
          <w:lang w:eastAsia="ru-RU"/>
        </w:rPr>
      </w:pPr>
      <w:r w:rsidRPr="00D14329">
        <w:rPr>
          <w:rFonts w:ascii="Times New Roman" w:eastAsia="Times New Roman" w:hAnsi="Times New Roman" w:cs="Times New Roman"/>
          <w:bCs/>
          <w:sz w:val="28"/>
          <w:szCs w:val="28"/>
          <w:lang w:eastAsia="ru-RU"/>
        </w:rPr>
        <w:t> </w:t>
      </w:r>
    </w:p>
    <w:p w:rsidR="004D11A2" w:rsidRDefault="004D11A2" w:rsidP="00402F6E">
      <w:pPr>
        <w:pStyle w:val="a3"/>
        <w:spacing w:after="0" w:line="240" w:lineRule="auto"/>
        <w:ind w:left="765"/>
        <w:jc w:val="center"/>
        <w:rPr>
          <w:rFonts w:ascii="Times New Roman" w:eastAsia="+mn-ea" w:hAnsi="Times New Roman" w:cs="Times New Roman"/>
          <w:b/>
          <w:sz w:val="28"/>
          <w:szCs w:val="28"/>
          <w:lang w:eastAsia="ru-RU"/>
        </w:rPr>
      </w:pPr>
    </w:p>
    <w:p w:rsidR="002B107A" w:rsidRPr="005A6294" w:rsidRDefault="00402F6E" w:rsidP="00402F6E">
      <w:pPr>
        <w:pStyle w:val="a3"/>
        <w:spacing w:after="0" w:line="240" w:lineRule="auto"/>
        <w:ind w:left="765"/>
        <w:jc w:val="center"/>
        <w:rPr>
          <w:rFonts w:ascii="Times New Roman" w:eastAsia="+mn-ea" w:hAnsi="Times New Roman" w:cs="Times New Roman"/>
          <w:b/>
          <w:sz w:val="28"/>
          <w:szCs w:val="28"/>
          <w:lang w:eastAsia="ru-RU"/>
        </w:rPr>
      </w:pPr>
      <w:r>
        <w:rPr>
          <w:rFonts w:ascii="Times New Roman" w:eastAsia="+mn-ea" w:hAnsi="Times New Roman" w:cs="Times New Roman"/>
          <w:b/>
          <w:sz w:val="28"/>
          <w:szCs w:val="28"/>
          <w:lang w:eastAsia="ru-RU"/>
        </w:rPr>
        <w:lastRenderedPageBreak/>
        <w:t>2.6.</w:t>
      </w:r>
      <w:r w:rsidR="002B107A" w:rsidRPr="005A6294">
        <w:rPr>
          <w:rFonts w:ascii="Times New Roman" w:eastAsia="+mn-ea" w:hAnsi="Times New Roman" w:cs="Times New Roman"/>
          <w:b/>
          <w:sz w:val="28"/>
          <w:szCs w:val="28"/>
          <w:lang w:eastAsia="ru-RU"/>
        </w:rPr>
        <w:t>Способы и направления поддержки детской инициативы.</w:t>
      </w:r>
    </w:p>
    <w:p w:rsidR="002B107A" w:rsidRDefault="002B107A" w:rsidP="000D2279">
      <w:pPr>
        <w:spacing w:after="0" w:line="240" w:lineRule="auto"/>
        <w:rPr>
          <w:rFonts w:ascii="Times New Roman" w:eastAsia="+mn-ea" w:hAnsi="Times New Roman" w:cs="Times New Roman"/>
          <w:b/>
          <w:sz w:val="28"/>
          <w:szCs w:val="28"/>
          <w:lang w:eastAsia="ru-RU"/>
        </w:rPr>
      </w:pP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1) гарантирует охрану и укрепление физического и психического здоровья детей;</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2) обеспечивает эмоциональное благополучие детей;</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3) способствует профессиональному развитию педагогических работников;</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4) создает условия для развивающего вариативного дошкольного образования;</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5) обеспечивает открытость дошкольного образования;</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6) создает условия для участия родителей (законных представителей) в образовательной деятельности.</w:t>
      </w:r>
    </w:p>
    <w:p w:rsidR="00C26F2A" w:rsidRPr="00C26F2A" w:rsidRDefault="00C26F2A" w:rsidP="000D2279">
      <w:pPr>
        <w:shd w:val="clear" w:color="auto" w:fill="FFFFFF"/>
        <w:spacing w:after="0" w:line="240" w:lineRule="auto"/>
        <w:ind w:firstLine="709"/>
        <w:rPr>
          <w:rFonts w:ascii="Times New Roman" w:eastAsia="Calibri" w:hAnsi="Times New Roman" w:cs="Times New Roman"/>
          <w:i/>
          <w:color w:val="000000"/>
          <w:sz w:val="24"/>
          <w:szCs w:val="24"/>
        </w:rPr>
      </w:pPr>
      <w:r w:rsidRPr="00C26F2A">
        <w:rPr>
          <w:rFonts w:ascii="Times New Roman" w:eastAsia="Calibri" w:hAnsi="Times New Roman" w:cs="Times New Roman"/>
          <w:i/>
          <w:color w:val="000000"/>
          <w:sz w:val="24"/>
          <w:szCs w:val="24"/>
        </w:rPr>
        <w:t>Психолого-педагогические условия  реализации программы:</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5) поддержка инициативы и самостоятельности детей в специфических для них видах деятельности;</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7) защита детей от всех форм физического и психического насилия.</w:t>
      </w:r>
    </w:p>
    <w:p w:rsidR="00C26F2A" w:rsidRPr="00C26F2A" w:rsidRDefault="00C26F2A" w:rsidP="000D2279">
      <w:pPr>
        <w:spacing w:after="0" w:line="240" w:lineRule="auto"/>
        <w:ind w:firstLine="709"/>
        <w:rPr>
          <w:rFonts w:ascii="Times New Roman" w:eastAsia="Calibri" w:hAnsi="Times New Roman" w:cs="Times New Roman"/>
          <w:i/>
          <w:sz w:val="24"/>
          <w:szCs w:val="24"/>
        </w:rPr>
      </w:pPr>
      <w:r w:rsidRPr="00C26F2A">
        <w:rPr>
          <w:rFonts w:ascii="Times New Roman" w:eastAsia="Calibri" w:hAnsi="Times New Roman" w:cs="Times New Roman"/>
          <w:i/>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1) обеспечение эмоционального благополучия через:</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-непосредственное общение с каждым ребенком;</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-уважительное отношение к каждому ребенку, к его чувствам и потребностям;</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2) поддержку индивидуальности и инициативы детей через:</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-создание условий для свободного выбора детьми деятельности, участников совместной деятельности;</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-создание условий для принятия детьми решений, выражения своих чувств и мыслей;</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lastRenderedPageBreak/>
        <w:t>3) установление правил взаимодействия в разных ситуациях:</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-развитие умения детей работать в группе сверстников;</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-создание условий для овладения культурными средствами деятельности;</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-оценку индивидуального развития детей;</w:t>
      </w:r>
    </w:p>
    <w:p w:rsidR="00C26F2A" w:rsidRPr="00C26F2A" w:rsidRDefault="00C26F2A" w:rsidP="000D2279">
      <w:pPr>
        <w:spacing w:after="0" w:line="240" w:lineRule="auto"/>
        <w:ind w:firstLine="709"/>
        <w:rPr>
          <w:rFonts w:ascii="Times New Roman" w:eastAsia="Calibri" w:hAnsi="Times New Roman" w:cs="Times New Roman"/>
          <w:sz w:val="24"/>
          <w:szCs w:val="24"/>
        </w:rPr>
      </w:pPr>
      <w:r w:rsidRPr="00C26F2A">
        <w:rPr>
          <w:rFonts w:ascii="Times New Roman" w:eastAsia="Calibri"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26F2A" w:rsidRPr="00D14329" w:rsidRDefault="00C26F2A" w:rsidP="000D2279">
      <w:pPr>
        <w:spacing w:after="0" w:line="240" w:lineRule="auto"/>
        <w:rPr>
          <w:rFonts w:ascii="Times New Roman" w:eastAsia="+mn-ea" w:hAnsi="Times New Roman" w:cs="Times New Roman"/>
          <w:b/>
          <w:sz w:val="28"/>
          <w:szCs w:val="28"/>
          <w:lang w:eastAsia="ru-RU"/>
        </w:rPr>
      </w:pPr>
    </w:p>
    <w:p w:rsidR="00CE460B" w:rsidRPr="00CE460B" w:rsidRDefault="00CE460B" w:rsidP="000D2279">
      <w:pPr>
        <w:widowControl w:val="0"/>
        <w:suppressAutoHyphens/>
        <w:spacing w:after="0" w:line="240" w:lineRule="auto"/>
        <w:ind w:firstLine="709"/>
        <w:rPr>
          <w:rFonts w:ascii="Times New Roman" w:eastAsia="SimSun" w:hAnsi="Times New Roman" w:cs="Times New Roman"/>
          <w:b/>
          <w:bCs/>
          <w:kern w:val="2"/>
          <w:sz w:val="24"/>
          <w:szCs w:val="25"/>
          <w:lang w:eastAsia="zh-CN" w:bidi="hi-IN"/>
        </w:rPr>
      </w:pPr>
      <w:r w:rsidRPr="00CE460B">
        <w:rPr>
          <w:rFonts w:ascii="Times New Roman" w:eastAsia="SimSun" w:hAnsi="Times New Roman" w:cs="Times New Roman"/>
          <w:kern w:val="2"/>
          <w:sz w:val="24"/>
          <w:szCs w:val="25"/>
          <w:lang w:eastAsia="zh-CN" w:bidi="hi-IN"/>
        </w:rPr>
        <w:t xml:space="preserve">Приоритетной сферой проявления детской инициативы у детей </w:t>
      </w:r>
      <w:r w:rsidRPr="00CE460B">
        <w:rPr>
          <w:rFonts w:ascii="Times New Roman" w:eastAsia="SimSun" w:hAnsi="Times New Roman" w:cs="Times New Roman"/>
          <w:b/>
          <w:bCs/>
          <w:kern w:val="2"/>
          <w:sz w:val="24"/>
          <w:szCs w:val="25"/>
          <w:lang w:eastAsia="zh-CN" w:bidi="hi-IN"/>
        </w:rPr>
        <w:t>от 1-2 лет</w:t>
      </w:r>
      <w:r w:rsidRPr="00CE460B">
        <w:rPr>
          <w:rFonts w:ascii="Times New Roman" w:eastAsia="SimSun" w:hAnsi="Times New Roman" w:cs="Times New Roman"/>
          <w:kern w:val="2"/>
          <w:sz w:val="24"/>
          <w:szCs w:val="25"/>
          <w:lang w:eastAsia="zh-CN" w:bidi="hi-IN"/>
        </w:rPr>
        <w:t xml:space="preserve">  является активное самостоятельное передвижение в пространстве, исследование предметов на основе манипулирования.</w:t>
      </w:r>
    </w:p>
    <w:p w:rsidR="00CE460B" w:rsidRPr="00CE460B" w:rsidRDefault="00CE460B" w:rsidP="000D2279">
      <w:pPr>
        <w:widowControl w:val="0"/>
        <w:suppressAutoHyphens/>
        <w:spacing w:after="0" w:line="240" w:lineRule="auto"/>
        <w:ind w:firstLine="709"/>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b/>
          <w:bCs/>
          <w:kern w:val="2"/>
          <w:sz w:val="24"/>
          <w:szCs w:val="25"/>
          <w:lang w:eastAsia="zh-CN" w:bidi="hi-IN"/>
        </w:rPr>
        <w:t>Для поддержки детской инициативы необходимо:</w:t>
      </w:r>
    </w:p>
    <w:p w:rsidR="00CE460B" w:rsidRPr="00CE460B" w:rsidRDefault="00CE460B" w:rsidP="00975EC2">
      <w:pPr>
        <w:widowControl w:val="0"/>
        <w:numPr>
          <w:ilvl w:val="0"/>
          <w:numId w:val="39"/>
        </w:numPr>
        <w:suppressAutoHyphens/>
        <w:spacing w:after="0" w:line="240" w:lineRule="auto"/>
        <w:ind w:left="284"/>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побуждать детей наблюдать, выделять, обследовать и определять свойства, качества и назначение предметов; направлять поисковую деятельность детей;</w:t>
      </w:r>
    </w:p>
    <w:p w:rsidR="00CE460B" w:rsidRPr="00CE460B" w:rsidRDefault="00CE460B" w:rsidP="00975EC2">
      <w:pPr>
        <w:widowControl w:val="0"/>
        <w:numPr>
          <w:ilvl w:val="0"/>
          <w:numId w:val="39"/>
        </w:numPr>
        <w:suppressAutoHyphens/>
        <w:spacing w:after="0" w:line="240" w:lineRule="auto"/>
        <w:ind w:left="284"/>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поддерживать интерес к познанию окружающей действительности с помощью создания проблемных ситуаций, развивающих игрушек. Создавать разнообразную, часто сменяемую развивающую предметную образовательную среду;</w:t>
      </w:r>
    </w:p>
    <w:p w:rsidR="00CE460B" w:rsidRPr="00CE460B" w:rsidRDefault="00CE460B" w:rsidP="00975EC2">
      <w:pPr>
        <w:widowControl w:val="0"/>
        <w:numPr>
          <w:ilvl w:val="0"/>
          <w:numId w:val="40"/>
        </w:numPr>
        <w:suppressAutoHyphens/>
        <w:spacing w:after="0" w:line="240" w:lineRule="auto"/>
        <w:ind w:left="284"/>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обогащать опыт сенсорного восприятия ребёнка во всех областях -  тактильной, предоставлять детям самостоятельность во всём, что не представляет опасности для их жизни и здоровья, помогая им реализовывать собственные замыслы;</w:t>
      </w:r>
    </w:p>
    <w:p w:rsidR="00CE460B" w:rsidRPr="00CE460B" w:rsidRDefault="00CE460B" w:rsidP="00975EC2">
      <w:pPr>
        <w:widowControl w:val="0"/>
        <w:numPr>
          <w:ilvl w:val="0"/>
          <w:numId w:val="40"/>
        </w:numPr>
        <w:suppressAutoHyphens/>
        <w:spacing w:after="0" w:line="240" w:lineRule="auto"/>
        <w:ind w:left="284"/>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отмечать и приветствовать даже минимальные успехи детей;</w:t>
      </w:r>
    </w:p>
    <w:p w:rsidR="00CE460B" w:rsidRPr="00CE460B" w:rsidRDefault="00CE460B" w:rsidP="00975EC2">
      <w:pPr>
        <w:widowControl w:val="0"/>
        <w:numPr>
          <w:ilvl w:val="0"/>
          <w:numId w:val="40"/>
        </w:numPr>
        <w:suppressAutoHyphens/>
        <w:spacing w:after="0" w:line="240" w:lineRule="auto"/>
        <w:ind w:left="284"/>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не критиковать результаты деятельности ребёнка и его самого как личность;</w:t>
      </w:r>
    </w:p>
    <w:p w:rsidR="00CE460B" w:rsidRPr="00CE460B" w:rsidRDefault="00CE460B" w:rsidP="00975EC2">
      <w:pPr>
        <w:widowControl w:val="0"/>
        <w:numPr>
          <w:ilvl w:val="0"/>
          <w:numId w:val="40"/>
        </w:numPr>
        <w:suppressAutoHyphens/>
        <w:spacing w:after="0" w:line="240" w:lineRule="auto"/>
        <w:ind w:left="284"/>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CE460B" w:rsidRPr="00CE460B" w:rsidRDefault="00CE460B" w:rsidP="00975EC2">
      <w:pPr>
        <w:widowControl w:val="0"/>
        <w:numPr>
          <w:ilvl w:val="0"/>
          <w:numId w:val="40"/>
        </w:numPr>
        <w:suppressAutoHyphens/>
        <w:spacing w:after="0" w:line="240" w:lineRule="auto"/>
        <w:ind w:left="284"/>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rsidR="00CE460B" w:rsidRPr="00CE460B" w:rsidRDefault="00CE460B" w:rsidP="00975EC2">
      <w:pPr>
        <w:widowControl w:val="0"/>
        <w:numPr>
          <w:ilvl w:val="0"/>
          <w:numId w:val="40"/>
        </w:numPr>
        <w:suppressAutoHyphens/>
        <w:spacing w:after="0" w:line="240" w:lineRule="auto"/>
        <w:ind w:left="284"/>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 xml:space="preserve">поддерживать интерес ребёнка к тому, что он рассматривает и наблюдает в разные режимные моменты; </w:t>
      </w:r>
    </w:p>
    <w:p w:rsidR="00CE460B" w:rsidRPr="00CE460B" w:rsidRDefault="00CE460B" w:rsidP="00975EC2">
      <w:pPr>
        <w:widowControl w:val="0"/>
        <w:numPr>
          <w:ilvl w:val="0"/>
          <w:numId w:val="40"/>
        </w:numPr>
        <w:suppressAutoHyphens/>
        <w:spacing w:after="0" w:line="240" w:lineRule="auto"/>
        <w:ind w:left="284"/>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lastRenderedPageBreak/>
        <w:t>устанавливать простые и понятные детям нормы жизни группы, чётко исполнять их и следить за их выполнением всеми детьми; 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w:t>
      </w:r>
    </w:p>
    <w:p w:rsidR="00CE460B" w:rsidRPr="00CE460B" w:rsidRDefault="00CE460B" w:rsidP="00975EC2">
      <w:pPr>
        <w:widowControl w:val="0"/>
        <w:numPr>
          <w:ilvl w:val="0"/>
          <w:numId w:val="40"/>
        </w:numPr>
        <w:suppressAutoHyphens/>
        <w:spacing w:after="0" w:line="240" w:lineRule="auto"/>
        <w:ind w:left="284"/>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 xml:space="preserve">для поддержки инициативы в продуктивной творческой деятельности по указанию ребёнка создавать для него изображения или лепку, другие изделия; </w:t>
      </w:r>
    </w:p>
    <w:p w:rsidR="00CE460B" w:rsidRPr="00CE460B" w:rsidRDefault="00CE460B" w:rsidP="00975EC2">
      <w:pPr>
        <w:widowControl w:val="0"/>
        <w:numPr>
          <w:ilvl w:val="0"/>
          <w:numId w:val="40"/>
        </w:numPr>
        <w:suppressAutoHyphens/>
        <w:spacing w:after="0" w:line="240" w:lineRule="auto"/>
        <w:ind w:left="284"/>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содержать в открытом доступе изобразительные материалы;</w:t>
      </w:r>
    </w:p>
    <w:p w:rsidR="00CE460B" w:rsidRPr="00CE460B" w:rsidRDefault="00CE460B" w:rsidP="00975EC2">
      <w:pPr>
        <w:widowControl w:val="0"/>
        <w:numPr>
          <w:ilvl w:val="0"/>
          <w:numId w:val="40"/>
        </w:numPr>
        <w:suppressAutoHyphens/>
        <w:spacing w:after="0" w:line="240" w:lineRule="auto"/>
        <w:ind w:left="284"/>
        <w:rPr>
          <w:rFonts w:ascii="Arial" w:eastAsia="SimSun" w:hAnsi="Arial" w:cs="Arial"/>
          <w:kern w:val="2"/>
          <w:sz w:val="24"/>
          <w:szCs w:val="50"/>
          <w:lang w:eastAsia="zh-CN" w:bidi="hi-IN"/>
        </w:rPr>
      </w:pPr>
      <w:r w:rsidRPr="00CE460B">
        <w:rPr>
          <w:rFonts w:ascii="Times New Roman" w:eastAsia="SimSun" w:hAnsi="Times New Roman" w:cs="Times New Roman"/>
          <w:kern w:val="2"/>
          <w:sz w:val="24"/>
          <w:szCs w:val="25"/>
          <w:lang w:eastAsia="zh-CN" w:bidi="hi-IN"/>
        </w:rPr>
        <w:t>поощрять занятия изобразительной деятельностью, выражать одобрение любому результату труда ребенка.</w:t>
      </w:r>
    </w:p>
    <w:p w:rsidR="00CE460B" w:rsidRPr="00CE460B" w:rsidRDefault="00CE460B" w:rsidP="00975EC2">
      <w:pPr>
        <w:widowControl w:val="0"/>
        <w:numPr>
          <w:ilvl w:val="0"/>
          <w:numId w:val="39"/>
        </w:numPr>
        <w:suppressAutoHyphens/>
        <w:spacing w:after="0" w:line="240" w:lineRule="auto"/>
        <w:ind w:left="284"/>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двигательной, слуховой, зрительной, обонятельной, вкусовой, стимулируя поисковую активность ребёнка;</w:t>
      </w:r>
    </w:p>
    <w:p w:rsidR="00CE460B" w:rsidRPr="00CE460B" w:rsidRDefault="00CE460B" w:rsidP="00975EC2">
      <w:pPr>
        <w:widowControl w:val="0"/>
        <w:numPr>
          <w:ilvl w:val="0"/>
          <w:numId w:val="39"/>
        </w:numPr>
        <w:suppressAutoHyphens/>
        <w:spacing w:after="0" w:line="240" w:lineRule="auto"/>
        <w:ind w:left="284"/>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поддерживать и развивать уверенность в себе и своих возможностях, активность в области самостоятельного движения, познания окружающего предметного мира, общения со взрослыми и сверстниками, взаимодействия с миром природы, всегда предоставляя ребёнку необходимую помощь и поддержку в реализации его замысла;</w:t>
      </w:r>
    </w:p>
    <w:p w:rsidR="00CE460B" w:rsidRPr="00CE460B" w:rsidRDefault="00CE460B" w:rsidP="00975EC2">
      <w:pPr>
        <w:widowControl w:val="0"/>
        <w:numPr>
          <w:ilvl w:val="0"/>
          <w:numId w:val="39"/>
        </w:numPr>
        <w:suppressAutoHyphens/>
        <w:spacing w:after="0" w:line="240" w:lineRule="auto"/>
        <w:ind w:left="284"/>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активно использовать речь в качестве средства эмоциональной содержательной коммуникации, стимулировать речевую активность детей, поддерживать становление инициативной речи.</w:t>
      </w:r>
    </w:p>
    <w:p w:rsidR="00CE460B" w:rsidRPr="00CE460B" w:rsidRDefault="00CE460B" w:rsidP="00CE460B">
      <w:pPr>
        <w:widowControl w:val="0"/>
        <w:suppressAutoHyphens/>
        <w:spacing w:after="0" w:line="240" w:lineRule="auto"/>
        <w:rPr>
          <w:rFonts w:ascii="Times New Roman" w:eastAsia="SimSun" w:hAnsi="Times New Roman" w:cs="Times New Roman"/>
          <w:kern w:val="2"/>
          <w:sz w:val="24"/>
          <w:szCs w:val="25"/>
          <w:lang w:eastAsia="zh-CN" w:bidi="hi-IN"/>
        </w:rPr>
      </w:pPr>
    </w:p>
    <w:p w:rsidR="00CE460B" w:rsidRPr="00CE460B" w:rsidRDefault="00CE460B" w:rsidP="000D2279">
      <w:pPr>
        <w:widowControl w:val="0"/>
        <w:suppressAutoHyphens/>
        <w:spacing w:after="0" w:line="240" w:lineRule="auto"/>
        <w:ind w:firstLine="709"/>
        <w:rPr>
          <w:rFonts w:ascii="Times New Roman" w:eastAsia="SimSun" w:hAnsi="Times New Roman" w:cs="Times New Roman"/>
          <w:b/>
          <w:bCs/>
          <w:kern w:val="2"/>
          <w:sz w:val="24"/>
          <w:szCs w:val="25"/>
          <w:lang w:eastAsia="zh-CN" w:bidi="hi-IN"/>
        </w:rPr>
      </w:pPr>
      <w:r w:rsidRPr="00CE460B">
        <w:rPr>
          <w:rFonts w:ascii="Times New Roman" w:eastAsia="SimSun" w:hAnsi="Times New Roman" w:cs="Times New Roman"/>
          <w:kern w:val="2"/>
          <w:sz w:val="24"/>
          <w:szCs w:val="25"/>
          <w:lang w:eastAsia="zh-CN" w:bidi="hi-IN"/>
        </w:rPr>
        <w:t xml:space="preserve">Приоритетной сферой проявления детской инициативы </w:t>
      </w:r>
      <w:r w:rsidRPr="00CE460B">
        <w:rPr>
          <w:rFonts w:ascii="Times New Roman" w:eastAsia="SimSun" w:hAnsi="Times New Roman" w:cs="Times New Roman"/>
          <w:b/>
          <w:bCs/>
          <w:kern w:val="2"/>
          <w:sz w:val="24"/>
          <w:szCs w:val="25"/>
          <w:lang w:eastAsia="zh-CN" w:bidi="hi-IN"/>
        </w:rPr>
        <w:t>с 2-3 лет</w:t>
      </w:r>
      <w:r w:rsidRPr="00CE460B">
        <w:rPr>
          <w:rFonts w:ascii="Times New Roman" w:eastAsia="SimSun" w:hAnsi="Times New Roman" w:cs="Times New Roman"/>
          <w:kern w:val="2"/>
          <w:sz w:val="24"/>
          <w:szCs w:val="25"/>
          <w:lang w:eastAsia="zh-CN" w:bidi="hi-IN"/>
        </w:rPr>
        <w:t xml:space="preserve">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CE460B" w:rsidRPr="00CE460B" w:rsidRDefault="00CE460B" w:rsidP="000D2279">
      <w:pPr>
        <w:widowControl w:val="0"/>
        <w:suppressAutoHyphens/>
        <w:spacing w:after="0" w:line="240" w:lineRule="auto"/>
        <w:ind w:firstLine="709"/>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b/>
          <w:bCs/>
          <w:kern w:val="2"/>
          <w:sz w:val="24"/>
          <w:szCs w:val="25"/>
          <w:lang w:eastAsia="zh-CN" w:bidi="hi-IN"/>
        </w:rPr>
        <w:t>Для поддержки детской инициативы необходимо:</w:t>
      </w:r>
    </w:p>
    <w:p w:rsidR="00CE460B" w:rsidRPr="00CE460B" w:rsidRDefault="00CE460B" w:rsidP="000D2279">
      <w:pPr>
        <w:widowControl w:val="0"/>
        <w:suppressAutoHyphens/>
        <w:spacing w:after="0" w:line="240" w:lineRule="auto"/>
        <w:ind w:firstLine="709"/>
        <w:rPr>
          <w:rFonts w:ascii="Times New Roman" w:eastAsia="SimSun" w:hAnsi="Times New Roman" w:cs="Times New Roman"/>
          <w:b/>
          <w:bCs/>
          <w:kern w:val="2"/>
          <w:sz w:val="24"/>
          <w:szCs w:val="25"/>
          <w:lang w:eastAsia="zh-CN" w:bidi="hi-IN"/>
        </w:rPr>
      </w:pPr>
      <w:r w:rsidRPr="00CE460B">
        <w:rPr>
          <w:rFonts w:ascii="Times New Roman" w:eastAsia="SimSun" w:hAnsi="Times New Roman" w:cs="Times New Roman"/>
          <w:kern w:val="2"/>
          <w:sz w:val="24"/>
          <w:szCs w:val="25"/>
          <w:lang w:eastAsia="zh-CN" w:bidi="hi-IN"/>
        </w:rPr>
        <w:t xml:space="preserve">Приоритетной сферой проявления детской инициативы у детей </w:t>
      </w:r>
      <w:r w:rsidRPr="00CE460B">
        <w:rPr>
          <w:rFonts w:ascii="Times New Roman" w:eastAsia="SimSun" w:hAnsi="Times New Roman" w:cs="Times New Roman"/>
          <w:b/>
          <w:bCs/>
          <w:kern w:val="2"/>
          <w:sz w:val="24"/>
          <w:szCs w:val="25"/>
          <w:lang w:eastAsia="zh-CN" w:bidi="hi-IN"/>
        </w:rPr>
        <w:t>от 3-4 лет</w:t>
      </w:r>
      <w:r w:rsidRPr="00CE460B">
        <w:rPr>
          <w:rFonts w:ascii="Times New Roman" w:eastAsia="SimSun" w:hAnsi="Times New Roman" w:cs="Times New Roman"/>
          <w:kern w:val="2"/>
          <w:sz w:val="24"/>
          <w:szCs w:val="25"/>
          <w:lang w:eastAsia="zh-CN" w:bidi="hi-IN"/>
        </w:rPr>
        <w:t xml:space="preserve"> является продуктивная деятельность. </w:t>
      </w:r>
    </w:p>
    <w:p w:rsidR="00CE460B" w:rsidRPr="00CE460B" w:rsidRDefault="00CE460B" w:rsidP="000D2279">
      <w:pPr>
        <w:widowControl w:val="0"/>
        <w:suppressAutoHyphens/>
        <w:spacing w:after="0" w:line="240" w:lineRule="auto"/>
        <w:ind w:firstLine="709"/>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b/>
          <w:bCs/>
          <w:kern w:val="2"/>
          <w:sz w:val="24"/>
          <w:szCs w:val="25"/>
          <w:lang w:eastAsia="zh-CN" w:bidi="hi-IN"/>
        </w:rPr>
        <w:t>Для поддержки детской инициативы необходимо:</w:t>
      </w:r>
    </w:p>
    <w:p w:rsidR="00CE460B" w:rsidRPr="00CE460B" w:rsidRDefault="00CE460B" w:rsidP="00975EC2">
      <w:pPr>
        <w:widowControl w:val="0"/>
        <w:numPr>
          <w:ilvl w:val="0"/>
          <w:numId w:val="41"/>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создавать условия для реализации собственных планов и замыслов каждого ребёнка;</w:t>
      </w:r>
    </w:p>
    <w:p w:rsidR="00CE460B" w:rsidRPr="00CE460B" w:rsidRDefault="00CE460B" w:rsidP="00975EC2">
      <w:pPr>
        <w:widowControl w:val="0"/>
        <w:numPr>
          <w:ilvl w:val="0"/>
          <w:numId w:val="41"/>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рассказывать детям об их реальных, а также возможных в будущем достижениях;</w:t>
      </w:r>
    </w:p>
    <w:p w:rsidR="00CE460B" w:rsidRPr="00CE460B" w:rsidRDefault="00CE460B" w:rsidP="00975EC2">
      <w:pPr>
        <w:widowControl w:val="0"/>
        <w:numPr>
          <w:ilvl w:val="0"/>
          <w:numId w:val="41"/>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отмечать и публично поддерживать любые успехи детей;</w:t>
      </w:r>
    </w:p>
    <w:p w:rsidR="00CE460B" w:rsidRPr="00CE460B" w:rsidRDefault="00CE460B" w:rsidP="00975EC2">
      <w:pPr>
        <w:widowControl w:val="0"/>
        <w:numPr>
          <w:ilvl w:val="0"/>
          <w:numId w:val="41"/>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всемерно поощрять самостоятельность детей и расширять её сферу;</w:t>
      </w:r>
    </w:p>
    <w:p w:rsidR="00CE460B" w:rsidRPr="00CE460B" w:rsidRDefault="00CE460B" w:rsidP="00975EC2">
      <w:pPr>
        <w:widowControl w:val="0"/>
        <w:numPr>
          <w:ilvl w:val="0"/>
          <w:numId w:val="41"/>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помогать ребёнку найти способ реализации собственных поставленных целей;</w:t>
      </w:r>
    </w:p>
    <w:p w:rsidR="00CE460B" w:rsidRPr="00CE460B" w:rsidRDefault="00CE460B" w:rsidP="00975EC2">
      <w:pPr>
        <w:widowControl w:val="0"/>
        <w:numPr>
          <w:ilvl w:val="0"/>
          <w:numId w:val="41"/>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способствовать стремлению научиться делать что-то и поддерживать радостное ощущение возрастающей умелости;</w:t>
      </w:r>
    </w:p>
    <w:p w:rsidR="00CE460B" w:rsidRPr="00CE460B" w:rsidRDefault="00CE460B" w:rsidP="00975EC2">
      <w:pPr>
        <w:widowControl w:val="0"/>
        <w:numPr>
          <w:ilvl w:val="0"/>
          <w:numId w:val="41"/>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в ходе занятий и в повседневной жизни терпимо относится к затруднениям ребенка, позволять ему действовать в своем темпе;</w:t>
      </w:r>
    </w:p>
    <w:p w:rsidR="00CE460B" w:rsidRPr="00CE460B" w:rsidRDefault="00CE460B" w:rsidP="00975EC2">
      <w:pPr>
        <w:widowControl w:val="0"/>
        <w:numPr>
          <w:ilvl w:val="0"/>
          <w:numId w:val="41"/>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CE460B" w:rsidRPr="00CE460B" w:rsidRDefault="00CE460B" w:rsidP="00975EC2">
      <w:pPr>
        <w:widowControl w:val="0"/>
        <w:numPr>
          <w:ilvl w:val="0"/>
          <w:numId w:val="41"/>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учитывать индивидуальные особенности детей, стремиться найти подход к застенчивым, нерешительным, конфликтным, непопулярным детям;</w:t>
      </w:r>
    </w:p>
    <w:p w:rsidR="00CE460B" w:rsidRPr="00CE460B" w:rsidRDefault="00CE460B" w:rsidP="00975EC2">
      <w:pPr>
        <w:widowControl w:val="0"/>
        <w:numPr>
          <w:ilvl w:val="0"/>
          <w:numId w:val="41"/>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уважать и ценить каждого ребёнка независимо от его достижений, достоинств и недостатков;</w:t>
      </w:r>
    </w:p>
    <w:p w:rsidR="00CE460B" w:rsidRPr="00CE460B" w:rsidRDefault="00CE460B" w:rsidP="00975EC2">
      <w:pPr>
        <w:widowControl w:val="0"/>
        <w:numPr>
          <w:ilvl w:val="0"/>
          <w:numId w:val="41"/>
        </w:numPr>
        <w:suppressAutoHyphens/>
        <w:spacing w:after="0" w:line="240" w:lineRule="auto"/>
        <w:jc w:val="both"/>
        <w:rPr>
          <w:rFonts w:ascii="Arial" w:eastAsia="SimSun" w:hAnsi="Arial" w:cs="Arial"/>
          <w:kern w:val="2"/>
          <w:sz w:val="24"/>
          <w:szCs w:val="50"/>
          <w:lang w:eastAsia="zh-CN" w:bidi="hi-IN"/>
        </w:rPr>
      </w:pPr>
      <w:r w:rsidRPr="00CE460B">
        <w:rPr>
          <w:rFonts w:ascii="Times New Roman" w:eastAsia="SimSun" w:hAnsi="Times New Roman" w:cs="Times New Roman"/>
          <w:kern w:val="2"/>
          <w:sz w:val="24"/>
          <w:szCs w:val="25"/>
          <w:lang w:eastAsia="zh-CN" w:bidi="hi-IN"/>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всегда предоставлять детям возможности для реализации их замысла в творческой продуктивной </w:t>
      </w:r>
      <w:r w:rsidRPr="00CE460B">
        <w:rPr>
          <w:rFonts w:ascii="Times New Roman" w:eastAsia="SimSun" w:hAnsi="Times New Roman" w:cs="Times New Roman"/>
          <w:kern w:val="2"/>
          <w:sz w:val="24"/>
          <w:szCs w:val="25"/>
          <w:lang w:eastAsia="zh-CN" w:bidi="hi-IN"/>
        </w:rPr>
        <w:lastRenderedPageBreak/>
        <w:t>деятельности.</w:t>
      </w:r>
    </w:p>
    <w:p w:rsidR="00CE460B" w:rsidRPr="00CE460B" w:rsidRDefault="00CE460B" w:rsidP="00CE460B">
      <w:pPr>
        <w:widowControl w:val="0"/>
        <w:suppressAutoHyphens/>
        <w:spacing w:after="0" w:line="240" w:lineRule="auto"/>
        <w:rPr>
          <w:rFonts w:ascii="Arial" w:eastAsia="SimSun" w:hAnsi="Arial" w:cs="Arial"/>
          <w:kern w:val="2"/>
          <w:sz w:val="24"/>
          <w:szCs w:val="50"/>
          <w:lang w:eastAsia="zh-CN" w:bidi="hi-IN"/>
        </w:rPr>
      </w:pPr>
    </w:p>
    <w:p w:rsidR="00CE460B" w:rsidRPr="00CE460B" w:rsidRDefault="00CE460B" w:rsidP="00CE460B">
      <w:pPr>
        <w:widowControl w:val="0"/>
        <w:suppressAutoHyphens/>
        <w:spacing w:after="0" w:line="240" w:lineRule="auto"/>
        <w:ind w:firstLine="709"/>
        <w:jc w:val="both"/>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CE460B" w:rsidRPr="00CE460B" w:rsidRDefault="00CE460B" w:rsidP="00CE460B">
      <w:pPr>
        <w:widowControl w:val="0"/>
        <w:suppressAutoHyphens/>
        <w:spacing w:after="0" w:line="240" w:lineRule="auto"/>
        <w:jc w:val="both"/>
        <w:rPr>
          <w:rFonts w:ascii="Times New Roman" w:eastAsia="SimSun" w:hAnsi="Times New Roman" w:cs="Times New Roman"/>
          <w:kern w:val="2"/>
          <w:sz w:val="24"/>
          <w:szCs w:val="25"/>
          <w:lang w:eastAsia="zh-CN" w:bidi="hi-IN"/>
        </w:rPr>
      </w:pPr>
    </w:p>
    <w:p w:rsidR="00CE460B" w:rsidRPr="00CE460B" w:rsidRDefault="00CE460B" w:rsidP="00CE460B">
      <w:pPr>
        <w:widowControl w:val="0"/>
        <w:suppressAutoHyphens/>
        <w:spacing w:after="0" w:line="240" w:lineRule="auto"/>
        <w:ind w:firstLine="709"/>
        <w:jc w:val="both"/>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b/>
          <w:bCs/>
          <w:kern w:val="2"/>
          <w:sz w:val="24"/>
          <w:szCs w:val="25"/>
          <w:lang w:eastAsia="zh-CN" w:bidi="hi-IN"/>
        </w:rPr>
        <w:t>Для поддержки детской инициативы у детей 4-5 лет необходимо:</w:t>
      </w:r>
    </w:p>
    <w:p w:rsidR="00CE460B" w:rsidRPr="00CE460B" w:rsidRDefault="00CE460B" w:rsidP="00975EC2">
      <w:pPr>
        <w:widowControl w:val="0"/>
        <w:numPr>
          <w:ilvl w:val="0"/>
          <w:numId w:val="42"/>
        </w:numPr>
        <w:suppressAutoHyphens/>
        <w:spacing w:after="0" w:line="240" w:lineRule="auto"/>
        <w:jc w:val="both"/>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 xml:space="preserve">способствовать стремлению детей делать собственные умозаключения, относиться к таким попыткам внимательно, с уважением; </w:t>
      </w:r>
    </w:p>
    <w:p w:rsidR="00CE460B" w:rsidRPr="00CE460B" w:rsidRDefault="00CE460B" w:rsidP="00975EC2">
      <w:pPr>
        <w:widowControl w:val="0"/>
        <w:numPr>
          <w:ilvl w:val="0"/>
          <w:numId w:val="42"/>
        </w:numPr>
        <w:suppressAutoHyphens/>
        <w:spacing w:after="0" w:line="240" w:lineRule="auto"/>
        <w:jc w:val="both"/>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CE460B" w:rsidRPr="00CE460B" w:rsidRDefault="00CE460B" w:rsidP="00975EC2">
      <w:pPr>
        <w:widowControl w:val="0"/>
        <w:numPr>
          <w:ilvl w:val="0"/>
          <w:numId w:val="42"/>
        </w:numPr>
        <w:suppressAutoHyphens/>
        <w:spacing w:after="0" w:line="240" w:lineRule="auto"/>
        <w:jc w:val="both"/>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создавать условия, обеспечивающие детям возможность строить дом, укрытия для сюжетных игр;</w:t>
      </w:r>
    </w:p>
    <w:p w:rsidR="00CE460B" w:rsidRPr="00CE460B" w:rsidRDefault="00CE460B" w:rsidP="00975EC2">
      <w:pPr>
        <w:widowControl w:val="0"/>
        <w:numPr>
          <w:ilvl w:val="0"/>
          <w:numId w:val="42"/>
        </w:numPr>
        <w:suppressAutoHyphens/>
        <w:spacing w:after="0" w:line="240" w:lineRule="auto"/>
        <w:jc w:val="both"/>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CE460B" w:rsidRPr="00CE460B" w:rsidRDefault="00CE460B" w:rsidP="00975EC2">
      <w:pPr>
        <w:widowControl w:val="0"/>
        <w:numPr>
          <w:ilvl w:val="0"/>
          <w:numId w:val="42"/>
        </w:numPr>
        <w:suppressAutoHyphens/>
        <w:spacing w:after="0" w:line="240" w:lineRule="auto"/>
        <w:jc w:val="both"/>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не допускать диктата, навязывания в выборе детьми сюжета игры;</w:t>
      </w:r>
    </w:p>
    <w:p w:rsidR="00CE460B" w:rsidRPr="00CE460B" w:rsidRDefault="00CE460B" w:rsidP="00975EC2">
      <w:pPr>
        <w:widowControl w:val="0"/>
        <w:numPr>
          <w:ilvl w:val="0"/>
          <w:numId w:val="42"/>
        </w:numPr>
        <w:suppressAutoHyphens/>
        <w:spacing w:after="0" w:line="240" w:lineRule="auto"/>
        <w:jc w:val="both"/>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 xml:space="preserve">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rsidR="00CE460B" w:rsidRPr="00CE460B" w:rsidRDefault="00CE460B" w:rsidP="00975EC2">
      <w:pPr>
        <w:widowControl w:val="0"/>
        <w:numPr>
          <w:ilvl w:val="0"/>
          <w:numId w:val="42"/>
        </w:numPr>
        <w:suppressAutoHyphens/>
        <w:spacing w:after="0" w:line="240" w:lineRule="auto"/>
        <w:jc w:val="both"/>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привлекать детей к украшению группы к праздникам, обсуждая разные возможности и предложения;</w:t>
      </w:r>
    </w:p>
    <w:p w:rsidR="00CE460B" w:rsidRPr="00CE460B" w:rsidRDefault="00CE460B" w:rsidP="00975EC2">
      <w:pPr>
        <w:widowControl w:val="0"/>
        <w:numPr>
          <w:ilvl w:val="0"/>
          <w:numId w:val="42"/>
        </w:numPr>
        <w:suppressAutoHyphens/>
        <w:spacing w:after="0" w:line="240" w:lineRule="auto"/>
        <w:jc w:val="both"/>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 xml:space="preserve">побуждать детей формировать и выражать собственную эстетическую оценку воспринимаемого, не навязывая им мнения взрослых; </w:t>
      </w:r>
    </w:p>
    <w:p w:rsidR="00CE460B" w:rsidRPr="00CE460B" w:rsidRDefault="00CE460B" w:rsidP="00975EC2">
      <w:pPr>
        <w:widowControl w:val="0"/>
        <w:numPr>
          <w:ilvl w:val="0"/>
          <w:numId w:val="42"/>
        </w:numPr>
        <w:suppressAutoHyphens/>
        <w:spacing w:after="0" w:line="240" w:lineRule="auto"/>
        <w:jc w:val="both"/>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привлекать детей к планированию жизни группы на день;</w:t>
      </w:r>
    </w:p>
    <w:p w:rsidR="00CE460B" w:rsidRPr="00CE460B" w:rsidRDefault="00CE460B" w:rsidP="00975EC2">
      <w:pPr>
        <w:widowControl w:val="0"/>
        <w:numPr>
          <w:ilvl w:val="0"/>
          <w:numId w:val="42"/>
        </w:numPr>
        <w:suppressAutoHyphens/>
        <w:spacing w:after="0" w:line="240" w:lineRule="auto"/>
        <w:jc w:val="both"/>
        <w:rPr>
          <w:rFonts w:ascii="Arial" w:eastAsia="SimSun" w:hAnsi="Arial" w:cs="Arial"/>
          <w:kern w:val="2"/>
          <w:sz w:val="24"/>
          <w:szCs w:val="50"/>
          <w:lang w:eastAsia="zh-CN" w:bidi="hi-IN"/>
        </w:rPr>
      </w:pPr>
      <w:r w:rsidRPr="00CE460B">
        <w:rPr>
          <w:rFonts w:ascii="Times New Roman" w:eastAsia="SimSun" w:hAnsi="Times New Roman" w:cs="Times New Roman"/>
          <w:kern w:val="2"/>
          <w:sz w:val="24"/>
          <w:szCs w:val="25"/>
          <w:lang w:eastAsia="zh-CN" w:bidi="hi-IN"/>
        </w:rPr>
        <w:t>читать и рассказывать детям по их просьбе, включать музыку.</w:t>
      </w:r>
    </w:p>
    <w:p w:rsidR="00CE460B" w:rsidRPr="00CE460B" w:rsidRDefault="00CE460B" w:rsidP="00CE460B">
      <w:pPr>
        <w:spacing w:after="0" w:line="240" w:lineRule="auto"/>
        <w:rPr>
          <w:rFonts w:ascii="Arial" w:eastAsia="SimSun" w:hAnsi="Arial" w:cs="Arial"/>
          <w:kern w:val="2"/>
          <w:sz w:val="24"/>
          <w:szCs w:val="50"/>
          <w:lang w:eastAsia="zh-CN" w:bidi="hi-IN"/>
        </w:rPr>
      </w:pPr>
    </w:p>
    <w:p w:rsidR="00CE460B" w:rsidRPr="00CE460B" w:rsidRDefault="00CE460B" w:rsidP="00CE460B">
      <w:pPr>
        <w:widowControl w:val="0"/>
        <w:suppressAutoHyphens/>
        <w:spacing w:after="0" w:line="240" w:lineRule="auto"/>
        <w:ind w:firstLine="709"/>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 xml:space="preserve">Приоритетной сферой проявления детской инициативы у детей </w:t>
      </w:r>
      <w:r w:rsidRPr="00CE460B">
        <w:rPr>
          <w:rFonts w:ascii="Times New Roman" w:eastAsia="SimSun" w:hAnsi="Times New Roman" w:cs="Times New Roman"/>
          <w:b/>
          <w:bCs/>
          <w:kern w:val="2"/>
          <w:sz w:val="24"/>
          <w:szCs w:val="25"/>
          <w:lang w:eastAsia="zh-CN" w:bidi="hi-IN"/>
        </w:rPr>
        <w:t>5-6 лет</w:t>
      </w:r>
      <w:r w:rsidRPr="00CE460B">
        <w:rPr>
          <w:rFonts w:ascii="Times New Roman" w:eastAsia="SimSun" w:hAnsi="Times New Roman" w:cs="Times New Roman"/>
          <w:kern w:val="2"/>
          <w:sz w:val="24"/>
          <w:szCs w:val="25"/>
          <w:lang w:eastAsia="zh-CN" w:bidi="hi-IN"/>
        </w:rPr>
        <w:t xml:space="preserve"> является внеситуативно-личностное общение со взрослыми и сверстниками, а также информационная познавательная инициатива. </w:t>
      </w:r>
    </w:p>
    <w:p w:rsidR="00CE460B" w:rsidRPr="00CE460B" w:rsidRDefault="00CE460B" w:rsidP="00CE460B">
      <w:pPr>
        <w:widowControl w:val="0"/>
        <w:suppressAutoHyphens/>
        <w:spacing w:after="0" w:line="240" w:lineRule="auto"/>
        <w:ind w:firstLine="709"/>
        <w:rPr>
          <w:rFonts w:ascii="Times New Roman" w:eastAsia="SimSun" w:hAnsi="Times New Roman" w:cs="Times New Roman"/>
          <w:kern w:val="2"/>
          <w:sz w:val="24"/>
          <w:szCs w:val="25"/>
          <w:lang w:eastAsia="zh-CN" w:bidi="hi-IN"/>
        </w:rPr>
      </w:pPr>
    </w:p>
    <w:p w:rsidR="00CE460B" w:rsidRPr="00CE460B" w:rsidRDefault="00CE460B" w:rsidP="00CE460B">
      <w:pPr>
        <w:widowControl w:val="0"/>
        <w:suppressAutoHyphens/>
        <w:spacing w:after="0" w:line="240" w:lineRule="auto"/>
        <w:ind w:firstLine="709"/>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b/>
          <w:bCs/>
          <w:kern w:val="2"/>
          <w:sz w:val="24"/>
          <w:szCs w:val="25"/>
          <w:lang w:eastAsia="zh-CN" w:bidi="hi-IN"/>
        </w:rPr>
        <w:t>Для поддержки детской инициативы необходимо:</w:t>
      </w:r>
    </w:p>
    <w:p w:rsidR="00CE460B" w:rsidRPr="00CE460B" w:rsidRDefault="00CE460B" w:rsidP="00975EC2">
      <w:pPr>
        <w:widowControl w:val="0"/>
        <w:numPr>
          <w:ilvl w:val="0"/>
          <w:numId w:val="43"/>
        </w:numPr>
        <w:suppressAutoHyphens/>
        <w:spacing w:after="0" w:line="240" w:lineRule="auto"/>
        <w:jc w:val="both"/>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CE460B" w:rsidRPr="00CE460B" w:rsidRDefault="00CE460B" w:rsidP="00975EC2">
      <w:pPr>
        <w:widowControl w:val="0"/>
        <w:numPr>
          <w:ilvl w:val="0"/>
          <w:numId w:val="43"/>
        </w:numPr>
        <w:suppressAutoHyphens/>
        <w:spacing w:after="0" w:line="240" w:lineRule="auto"/>
        <w:jc w:val="both"/>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уважать индивидуальные вкусы и привычки ребенка;</w:t>
      </w:r>
    </w:p>
    <w:p w:rsidR="00CE460B" w:rsidRPr="00CE460B" w:rsidRDefault="00CE460B" w:rsidP="00975EC2">
      <w:pPr>
        <w:widowControl w:val="0"/>
        <w:numPr>
          <w:ilvl w:val="0"/>
          <w:numId w:val="43"/>
        </w:numPr>
        <w:suppressAutoHyphens/>
        <w:spacing w:after="0" w:line="240" w:lineRule="auto"/>
        <w:jc w:val="both"/>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CE460B" w:rsidRPr="00CE460B" w:rsidRDefault="00CE460B" w:rsidP="00975EC2">
      <w:pPr>
        <w:widowControl w:val="0"/>
        <w:numPr>
          <w:ilvl w:val="0"/>
          <w:numId w:val="43"/>
        </w:numPr>
        <w:suppressAutoHyphens/>
        <w:spacing w:after="0" w:line="240" w:lineRule="auto"/>
        <w:jc w:val="both"/>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создавать условия для разнообразной самостоятельной творческой деятельности детей;</w:t>
      </w:r>
    </w:p>
    <w:p w:rsidR="00CE460B" w:rsidRPr="00CE460B" w:rsidRDefault="00CE460B" w:rsidP="00975EC2">
      <w:pPr>
        <w:widowControl w:val="0"/>
        <w:numPr>
          <w:ilvl w:val="0"/>
          <w:numId w:val="43"/>
        </w:numPr>
        <w:suppressAutoHyphens/>
        <w:spacing w:after="0" w:line="240" w:lineRule="auto"/>
        <w:jc w:val="both"/>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при необходимости помогать детям в решении проблем организации игры;</w:t>
      </w:r>
    </w:p>
    <w:p w:rsidR="00CE460B" w:rsidRPr="00CE460B" w:rsidRDefault="00CE460B" w:rsidP="00975EC2">
      <w:pPr>
        <w:widowControl w:val="0"/>
        <w:numPr>
          <w:ilvl w:val="0"/>
          <w:numId w:val="43"/>
        </w:numPr>
        <w:suppressAutoHyphens/>
        <w:spacing w:after="0" w:line="240" w:lineRule="auto"/>
        <w:jc w:val="both"/>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lastRenderedPageBreak/>
        <w:t>привлекать детей к планированию жизни группы на день и на более отдалённую перспективу. Обсуждать выбор спектакля для постановки, песни, танца и т. п.;</w:t>
      </w:r>
    </w:p>
    <w:p w:rsidR="00CE460B" w:rsidRPr="00CE460B" w:rsidRDefault="00CE460B" w:rsidP="00975EC2">
      <w:pPr>
        <w:widowControl w:val="0"/>
        <w:numPr>
          <w:ilvl w:val="0"/>
          <w:numId w:val="43"/>
        </w:numPr>
        <w:suppressAutoHyphens/>
        <w:spacing w:after="0" w:line="240" w:lineRule="auto"/>
        <w:jc w:val="both"/>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создавать условия и выделять время для самостоятельной творческой или познавательной деятельности детей по интереса.</w:t>
      </w:r>
    </w:p>
    <w:p w:rsidR="00CE460B" w:rsidRPr="00CE460B" w:rsidRDefault="00CE460B" w:rsidP="00CE460B">
      <w:pPr>
        <w:widowControl w:val="0"/>
        <w:suppressAutoHyphens/>
        <w:spacing w:after="0" w:line="240" w:lineRule="auto"/>
        <w:rPr>
          <w:rFonts w:ascii="Times New Roman" w:eastAsia="SimSun" w:hAnsi="Times New Roman" w:cs="Times New Roman"/>
          <w:kern w:val="2"/>
          <w:sz w:val="24"/>
          <w:szCs w:val="25"/>
          <w:lang w:eastAsia="zh-CN" w:bidi="hi-IN"/>
        </w:rPr>
      </w:pPr>
    </w:p>
    <w:p w:rsidR="00CE460B" w:rsidRPr="00CE460B" w:rsidRDefault="00CE460B" w:rsidP="000D2279">
      <w:pPr>
        <w:widowControl w:val="0"/>
        <w:suppressAutoHyphens/>
        <w:spacing w:after="0" w:line="240" w:lineRule="auto"/>
        <w:ind w:firstLine="709"/>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b/>
          <w:kern w:val="2"/>
          <w:sz w:val="24"/>
          <w:szCs w:val="25"/>
          <w:lang w:eastAsia="zh-CN" w:bidi="hi-IN"/>
        </w:rPr>
        <w:t xml:space="preserve">Для поддержки детской инициативы необходимо у детей </w:t>
      </w:r>
      <w:r w:rsidR="000D2279">
        <w:rPr>
          <w:rFonts w:ascii="Times New Roman" w:eastAsia="SimSun" w:hAnsi="Times New Roman" w:cs="Times New Roman"/>
          <w:b/>
          <w:bCs/>
          <w:kern w:val="2"/>
          <w:sz w:val="24"/>
          <w:szCs w:val="25"/>
          <w:lang w:eastAsia="zh-CN" w:bidi="hi-IN"/>
        </w:rPr>
        <w:t>6-7</w:t>
      </w:r>
      <w:r w:rsidRPr="00CE460B">
        <w:rPr>
          <w:rFonts w:ascii="Times New Roman" w:eastAsia="SimSun" w:hAnsi="Times New Roman" w:cs="Times New Roman"/>
          <w:b/>
          <w:bCs/>
          <w:kern w:val="2"/>
          <w:sz w:val="24"/>
          <w:szCs w:val="25"/>
          <w:lang w:eastAsia="zh-CN" w:bidi="hi-IN"/>
        </w:rPr>
        <w:t xml:space="preserve"> лет:</w:t>
      </w:r>
    </w:p>
    <w:p w:rsidR="00CE460B" w:rsidRPr="00CE460B" w:rsidRDefault="00CE460B" w:rsidP="00975EC2">
      <w:pPr>
        <w:widowControl w:val="0"/>
        <w:numPr>
          <w:ilvl w:val="0"/>
          <w:numId w:val="44"/>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CE460B" w:rsidRPr="00CE460B" w:rsidRDefault="00CE460B" w:rsidP="00975EC2">
      <w:pPr>
        <w:widowControl w:val="0"/>
        <w:numPr>
          <w:ilvl w:val="0"/>
          <w:numId w:val="44"/>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CE460B" w:rsidRPr="00CE460B" w:rsidRDefault="00CE460B" w:rsidP="00975EC2">
      <w:pPr>
        <w:widowControl w:val="0"/>
        <w:numPr>
          <w:ilvl w:val="0"/>
          <w:numId w:val="44"/>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 xml:space="preserve">создавать ситуации, позволяющие ребёнку реализовывать свою компетентность, обретая уважение и признание взрослых и сверстников; </w:t>
      </w:r>
    </w:p>
    <w:p w:rsidR="00CE460B" w:rsidRPr="00CE460B" w:rsidRDefault="00CE460B" w:rsidP="00975EC2">
      <w:pPr>
        <w:widowControl w:val="0"/>
        <w:numPr>
          <w:ilvl w:val="0"/>
          <w:numId w:val="44"/>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CE460B" w:rsidRPr="00CE460B" w:rsidRDefault="00CE460B" w:rsidP="00975EC2">
      <w:pPr>
        <w:widowControl w:val="0"/>
        <w:numPr>
          <w:ilvl w:val="0"/>
          <w:numId w:val="44"/>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поддерживать чувство гордости за свой труд и удовлетворение его результатами;</w:t>
      </w:r>
    </w:p>
    <w:p w:rsidR="00CE460B" w:rsidRPr="00CE460B" w:rsidRDefault="00CE460B" w:rsidP="00975EC2">
      <w:pPr>
        <w:widowControl w:val="0"/>
        <w:numPr>
          <w:ilvl w:val="0"/>
          <w:numId w:val="44"/>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создавать условия для разнообразной самостоятельной творческой деятельности детей;</w:t>
      </w:r>
    </w:p>
    <w:p w:rsidR="00CE460B" w:rsidRPr="00CE460B" w:rsidRDefault="00CE460B" w:rsidP="00975EC2">
      <w:pPr>
        <w:widowControl w:val="0"/>
        <w:numPr>
          <w:ilvl w:val="0"/>
          <w:numId w:val="44"/>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при необходимости помогать детям в решении проблем при организации игры;</w:t>
      </w:r>
    </w:p>
    <w:p w:rsidR="00CE460B" w:rsidRPr="00CE460B" w:rsidRDefault="00CE460B" w:rsidP="00975EC2">
      <w:pPr>
        <w:widowControl w:val="0"/>
        <w:numPr>
          <w:ilvl w:val="0"/>
          <w:numId w:val="44"/>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привлекать детей к планированию жизни группы на день, неделю, месяц. Учитывать и реализовать их пожелания и предложения;</w:t>
      </w:r>
    </w:p>
    <w:p w:rsidR="00CE460B" w:rsidRPr="00CE460B" w:rsidRDefault="00CE460B" w:rsidP="00975EC2">
      <w:pPr>
        <w:widowControl w:val="0"/>
        <w:numPr>
          <w:ilvl w:val="0"/>
          <w:numId w:val="44"/>
        </w:numPr>
        <w:suppressAutoHyphens/>
        <w:spacing w:after="0" w:line="240" w:lineRule="auto"/>
        <w:rPr>
          <w:rFonts w:ascii="Times New Roman" w:eastAsia="SimSun" w:hAnsi="Times New Roman" w:cs="Times New Roman"/>
          <w:kern w:val="2"/>
          <w:sz w:val="24"/>
          <w:szCs w:val="25"/>
          <w:lang w:eastAsia="zh-CN" w:bidi="hi-IN"/>
        </w:rPr>
      </w:pPr>
      <w:r w:rsidRPr="00CE460B">
        <w:rPr>
          <w:rFonts w:ascii="Times New Roman" w:eastAsia="SimSun" w:hAnsi="Times New Roman" w:cs="Times New Roman"/>
          <w:kern w:val="2"/>
          <w:sz w:val="24"/>
          <w:szCs w:val="25"/>
          <w:lang w:eastAsia="zh-CN" w:bidi="hi-IN"/>
        </w:rPr>
        <w:t>создавать условия и выделять время для самостоятельной творческой или познавательной деятельности детей по интересам; устраивать выставки и красиво оформлять постоянную экспозицию работ;</w:t>
      </w:r>
    </w:p>
    <w:p w:rsidR="00CE460B" w:rsidRPr="00CE460B" w:rsidRDefault="00CE460B" w:rsidP="00975EC2">
      <w:pPr>
        <w:widowControl w:val="0"/>
        <w:numPr>
          <w:ilvl w:val="0"/>
          <w:numId w:val="44"/>
        </w:numPr>
        <w:suppressAutoHyphens/>
        <w:spacing w:after="0" w:line="240" w:lineRule="auto"/>
        <w:rPr>
          <w:rFonts w:ascii="Times New Roman" w:eastAsia="SimSun" w:hAnsi="Times New Roman" w:cs="Times New Roman"/>
          <w:b/>
          <w:kern w:val="2"/>
          <w:sz w:val="24"/>
          <w:szCs w:val="24"/>
          <w:lang w:eastAsia="zh-CN" w:bidi="hi-IN"/>
        </w:rPr>
      </w:pPr>
      <w:r w:rsidRPr="00CE460B">
        <w:rPr>
          <w:rFonts w:ascii="Times New Roman" w:eastAsia="SimSun" w:hAnsi="Times New Roman" w:cs="Times New Roman"/>
          <w:kern w:val="2"/>
          <w:sz w:val="24"/>
          <w:szCs w:val="25"/>
          <w:lang w:eastAsia="zh-CN" w:bidi="hi-IN"/>
        </w:rPr>
        <w:t>организовывать концерты для выступления детей и взрослых.</w:t>
      </w:r>
    </w:p>
    <w:p w:rsidR="002B107A" w:rsidRPr="00D14329" w:rsidRDefault="002B107A" w:rsidP="002B107A">
      <w:pPr>
        <w:spacing w:after="0" w:line="240" w:lineRule="auto"/>
        <w:jc w:val="center"/>
        <w:rPr>
          <w:rFonts w:ascii="Times New Roman" w:eastAsia="+mn-ea" w:hAnsi="Times New Roman" w:cs="Times New Roman"/>
          <w:b/>
          <w:sz w:val="28"/>
          <w:szCs w:val="28"/>
          <w:lang w:eastAsia="ru-RU"/>
        </w:rPr>
      </w:pPr>
    </w:p>
    <w:p w:rsidR="00EB4F9B" w:rsidRPr="00EB4F9B" w:rsidRDefault="00EB4F9B" w:rsidP="00EB4F9B">
      <w:pPr>
        <w:widowControl w:val="0"/>
        <w:autoSpaceDE w:val="0"/>
        <w:spacing w:after="0" w:line="240" w:lineRule="auto"/>
        <w:jc w:val="center"/>
        <w:outlineLvl w:val="0"/>
        <w:rPr>
          <w:rFonts w:ascii="Times New Roman" w:eastAsia="Times New Roman" w:hAnsi="Times New Roman" w:cs="Times New Roman"/>
          <w:b/>
          <w:sz w:val="24"/>
          <w:szCs w:val="24"/>
          <w:lang w:eastAsia="ar-SA"/>
        </w:rPr>
      </w:pPr>
      <w:r w:rsidRPr="00EB4F9B">
        <w:rPr>
          <w:rFonts w:ascii="Times New Roman" w:eastAsia="Times New Roman" w:hAnsi="Times New Roman" w:cs="Times New Roman"/>
          <w:b/>
          <w:sz w:val="24"/>
          <w:szCs w:val="24"/>
          <w:lang w:eastAsia="ar-SA"/>
        </w:rPr>
        <w:t>Способы поддержки детской инициативности.</w:t>
      </w:r>
    </w:p>
    <w:p w:rsidR="00EB4F9B" w:rsidRPr="00EB4F9B" w:rsidRDefault="00EB4F9B" w:rsidP="00EB4F9B">
      <w:pPr>
        <w:widowControl w:val="0"/>
        <w:autoSpaceDE w:val="0"/>
        <w:spacing w:after="0" w:line="240" w:lineRule="auto"/>
        <w:jc w:val="center"/>
        <w:outlineLvl w:val="0"/>
        <w:rPr>
          <w:rFonts w:ascii="Times New Roman" w:eastAsia="Times New Roman" w:hAnsi="Times New Roman" w:cs="Times New Roman"/>
          <w:b/>
          <w:sz w:val="24"/>
          <w:szCs w:val="24"/>
          <w:lang w:eastAsia="ar-SA"/>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5385"/>
        <w:gridCol w:w="4535"/>
      </w:tblGrid>
      <w:tr w:rsidR="00EB4F9B" w:rsidRPr="00EB4F9B" w:rsidTr="005F1F0B">
        <w:tc>
          <w:tcPr>
            <w:tcW w:w="1660" w:type="pct"/>
            <w:tcBorders>
              <w:top w:val="single" w:sz="4" w:space="0" w:color="auto"/>
              <w:left w:val="single" w:sz="4" w:space="0" w:color="auto"/>
              <w:bottom w:val="single" w:sz="4" w:space="0" w:color="auto"/>
              <w:right w:val="single" w:sz="4" w:space="0" w:color="auto"/>
            </w:tcBorders>
            <w:hideMark/>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b/>
                <w:sz w:val="24"/>
                <w:szCs w:val="24"/>
                <w:lang w:eastAsia="ar-SA"/>
              </w:rPr>
            </w:pPr>
            <w:r w:rsidRPr="00EB4F9B">
              <w:rPr>
                <w:rFonts w:ascii="Times New Roman" w:eastAsia="Times New Roman" w:hAnsi="Times New Roman" w:cs="Times New Roman"/>
                <w:b/>
                <w:sz w:val="24"/>
                <w:szCs w:val="24"/>
                <w:lang w:eastAsia="ar-SA"/>
              </w:rPr>
              <w:t xml:space="preserve">Инновационные </w:t>
            </w:r>
          </w:p>
          <w:p w:rsidR="00EB4F9B" w:rsidRPr="00EB4F9B" w:rsidRDefault="00EB4F9B" w:rsidP="00EB4F9B">
            <w:pPr>
              <w:widowControl w:val="0"/>
              <w:autoSpaceDE w:val="0"/>
              <w:spacing w:after="0" w:line="240" w:lineRule="auto"/>
              <w:jc w:val="center"/>
              <w:rPr>
                <w:rFonts w:ascii="Times New Roman" w:eastAsia="Times New Roman" w:hAnsi="Times New Roman" w:cs="Times New Roman"/>
                <w:b/>
                <w:sz w:val="24"/>
                <w:szCs w:val="24"/>
                <w:lang w:eastAsia="ar-SA"/>
              </w:rPr>
            </w:pPr>
            <w:r w:rsidRPr="00EB4F9B">
              <w:rPr>
                <w:rFonts w:ascii="Times New Roman" w:eastAsia="Times New Roman" w:hAnsi="Times New Roman" w:cs="Times New Roman"/>
                <w:b/>
                <w:sz w:val="24"/>
                <w:szCs w:val="24"/>
                <w:lang w:eastAsia="ar-SA"/>
              </w:rPr>
              <w:t xml:space="preserve">педагогические </w:t>
            </w:r>
          </w:p>
          <w:p w:rsidR="00EB4F9B" w:rsidRPr="00EB4F9B" w:rsidRDefault="00EB4F9B" w:rsidP="00EB4F9B">
            <w:pPr>
              <w:widowControl w:val="0"/>
              <w:autoSpaceDE w:val="0"/>
              <w:spacing w:after="0" w:line="240" w:lineRule="auto"/>
              <w:jc w:val="center"/>
              <w:rPr>
                <w:rFonts w:ascii="Times New Roman" w:eastAsia="Times New Roman" w:hAnsi="Times New Roman" w:cs="Times New Roman"/>
                <w:b/>
                <w:sz w:val="24"/>
                <w:szCs w:val="24"/>
                <w:lang w:eastAsia="ar-SA"/>
              </w:rPr>
            </w:pPr>
            <w:r w:rsidRPr="00EB4F9B">
              <w:rPr>
                <w:rFonts w:ascii="Times New Roman" w:eastAsia="Times New Roman" w:hAnsi="Times New Roman" w:cs="Times New Roman"/>
                <w:b/>
                <w:sz w:val="24"/>
                <w:szCs w:val="24"/>
                <w:lang w:eastAsia="ar-SA"/>
              </w:rPr>
              <w:t>технологии</w:t>
            </w:r>
          </w:p>
        </w:tc>
        <w:tc>
          <w:tcPr>
            <w:tcW w:w="1813" w:type="pct"/>
            <w:tcBorders>
              <w:top w:val="single" w:sz="4" w:space="0" w:color="auto"/>
              <w:left w:val="single" w:sz="4" w:space="0" w:color="auto"/>
              <w:bottom w:val="single" w:sz="4" w:space="0" w:color="auto"/>
              <w:right w:val="single" w:sz="4" w:space="0" w:color="auto"/>
            </w:tcBorders>
            <w:hideMark/>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b/>
                <w:sz w:val="24"/>
                <w:szCs w:val="24"/>
                <w:lang w:eastAsia="ar-SA"/>
              </w:rPr>
            </w:pPr>
            <w:r w:rsidRPr="00EB4F9B">
              <w:rPr>
                <w:rFonts w:ascii="Times New Roman" w:eastAsia="Times New Roman" w:hAnsi="Times New Roman" w:cs="Times New Roman"/>
                <w:b/>
                <w:sz w:val="24"/>
                <w:szCs w:val="24"/>
                <w:lang w:eastAsia="ar-SA"/>
              </w:rPr>
              <w:t xml:space="preserve">Создание интеллектуально -игрового </w:t>
            </w:r>
          </w:p>
          <w:p w:rsidR="00EB4F9B" w:rsidRPr="00EB4F9B" w:rsidRDefault="00EB4F9B" w:rsidP="00EB4F9B">
            <w:pPr>
              <w:widowControl w:val="0"/>
              <w:autoSpaceDE w:val="0"/>
              <w:spacing w:after="0" w:line="240" w:lineRule="auto"/>
              <w:jc w:val="center"/>
              <w:rPr>
                <w:rFonts w:ascii="Times New Roman" w:eastAsia="Times New Roman" w:hAnsi="Times New Roman" w:cs="Times New Roman"/>
                <w:b/>
                <w:sz w:val="24"/>
                <w:szCs w:val="24"/>
                <w:lang w:eastAsia="ar-SA"/>
              </w:rPr>
            </w:pPr>
            <w:r w:rsidRPr="00EB4F9B">
              <w:rPr>
                <w:rFonts w:ascii="Times New Roman" w:eastAsia="Times New Roman" w:hAnsi="Times New Roman" w:cs="Times New Roman"/>
                <w:b/>
                <w:sz w:val="24"/>
                <w:szCs w:val="24"/>
                <w:lang w:eastAsia="ar-SA"/>
              </w:rPr>
              <w:t>пространства</w:t>
            </w:r>
          </w:p>
        </w:tc>
        <w:tc>
          <w:tcPr>
            <w:tcW w:w="1527" w:type="pct"/>
            <w:tcBorders>
              <w:top w:val="single" w:sz="4" w:space="0" w:color="auto"/>
              <w:left w:val="single" w:sz="4" w:space="0" w:color="auto"/>
              <w:bottom w:val="single" w:sz="4" w:space="0" w:color="auto"/>
              <w:right w:val="single" w:sz="4" w:space="0" w:color="auto"/>
            </w:tcBorders>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b/>
                <w:sz w:val="24"/>
                <w:szCs w:val="24"/>
                <w:lang w:eastAsia="ar-SA"/>
              </w:rPr>
            </w:pPr>
            <w:r w:rsidRPr="00EB4F9B">
              <w:rPr>
                <w:rFonts w:ascii="Times New Roman" w:eastAsia="Times New Roman" w:hAnsi="Times New Roman" w:cs="Times New Roman"/>
                <w:b/>
                <w:sz w:val="24"/>
                <w:szCs w:val="24"/>
                <w:lang w:eastAsia="ar-SA"/>
              </w:rPr>
              <w:t xml:space="preserve">Активные методы </w:t>
            </w:r>
          </w:p>
          <w:p w:rsidR="00EB4F9B" w:rsidRPr="00EB4F9B" w:rsidRDefault="00EB4F9B" w:rsidP="00EB4F9B">
            <w:pPr>
              <w:widowControl w:val="0"/>
              <w:autoSpaceDE w:val="0"/>
              <w:spacing w:after="0" w:line="240" w:lineRule="auto"/>
              <w:jc w:val="center"/>
              <w:rPr>
                <w:rFonts w:ascii="Times New Roman" w:eastAsia="Times New Roman" w:hAnsi="Times New Roman" w:cs="Times New Roman"/>
                <w:b/>
                <w:sz w:val="24"/>
                <w:szCs w:val="24"/>
                <w:lang w:eastAsia="ar-SA"/>
              </w:rPr>
            </w:pPr>
            <w:r w:rsidRPr="00EB4F9B">
              <w:rPr>
                <w:rFonts w:ascii="Times New Roman" w:eastAsia="Times New Roman" w:hAnsi="Times New Roman" w:cs="Times New Roman"/>
                <w:b/>
                <w:sz w:val="24"/>
                <w:szCs w:val="24"/>
                <w:lang w:eastAsia="ar-SA"/>
              </w:rPr>
              <w:t>обучения</w:t>
            </w:r>
          </w:p>
          <w:p w:rsidR="00EB4F9B" w:rsidRPr="00EB4F9B" w:rsidRDefault="00EB4F9B" w:rsidP="00EB4F9B">
            <w:pPr>
              <w:widowControl w:val="0"/>
              <w:autoSpaceDE w:val="0"/>
              <w:spacing w:after="0" w:line="240" w:lineRule="auto"/>
              <w:rPr>
                <w:rFonts w:ascii="Times New Roman" w:eastAsia="Times New Roman" w:hAnsi="Times New Roman" w:cs="Times New Roman"/>
                <w:sz w:val="24"/>
                <w:szCs w:val="24"/>
                <w:lang w:eastAsia="ar-SA"/>
              </w:rPr>
            </w:pPr>
          </w:p>
        </w:tc>
      </w:tr>
      <w:tr w:rsidR="00EB4F9B" w:rsidRPr="00EB4F9B" w:rsidTr="005F1F0B">
        <w:tc>
          <w:tcPr>
            <w:tcW w:w="1660" w:type="pct"/>
            <w:tcBorders>
              <w:top w:val="single" w:sz="4" w:space="0" w:color="auto"/>
              <w:left w:val="single" w:sz="4" w:space="0" w:color="auto"/>
              <w:bottom w:val="single" w:sz="4" w:space="0" w:color="auto"/>
              <w:right w:val="single" w:sz="4" w:space="0" w:color="auto"/>
            </w:tcBorders>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 xml:space="preserve">Детское игровое </w:t>
            </w:r>
          </w:p>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экспериментирование</w:t>
            </w:r>
          </w:p>
          <w:p w:rsidR="00EB4F9B" w:rsidRPr="00EB4F9B" w:rsidRDefault="00EB4F9B" w:rsidP="00EB4F9B">
            <w:pPr>
              <w:widowControl w:val="0"/>
              <w:autoSpaceDE w:val="0"/>
              <w:spacing w:after="0" w:line="240" w:lineRule="auto"/>
              <w:rPr>
                <w:rFonts w:ascii="Times New Roman" w:eastAsia="Times New Roman" w:hAnsi="Times New Roman" w:cs="Times New Roman"/>
                <w:sz w:val="24"/>
                <w:szCs w:val="24"/>
                <w:lang w:eastAsia="ar-SA"/>
              </w:rPr>
            </w:pPr>
          </w:p>
        </w:tc>
        <w:tc>
          <w:tcPr>
            <w:tcW w:w="1813" w:type="pct"/>
            <w:tcBorders>
              <w:top w:val="single" w:sz="4" w:space="0" w:color="auto"/>
              <w:left w:val="single" w:sz="4" w:space="0" w:color="auto"/>
              <w:bottom w:val="single" w:sz="4" w:space="0" w:color="auto"/>
              <w:right w:val="single" w:sz="4" w:space="0" w:color="auto"/>
            </w:tcBorders>
            <w:hideMark/>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Создание эколого-образовательной и эколого-оздоровительной среды</w:t>
            </w:r>
          </w:p>
        </w:tc>
        <w:tc>
          <w:tcPr>
            <w:tcW w:w="1527" w:type="pct"/>
            <w:tcBorders>
              <w:top w:val="single" w:sz="4" w:space="0" w:color="auto"/>
              <w:left w:val="single" w:sz="4" w:space="0" w:color="auto"/>
              <w:bottom w:val="single" w:sz="4" w:space="0" w:color="auto"/>
              <w:right w:val="single" w:sz="4" w:space="0" w:color="auto"/>
            </w:tcBorders>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Метод проектов</w:t>
            </w:r>
          </w:p>
          <w:p w:rsidR="00EB4F9B" w:rsidRPr="00EB4F9B" w:rsidRDefault="00EB4F9B" w:rsidP="00EB4F9B">
            <w:pPr>
              <w:widowControl w:val="0"/>
              <w:autoSpaceDE w:val="0"/>
              <w:spacing w:after="0" w:line="240" w:lineRule="auto"/>
              <w:rPr>
                <w:rFonts w:ascii="Times New Roman" w:eastAsia="Times New Roman" w:hAnsi="Times New Roman" w:cs="Times New Roman"/>
                <w:sz w:val="24"/>
                <w:szCs w:val="24"/>
                <w:lang w:eastAsia="ar-SA"/>
              </w:rPr>
            </w:pPr>
          </w:p>
        </w:tc>
      </w:tr>
      <w:tr w:rsidR="00EB4F9B" w:rsidRPr="00EB4F9B" w:rsidTr="005F1F0B">
        <w:tc>
          <w:tcPr>
            <w:tcW w:w="1660" w:type="pct"/>
            <w:tcBorders>
              <w:top w:val="single" w:sz="4" w:space="0" w:color="auto"/>
              <w:left w:val="single" w:sz="4" w:space="0" w:color="auto"/>
              <w:bottom w:val="single" w:sz="4" w:space="0" w:color="auto"/>
              <w:right w:val="single" w:sz="4" w:space="0" w:color="auto"/>
            </w:tcBorders>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Игровое проектирование</w:t>
            </w:r>
          </w:p>
          <w:p w:rsidR="00EB4F9B" w:rsidRPr="00EB4F9B" w:rsidRDefault="00EB4F9B" w:rsidP="00EB4F9B">
            <w:pPr>
              <w:widowControl w:val="0"/>
              <w:autoSpaceDE w:val="0"/>
              <w:spacing w:after="0" w:line="240" w:lineRule="auto"/>
              <w:rPr>
                <w:rFonts w:ascii="Times New Roman" w:eastAsia="Times New Roman" w:hAnsi="Times New Roman" w:cs="Times New Roman"/>
                <w:sz w:val="24"/>
                <w:szCs w:val="24"/>
                <w:lang w:eastAsia="ar-SA"/>
              </w:rPr>
            </w:pPr>
          </w:p>
        </w:tc>
        <w:tc>
          <w:tcPr>
            <w:tcW w:w="1813" w:type="pct"/>
            <w:tcBorders>
              <w:top w:val="single" w:sz="4" w:space="0" w:color="auto"/>
              <w:left w:val="single" w:sz="4" w:space="0" w:color="auto"/>
              <w:bottom w:val="single" w:sz="4" w:space="0" w:color="auto"/>
              <w:right w:val="single" w:sz="4" w:space="0" w:color="auto"/>
            </w:tcBorders>
            <w:hideMark/>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 xml:space="preserve">Применение системы развивающих игр и игрушек для интеллектуального развития                    </w:t>
            </w:r>
          </w:p>
        </w:tc>
        <w:tc>
          <w:tcPr>
            <w:tcW w:w="1527" w:type="pct"/>
            <w:tcBorders>
              <w:top w:val="single" w:sz="4" w:space="0" w:color="auto"/>
              <w:left w:val="single" w:sz="4" w:space="0" w:color="auto"/>
              <w:bottom w:val="single" w:sz="4" w:space="0" w:color="auto"/>
              <w:right w:val="single" w:sz="4" w:space="0" w:color="auto"/>
            </w:tcBorders>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Интерактивное обучение: развивающие игры, обучающие программы</w:t>
            </w:r>
          </w:p>
          <w:p w:rsidR="00EB4F9B" w:rsidRPr="00EB4F9B" w:rsidRDefault="00EB4F9B" w:rsidP="00EB4F9B">
            <w:pPr>
              <w:widowControl w:val="0"/>
              <w:autoSpaceDE w:val="0"/>
              <w:spacing w:after="0" w:line="240" w:lineRule="auto"/>
              <w:rPr>
                <w:rFonts w:ascii="Times New Roman" w:eastAsia="Times New Roman" w:hAnsi="Times New Roman" w:cs="Times New Roman"/>
                <w:sz w:val="24"/>
                <w:szCs w:val="24"/>
                <w:lang w:eastAsia="ar-SA"/>
              </w:rPr>
            </w:pPr>
          </w:p>
        </w:tc>
      </w:tr>
      <w:tr w:rsidR="00EB4F9B" w:rsidRPr="00EB4F9B" w:rsidTr="005F1F0B">
        <w:tc>
          <w:tcPr>
            <w:tcW w:w="1660" w:type="pct"/>
            <w:tcBorders>
              <w:top w:val="single" w:sz="4" w:space="0" w:color="auto"/>
              <w:left w:val="single" w:sz="4" w:space="0" w:color="auto"/>
              <w:bottom w:val="single" w:sz="4" w:space="0" w:color="auto"/>
              <w:right w:val="single" w:sz="4" w:space="0" w:color="auto"/>
            </w:tcBorders>
            <w:hideMark/>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lastRenderedPageBreak/>
              <w:t xml:space="preserve">Детское игровое </w:t>
            </w:r>
          </w:p>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моделирование</w:t>
            </w:r>
          </w:p>
        </w:tc>
        <w:tc>
          <w:tcPr>
            <w:tcW w:w="1813" w:type="pct"/>
            <w:tcBorders>
              <w:top w:val="single" w:sz="4" w:space="0" w:color="auto"/>
              <w:left w:val="single" w:sz="4" w:space="0" w:color="auto"/>
              <w:bottom w:val="single" w:sz="4" w:space="0" w:color="auto"/>
              <w:right w:val="single" w:sz="4" w:space="0" w:color="auto"/>
            </w:tcBorders>
            <w:hideMark/>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Создание интерактивной среды</w:t>
            </w:r>
          </w:p>
        </w:tc>
        <w:tc>
          <w:tcPr>
            <w:tcW w:w="1527" w:type="pct"/>
            <w:tcBorders>
              <w:top w:val="single" w:sz="4" w:space="0" w:color="auto"/>
              <w:left w:val="single" w:sz="4" w:space="0" w:color="auto"/>
              <w:bottom w:val="single" w:sz="4" w:space="0" w:color="auto"/>
              <w:right w:val="single" w:sz="4" w:space="0" w:color="auto"/>
            </w:tcBorders>
            <w:hideMark/>
          </w:tcPr>
          <w:p w:rsidR="00EB4F9B" w:rsidRPr="00EB4F9B" w:rsidRDefault="00EB4F9B" w:rsidP="00EB4F9B">
            <w:pPr>
              <w:widowControl w:val="0"/>
              <w:autoSpaceDE w:val="0"/>
              <w:spacing w:after="0" w:line="240" w:lineRule="auto"/>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Игровые обучающие ситуации (ИОС)</w:t>
            </w:r>
          </w:p>
        </w:tc>
      </w:tr>
      <w:tr w:rsidR="00EB4F9B" w:rsidRPr="00EB4F9B" w:rsidTr="005F1F0B">
        <w:tc>
          <w:tcPr>
            <w:tcW w:w="1660" w:type="pct"/>
            <w:tcBorders>
              <w:top w:val="single" w:sz="4" w:space="0" w:color="auto"/>
              <w:left w:val="single" w:sz="4" w:space="0" w:color="auto"/>
              <w:bottom w:val="single" w:sz="4" w:space="0" w:color="auto"/>
              <w:right w:val="single" w:sz="4" w:space="0" w:color="auto"/>
            </w:tcBorders>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Информационно коммуникационные технологии</w:t>
            </w:r>
          </w:p>
          <w:p w:rsidR="00EB4F9B" w:rsidRPr="00EB4F9B" w:rsidRDefault="00EB4F9B" w:rsidP="00EB4F9B">
            <w:pPr>
              <w:widowControl w:val="0"/>
              <w:autoSpaceDE w:val="0"/>
              <w:spacing w:after="0" w:line="240" w:lineRule="auto"/>
              <w:rPr>
                <w:rFonts w:ascii="Times New Roman" w:eastAsia="Times New Roman" w:hAnsi="Times New Roman" w:cs="Times New Roman"/>
                <w:sz w:val="24"/>
                <w:szCs w:val="24"/>
                <w:lang w:eastAsia="ar-SA"/>
              </w:rPr>
            </w:pPr>
          </w:p>
        </w:tc>
        <w:tc>
          <w:tcPr>
            <w:tcW w:w="1813" w:type="pct"/>
            <w:tcBorders>
              <w:top w:val="single" w:sz="4" w:space="0" w:color="auto"/>
              <w:left w:val="single" w:sz="4" w:space="0" w:color="auto"/>
              <w:bottom w:val="single" w:sz="4" w:space="0" w:color="auto"/>
              <w:right w:val="single" w:sz="4" w:space="0" w:color="auto"/>
            </w:tcBorders>
            <w:hideMark/>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Организация уголков, центров по направлениям развития и интересам детей</w:t>
            </w:r>
          </w:p>
        </w:tc>
        <w:tc>
          <w:tcPr>
            <w:tcW w:w="1527" w:type="pct"/>
            <w:tcBorders>
              <w:top w:val="single" w:sz="4" w:space="0" w:color="auto"/>
              <w:left w:val="single" w:sz="4" w:space="0" w:color="auto"/>
              <w:bottom w:val="single" w:sz="4" w:space="0" w:color="auto"/>
              <w:right w:val="single" w:sz="4" w:space="0" w:color="auto"/>
            </w:tcBorders>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 xml:space="preserve">Драматизация, </w:t>
            </w:r>
          </w:p>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театрализация</w:t>
            </w:r>
          </w:p>
          <w:p w:rsidR="00EB4F9B" w:rsidRPr="00EB4F9B" w:rsidRDefault="00EB4F9B" w:rsidP="00EB4F9B">
            <w:pPr>
              <w:widowControl w:val="0"/>
              <w:autoSpaceDE w:val="0"/>
              <w:spacing w:after="0" w:line="240" w:lineRule="auto"/>
              <w:rPr>
                <w:rFonts w:ascii="Times New Roman" w:eastAsia="Times New Roman" w:hAnsi="Times New Roman" w:cs="Times New Roman"/>
                <w:sz w:val="24"/>
                <w:szCs w:val="24"/>
                <w:lang w:eastAsia="ar-SA"/>
              </w:rPr>
            </w:pPr>
          </w:p>
        </w:tc>
      </w:tr>
      <w:tr w:rsidR="00EB4F9B" w:rsidRPr="00EB4F9B" w:rsidTr="005F1F0B">
        <w:trPr>
          <w:trHeight w:val="1081"/>
        </w:trPr>
        <w:tc>
          <w:tcPr>
            <w:tcW w:w="1660" w:type="pct"/>
            <w:vMerge w:val="restart"/>
            <w:tcBorders>
              <w:top w:val="single" w:sz="4" w:space="0" w:color="auto"/>
              <w:left w:val="single" w:sz="4" w:space="0" w:color="auto"/>
              <w:bottom w:val="single" w:sz="4" w:space="0" w:color="auto"/>
              <w:right w:val="single" w:sz="4" w:space="0" w:color="auto"/>
            </w:tcBorders>
            <w:hideMark/>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u w:val="single"/>
                <w:lang w:eastAsia="ar-SA"/>
              </w:rPr>
            </w:pPr>
            <w:r w:rsidRPr="00EB4F9B">
              <w:rPr>
                <w:rFonts w:ascii="Times New Roman" w:eastAsia="Times New Roman" w:hAnsi="Times New Roman" w:cs="Times New Roman"/>
                <w:sz w:val="24"/>
                <w:szCs w:val="24"/>
                <w:u w:val="single"/>
                <w:lang w:eastAsia="ar-SA"/>
              </w:rPr>
              <w:t>Здоровьесберегающие технологии:</w:t>
            </w:r>
          </w:p>
          <w:p w:rsidR="00EB4F9B" w:rsidRPr="00EB4F9B" w:rsidRDefault="00EB4F9B" w:rsidP="00EB4F9B">
            <w:pPr>
              <w:widowControl w:val="0"/>
              <w:autoSpaceDE w:val="0"/>
              <w:spacing w:after="0" w:line="240" w:lineRule="auto"/>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-Интегрированная прогулка по экологической тропе</w:t>
            </w:r>
          </w:p>
          <w:p w:rsidR="00EB4F9B" w:rsidRPr="00EB4F9B" w:rsidRDefault="00EB4F9B" w:rsidP="00EB4F9B">
            <w:pPr>
              <w:widowControl w:val="0"/>
              <w:autoSpaceDE w:val="0"/>
              <w:spacing w:after="0" w:line="240" w:lineRule="auto"/>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-оздоровительные проекты, акции</w:t>
            </w:r>
          </w:p>
          <w:p w:rsidR="00EB4F9B" w:rsidRPr="00EB4F9B" w:rsidRDefault="00EB4F9B" w:rsidP="00EB4F9B">
            <w:pPr>
              <w:widowControl w:val="0"/>
              <w:autoSpaceDE w:val="0"/>
              <w:spacing w:after="0" w:line="240" w:lineRule="auto"/>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 различные виды гимнастик: психогимнастика, зрительная, дыхательная, пальчиковая</w:t>
            </w:r>
          </w:p>
          <w:p w:rsidR="00EB4F9B" w:rsidRPr="00EB4F9B" w:rsidRDefault="00EB4F9B" w:rsidP="00EB4F9B">
            <w:pPr>
              <w:widowControl w:val="0"/>
              <w:autoSpaceDE w:val="0"/>
              <w:spacing w:after="0" w:line="240" w:lineRule="auto"/>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-Алфавит телодвижений</w:t>
            </w:r>
          </w:p>
          <w:p w:rsidR="00EB4F9B" w:rsidRPr="00EB4F9B" w:rsidRDefault="00EB4F9B" w:rsidP="00EB4F9B">
            <w:pPr>
              <w:widowControl w:val="0"/>
              <w:autoSpaceDE w:val="0"/>
              <w:spacing w:after="0" w:line="240" w:lineRule="auto"/>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-различные виды терапий: игротерапия, сказкотерапия, арттерапия, музыкотерапия</w:t>
            </w:r>
          </w:p>
        </w:tc>
        <w:tc>
          <w:tcPr>
            <w:tcW w:w="1813" w:type="pct"/>
            <w:tcBorders>
              <w:top w:val="single" w:sz="4" w:space="0" w:color="auto"/>
              <w:left w:val="single" w:sz="4" w:space="0" w:color="auto"/>
              <w:bottom w:val="single" w:sz="4" w:space="0" w:color="auto"/>
              <w:right w:val="single" w:sz="4" w:space="0" w:color="auto"/>
            </w:tcBorders>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Создание рефлексивной среды</w:t>
            </w:r>
          </w:p>
          <w:p w:rsidR="00EB4F9B" w:rsidRPr="00EB4F9B" w:rsidRDefault="00EB4F9B" w:rsidP="00EB4F9B">
            <w:pPr>
              <w:widowControl w:val="0"/>
              <w:autoSpaceDE w:val="0"/>
              <w:spacing w:after="0" w:line="240" w:lineRule="auto"/>
              <w:rPr>
                <w:rFonts w:ascii="Times New Roman" w:eastAsia="Times New Roman" w:hAnsi="Times New Roman" w:cs="Times New Roman"/>
                <w:sz w:val="24"/>
                <w:szCs w:val="24"/>
                <w:lang w:eastAsia="ar-SA"/>
              </w:rPr>
            </w:pPr>
          </w:p>
        </w:tc>
        <w:tc>
          <w:tcPr>
            <w:tcW w:w="1527" w:type="pct"/>
            <w:tcBorders>
              <w:top w:val="single" w:sz="4" w:space="0" w:color="auto"/>
              <w:left w:val="single" w:sz="4" w:space="0" w:color="auto"/>
              <w:bottom w:val="single" w:sz="4" w:space="0" w:color="auto"/>
              <w:right w:val="single" w:sz="4" w:space="0" w:color="auto"/>
            </w:tcBorders>
            <w:hideMark/>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Методы эвристического обучения: беседы, вопросы, открытые задания</w:t>
            </w:r>
          </w:p>
        </w:tc>
      </w:tr>
      <w:tr w:rsidR="00EB4F9B" w:rsidRPr="00EB4F9B" w:rsidTr="005F1F0B">
        <w:trPr>
          <w:trHeight w:val="8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4F9B" w:rsidRPr="00EB4F9B" w:rsidRDefault="00EB4F9B" w:rsidP="00EB4F9B">
            <w:pPr>
              <w:spacing w:after="0" w:line="240" w:lineRule="auto"/>
              <w:rPr>
                <w:rFonts w:ascii="Times New Roman" w:eastAsia="Times New Roman" w:hAnsi="Times New Roman" w:cs="Times New Roman"/>
                <w:sz w:val="24"/>
                <w:szCs w:val="24"/>
                <w:lang w:eastAsia="ar-SA"/>
              </w:rPr>
            </w:pPr>
          </w:p>
        </w:tc>
        <w:tc>
          <w:tcPr>
            <w:tcW w:w="1813" w:type="pct"/>
            <w:vMerge w:val="restart"/>
            <w:tcBorders>
              <w:top w:val="single" w:sz="4" w:space="0" w:color="auto"/>
              <w:left w:val="single" w:sz="4" w:space="0" w:color="auto"/>
              <w:bottom w:val="single" w:sz="4" w:space="0" w:color="auto"/>
              <w:right w:val="single" w:sz="4" w:space="0" w:color="auto"/>
            </w:tcBorders>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 xml:space="preserve">Создание </w:t>
            </w:r>
          </w:p>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 xml:space="preserve">коммуникативной </w:t>
            </w:r>
          </w:p>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среды</w:t>
            </w:r>
          </w:p>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p>
        </w:tc>
        <w:tc>
          <w:tcPr>
            <w:tcW w:w="1527" w:type="pct"/>
            <w:tcBorders>
              <w:top w:val="single" w:sz="4" w:space="0" w:color="auto"/>
              <w:left w:val="single" w:sz="4" w:space="0" w:color="auto"/>
              <w:bottom w:val="single" w:sz="4" w:space="0" w:color="auto"/>
              <w:right w:val="single" w:sz="4" w:space="0" w:color="auto"/>
            </w:tcBorders>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ru-RU"/>
              </w:rPr>
              <w:t xml:space="preserve">Методы успеха, любования, уверенности </w:t>
            </w:r>
          </w:p>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p>
        </w:tc>
      </w:tr>
      <w:tr w:rsidR="00EB4F9B" w:rsidRPr="00EB4F9B" w:rsidTr="005F1F0B">
        <w:trPr>
          <w:trHeight w:val="1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4F9B" w:rsidRPr="00EB4F9B" w:rsidRDefault="00EB4F9B" w:rsidP="00EB4F9B">
            <w:pPr>
              <w:spacing w:after="0" w:line="240" w:lineRule="auto"/>
              <w:rPr>
                <w:rFonts w:ascii="Times New Roman" w:eastAsia="Times New Roman" w:hAnsi="Times New Roman" w:cs="Times New Roman"/>
                <w:sz w:val="24"/>
                <w:szCs w:val="24"/>
                <w:lang w:eastAsia="ar-SA"/>
              </w:rPr>
            </w:pPr>
          </w:p>
        </w:tc>
        <w:tc>
          <w:tcPr>
            <w:tcW w:w="1813" w:type="pct"/>
            <w:vMerge/>
            <w:tcBorders>
              <w:top w:val="single" w:sz="4" w:space="0" w:color="auto"/>
              <w:left w:val="single" w:sz="4" w:space="0" w:color="auto"/>
              <w:bottom w:val="single" w:sz="4" w:space="0" w:color="auto"/>
              <w:right w:val="single" w:sz="4" w:space="0" w:color="auto"/>
            </w:tcBorders>
            <w:vAlign w:val="center"/>
            <w:hideMark/>
          </w:tcPr>
          <w:p w:rsidR="00EB4F9B" w:rsidRPr="00EB4F9B" w:rsidRDefault="00EB4F9B" w:rsidP="00EB4F9B">
            <w:pPr>
              <w:spacing w:after="0" w:line="240" w:lineRule="auto"/>
              <w:rPr>
                <w:rFonts w:ascii="Times New Roman" w:eastAsia="Times New Roman" w:hAnsi="Times New Roman" w:cs="Times New Roman"/>
                <w:sz w:val="24"/>
                <w:szCs w:val="24"/>
                <w:lang w:eastAsia="ar-SA"/>
              </w:rPr>
            </w:pPr>
          </w:p>
        </w:tc>
        <w:tc>
          <w:tcPr>
            <w:tcW w:w="1527" w:type="pct"/>
            <w:tcBorders>
              <w:top w:val="single" w:sz="4" w:space="0" w:color="auto"/>
              <w:left w:val="single" w:sz="4" w:space="0" w:color="auto"/>
              <w:bottom w:val="single" w:sz="4" w:space="0" w:color="auto"/>
              <w:right w:val="single" w:sz="4" w:space="0" w:color="auto"/>
            </w:tcBorders>
          </w:tcPr>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ТРИЗ</w:t>
            </w:r>
          </w:p>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r w:rsidRPr="00EB4F9B">
              <w:rPr>
                <w:rFonts w:ascii="Times New Roman" w:eastAsia="Times New Roman" w:hAnsi="Times New Roman" w:cs="Times New Roman"/>
                <w:sz w:val="24"/>
                <w:szCs w:val="24"/>
                <w:lang w:eastAsia="ar-SA"/>
              </w:rPr>
              <w:t>(теория решения изобретательских задач)</w:t>
            </w:r>
          </w:p>
          <w:p w:rsidR="00EB4F9B" w:rsidRPr="00EB4F9B" w:rsidRDefault="00EB4F9B" w:rsidP="00EB4F9B">
            <w:pPr>
              <w:widowControl w:val="0"/>
              <w:autoSpaceDE w:val="0"/>
              <w:spacing w:after="0" w:line="240" w:lineRule="auto"/>
              <w:jc w:val="center"/>
              <w:rPr>
                <w:rFonts w:ascii="Times New Roman" w:eastAsia="Times New Roman" w:hAnsi="Times New Roman" w:cs="Times New Roman"/>
                <w:sz w:val="24"/>
                <w:szCs w:val="24"/>
                <w:lang w:eastAsia="ar-SA"/>
              </w:rPr>
            </w:pPr>
          </w:p>
        </w:tc>
      </w:tr>
    </w:tbl>
    <w:p w:rsidR="00EB4F9B" w:rsidRDefault="00EB4F9B" w:rsidP="00EB4F9B">
      <w:pPr>
        <w:spacing w:after="0" w:line="240" w:lineRule="auto"/>
        <w:rPr>
          <w:rFonts w:ascii="Times New Roman" w:eastAsia="+mn-ea" w:hAnsi="Times New Roman" w:cs="Times New Roman"/>
          <w:b/>
          <w:sz w:val="28"/>
          <w:szCs w:val="28"/>
          <w:lang w:eastAsia="ru-RU"/>
        </w:rPr>
      </w:pPr>
    </w:p>
    <w:p w:rsidR="00EB4F9B" w:rsidRPr="00D14329" w:rsidRDefault="00EB4F9B" w:rsidP="002B107A">
      <w:pPr>
        <w:spacing w:after="0" w:line="240" w:lineRule="auto"/>
        <w:jc w:val="center"/>
        <w:rPr>
          <w:rFonts w:ascii="Times New Roman" w:eastAsia="+mn-ea" w:hAnsi="Times New Roman" w:cs="Times New Roman"/>
          <w:b/>
          <w:sz w:val="28"/>
          <w:szCs w:val="28"/>
          <w:lang w:eastAsia="ru-RU"/>
        </w:rPr>
      </w:pPr>
    </w:p>
    <w:p w:rsidR="002B107A" w:rsidRPr="00D14329" w:rsidRDefault="00EB4F9B" w:rsidP="002B107A">
      <w:pPr>
        <w:spacing w:after="0" w:line="240" w:lineRule="auto"/>
        <w:jc w:val="center"/>
        <w:rPr>
          <w:rFonts w:ascii="Times New Roman" w:eastAsia="Times New Roman" w:hAnsi="Times New Roman" w:cs="Times New Roman"/>
          <w:b/>
          <w:sz w:val="28"/>
          <w:szCs w:val="28"/>
          <w:lang w:eastAsia="ru-RU"/>
        </w:rPr>
      </w:pPr>
      <w:r>
        <w:rPr>
          <w:rFonts w:ascii="Times New Roman" w:eastAsia="+mn-ea" w:hAnsi="Times New Roman" w:cs="Times New Roman"/>
          <w:b/>
          <w:sz w:val="28"/>
          <w:szCs w:val="28"/>
          <w:lang w:eastAsia="ru-RU"/>
        </w:rPr>
        <w:t>2.7</w:t>
      </w:r>
      <w:r w:rsidR="002B107A" w:rsidRPr="00D14329">
        <w:rPr>
          <w:rFonts w:ascii="Times New Roman" w:eastAsia="+mn-ea" w:hAnsi="Times New Roman" w:cs="Times New Roman"/>
          <w:b/>
          <w:sz w:val="28"/>
          <w:szCs w:val="28"/>
          <w:lang w:eastAsia="ru-RU"/>
        </w:rPr>
        <w:t>.Особенности взаимодействия педагогического коллектива с семьями</w:t>
      </w:r>
    </w:p>
    <w:p w:rsidR="00C26F2A" w:rsidRDefault="00C26F2A" w:rsidP="00C26F2A">
      <w:pPr>
        <w:widowControl w:val="0"/>
        <w:suppressAutoHyphens/>
        <w:spacing w:after="0" w:line="240" w:lineRule="auto"/>
        <w:jc w:val="both"/>
        <w:rPr>
          <w:rFonts w:ascii="Times New Roman" w:eastAsia="+mn-ea" w:hAnsi="Times New Roman" w:cs="Times New Roman"/>
          <w:b/>
          <w:sz w:val="28"/>
          <w:szCs w:val="28"/>
          <w:lang w:eastAsia="ru-RU"/>
        </w:rPr>
      </w:pPr>
    </w:p>
    <w:p w:rsidR="00CE460B" w:rsidRPr="00CE460B" w:rsidRDefault="00CE460B" w:rsidP="00C26F2A">
      <w:pPr>
        <w:widowControl w:val="0"/>
        <w:suppressAutoHyphens/>
        <w:spacing w:after="0" w:line="240" w:lineRule="auto"/>
        <w:jc w:val="both"/>
        <w:rPr>
          <w:rFonts w:ascii="Times New Roman" w:eastAsia="Lucida Sans Unicode" w:hAnsi="Times New Roman" w:cs="Times New Roman"/>
          <w:kern w:val="2"/>
          <w:sz w:val="24"/>
          <w:szCs w:val="24"/>
          <w:lang w:eastAsia="zh-CN" w:bidi="hi-IN"/>
        </w:rPr>
      </w:pPr>
      <w:r w:rsidRPr="00CE460B">
        <w:rPr>
          <w:rFonts w:ascii="Times New Roman" w:eastAsia="Lucida Sans Unicode" w:hAnsi="Times New Roman" w:cs="Times New Roman"/>
          <w:kern w:val="2"/>
          <w:sz w:val="24"/>
          <w:szCs w:val="24"/>
          <w:lang w:eastAsia="zh-CN" w:bidi="hi-IN"/>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E460B" w:rsidRPr="00CE460B" w:rsidRDefault="00CE460B" w:rsidP="00CE460B">
      <w:pPr>
        <w:widowControl w:val="0"/>
        <w:suppressAutoHyphens/>
        <w:spacing w:after="0" w:line="240" w:lineRule="auto"/>
        <w:ind w:firstLine="709"/>
        <w:jc w:val="both"/>
        <w:rPr>
          <w:rFonts w:ascii="Times New Roman" w:eastAsia="Lucida Sans Unicode" w:hAnsi="Times New Roman" w:cs="Times New Roman"/>
          <w:kern w:val="2"/>
          <w:sz w:val="24"/>
          <w:szCs w:val="24"/>
          <w:lang w:eastAsia="zh-CN" w:bidi="hi-IN"/>
        </w:rPr>
      </w:pPr>
      <w:r w:rsidRPr="00CE460B">
        <w:rPr>
          <w:rFonts w:ascii="Times New Roman" w:eastAsia="Lucida Sans Unicode" w:hAnsi="Times New Roman" w:cs="Times New Roman"/>
          <w:kern w:val="2"/>
          <w:sz w:val="24"/>
          <w:szCs w:val="24"/>
          <w:lang w:eastAsia="zh-CN" w:bidi="hi-IN"/>
        </w:rPr>
        <w:t>Основу совместной деятельности семьи и дошкольного учреждения заложены следующие принципы:</w:t>
      </w:r>
    </w:p>
    <w:p w:rsidR="00CE460B" w:rsidRPr="00CE460B" w:rsidRDefault="00CE460B" w:rsidP="00975EC2">
      <w:pPr>
        <w:widowControl w:val="0"/>
        <w:numPr>
          <w:ilvl w:val="0"/>
          <w:numId w:val="45"/>
        </w:numPr>
        <w:suppressAutoHyphens/>
        <w:spacing w:after="0" w:line="240" w:lineRule="auto"/>
        <w:jc w:val="both"/>
        <w:rPr>
          <w:rFonts w:ascii="Times New Roman" w:eastAsia="Lucida Sans Unicode" w:hAnsi="Times New Roman" w:cs="Times New Roman"/>
          <w:kern w:val="2"/>
          <w:sz w:val="24"/>
          <w:szCs w:val="24"/>
          <w:lang w:eastAsia="zh-CN" w:bidi="hi-IN"/>
        </w:rPr>
      </w:pPr>
      <w:r w:rsidRPr="00CE460B">
        <w:rPr>
          <w:rFonts w:ascii="Times New Roman" w:eastAsia="Lucida Sans Unicode" w:hAnsi="Times New Roman" w:cs="Times New Roman"/>
          <w:kern w:val="2"/>
          <w:sz w:val="24"/>
          <w:szCs w:val="24"/>
          <w:lang w:eastAsia="zh-CN" w:bidi="hi-IN"/>
        </w:rPr>
        <w:t>единый подход к процессу воспитания ребёнка;</w:t>
      </w:r>
    </w:p>
    <w:p w:rsidR="00CE460B" w:rsidRPr="00CE460B" w:rsidRDefault="00CE460B" w:rsidP="00975EC2">
      <w:pPr>
        <w:widowControl w:val="0"/>
        <w:numPr>
          <w:ilvl w:val="0"/>
          <w:numId w:val="45"/>
        </w:numPr>
        <w:suppressAutoHyphens/>
        <w:spacing w:after="0" w:line="240" w:lineRule="auto"/>
        <w:jc w:val="both"/>
        <w:rPr>
          <w:rFonts w:ascii="Times New Roman" w:eastAsia="Lucida Sans Unicode" w:hAnsi="Times New Roman" w:cs="Times New Roman"/>
          <w:kern w:val="2"/>
          <w:sz w:val="24"/>
          <w:szCs w:val="24"/>
          <w:lang w:eastAsia="zh-CN" w:bidi="hi-IN"/>
        </w:rPr>
      </w:pPr>
      <w:r w:rsidRPr="00CE460B">
        <w:rPr>
          <w:rFonts w:ascii="Times New Roman" w:eastAsia="Lucida Sans Unicode" w:hAnsi="Times New Roman" w:cs="Times New Roman"/>
          <w:kern w:val="2"/>
          <w:sz w:val="24"/>
          <w:szCs w:val="24"/>
          <w:lang w:eastAsia="zh-CN" w:bidi="hi-IN"/>
        </w:rPr>
        <w:t>открытость дошкольного учреждения для родителей;</w:t>
      </w:r>
    </w:p>
    <w:p w:rsidR="00CE460B" w:rsidRPr="00CE460B" w:rsidRDefault="00CE460B" w:rsidP="00975EC2">
      <w:pPr>
        <w:widowControl w:val="0"/>
        <w:numPr>
          <w:ilvl w:val="0"/>
          <w:numId w:val="45"/>
        </w:numPr>
        <w:suppressAutoHyphens/>
        <w:spacing w:after="0" w:line="240" w:lineRule="auto"/>
        <w:jc w:val="both"/>
        <w:rPr>
          <w:rFonts w:ascii="Times New Roman" w:eastAsia="Lucida Sans Unicode" w:hAnsi="Times New Roman" w:cs="Times New Roman"/>
          <w:kern w:val="2"/>
          <w:sz w:val="24"/>
          <w:szCs w:val="24"/>
          <w:lang w:eastAsia="zh-CN" w:bidi="hi-IN"/>
        </w:rPr>
      </w:pPr>
      <w:r w:rsidRPr="00CE460B">
        <w:rPr>
          <w:rFonts w:ascii="Times New Roman" w:eastAsia="Lucida Sans Unicode" w:hAnsi="Times New Roman" w:cs="Times New Roman"/>
          <w:kern w:val="2"/>
          <w:sz w:val="24"/>
          <w:szCs w:val="24"/>
          <w:lang w:eastAsia="zh-CN" w:bidi="hi-IN"/>
        </w:rPr>
        <w:t>взаимное доверие  во взаимоотношениях педагогов и родителей;</w:t>
      </w:r>
    </w:p>
    <w:p w:rsidR="00CE460B" w:rsidRPr="00CE460B" w:rsidRDefault="00CE460B" w:rsidP="00975EC2">
      <w:pPr>
        <w:widowControl w:val="0"/>
        <w:numPr>
          <w:ilvl w:val="0"/>
          <w:numId w:val="45"/>
        </w:numPr>
        <w:suppressAutoHyphens/>
        <w:spacing w:after="0" w:line="240" w:lineRule="auto"/>
        <w:jc w:val="both"/>
        <w:rPr>
          <w:rFonts w:ascii="Times New Roman" w:eastAsia="Lucida Sans Unicode" w:hAnsi="Times New Roman" w:cs="Times New Roman"/>
          <w:kern w:val="2"/>
          <w:sz w:val="24"/>
          <w:szCs w:val="24"/>
          <w:lang w:eastAsia="zh-CN" w:bidi="hi-IN"/>
        </w:rPr>
      </w:pPr>
      <w:r w:rsidRPr="00CE460B">
        <w:rPr>
          <w:rFonts w:ascii="Times New Roman" w:eastAsia="Lucida Sans Unicode" w:hAnsi="Times New Roman" w:cs="Times New Roman"/>
          <w:kern w:val="2"/>
          <w:sz w:val="24"/>
          <w:szCs w:val="24"/>
          <w:lang w:eastAsia="zh-CN" w:bidi="hi-IN"/>
        </w:rPr>
        <w:t>уважение и доброжелательность друг к другу;</w:t>
      </w:r>
    </w:p>
    <w:p w:rsidR="00CE460B" w:rsidRPr="00CE460B" w:rsidRDefault="00CE460B" w:rsidP="00975EC2">
      <w:pPr>
        <w:widowControl w:val="0"/>
        <w:numPr>
          <w:ilvl w:val="0"/>
          <w:numId w:val="45"/>
        </w:numPr>
        <w:suppressAutoHyphens/>
        <w:spacing w:after="0" w:line="240" w:lineRule="auto"/>
        <w:jc w:val="both"/>
        <w:rPr>
          <w:rFonts w:ascii="Times New Roman" w:eastAsia="Lucida Sans Unicode" w:hAnsi="Times New Roman" w:cs="Times New Roman"/>
          <w:kern w:val="2"/>
          <w:sz w:val="24"/>
          <w:szCs w:val="24"/>
          <w:lang w:eastAsia="zh-CN" w:bidi="hi-IN"/>
        </w:rPr>
      </w:pPr>
      <w:r w:rsidRPr="00CE460B">
        <w:rPr>
          <w:rFonts w:ascii="Times New Roman" w:eastAsia="Lucida Sans Unicode" w:hAnsi="Times New Roman" w:cs="Times New Roman"/>
          <w:kern w:val="2"/>
          <w:sz w:val="24"/>
          <w:szCs w:val="24"/>
          <w:lang w:eastAsia="zh-CN" w:bidi="hi-IN"/>
        </w:rPr>
        <w:t>дифференцированный подход к каждой семье;</w:t>
      </w:r>
    </w:p>
    <w:p w:rsidR="00CE460B" w:rsidRPr="00CE460B" w:rsidRDefault="008C39BF" w:rsidP="00975EC2">
      <w:pPr>
        <w:widowControl w:val="0"/>
        <w:numPr>
          <w:ilvl w:val="0"/>
          <w:numId w:val="45"/>
        </w:numPr>
        <w:suppressAutoHyphens/>
        <w:spacing w:after="0" w:line="240" w:lineRule="auto"/>
        <w:jc w:val="both"/>
        <w:rPr>
          <w:rFonts w:ascii="Times New Roman" w:eastAsia="Lucida Sans Unicode" w:hAnsi="Times New Roman" w:cs="Times New Roman"/>
          <w:color w:val="000000"/>
          <w:kern w:val="2"/>
          <w:sz w:val="24"/>
          <w:szCs w:val="24"/>
          <w:lang w:eastAsia="zh-CN" w:bidi="hi-IN"/>
        </w:rPr>
      </w:pPr>
      <w:r>
        <w:rPr>
          <w:rFonts w:ascii="Times New Roman" w:eastAsia="Lucida Sans Unicode" w:hAnsi="Times New Roman" w:cs="Times New Roman"/>
          <w:kern w:val="2"/>
          <w:sz w:val="24"/>
          <w:szCs w:val="24"/>
          <w:lang w:eastAsia="zh-CN" w:bidi="hi-IN"/>
        </w:rPr>
        <w:t>равная</w:t>
      </w:r>
      <w:r w:rsidR="00CE460B" w:rsidRPr="00CE460B">
        <w:rPr>
          <w:rFonts w:ascii="Times New Roman" w:eastAsia="Lucida Sans Unicode" w:hAnsi="Times New Roman" w:cs="Times New Roman"/>
          <w:kern w:val="2"/>
          <w:sz w:val="24"/>
          <w:szCs w:val="24"/>
          <w:lang w:eastAsia="zh-CN" w:bidi="hi-IN"/>
        </w:rPr>
        <w:t xml:space="preserve"> ответственность родителей и педагогов.</w:t>
      </w:r>
    </w:p>
    <w:p w:rsidR="00CE460B" w:rsidRPr="00CE460B" w:rsidRDefault="00CE460B" w:rsidP="00CE460B">
      <w:pPr>
        <w:widowControl w:val="0"/>
        <w:suppressAutoHyphens/>
        <w:spacing w:after="0" w:line="240" w:lineRule="auto"/>
        <w:jc w:val="both"/>
        <w:rPr>
          <w:rFonts w:ascii="Times New Roman" w:eastAsia="Lucida Sans Unicode" w:hAnsi="Times New Roman" w:cs="Times New Roman"/>
          <w:color w:val="000000"/>
          <w:kern w:val="2"/>
          <w:sz w:val="24"/>
          <w:szCs w:val="24"/>
          <w:lang w:eastAsia="zh-CN" w:bidi="hi-IN"/>
        </w:rPr>
      </w:pPr>
    </w:p>
    <w:p w:rsidR="00CE460B" w:rsidRPr="00CE460B" w:rsidRDefault="00CE460B" w:rsidP="00CE460B">
      <w:pPr>
        <w:widowControl w:val="0"/>
        <w:suppressAutoHyphens/>
        <w:spacing w:after="0" w:line="240" w:lineRule="auto"/>
        <w:ind w:firstLine="709"/>
        <w:jc w:val="both"/>
        <w:rPr>
          <w:rFonts w:ascii="Times New Roman" w:eastAsia="Lucida Sans Unicode" w:hAnsi="Times New Roman" w:cs="Times New Roman"/>
          <w:color w:val="000000"/>
          <w:kern w:val="2"/>
          <w:sz w:val="24"/>
          <w:szCs w:val="24"/>
          <w:lang w:eastAsia="zh-CN" w:bidi="hi-IN"/>
        </w:rPr>
      </w:pPr>
      <w:r w:rsidRPr="00CE460B">
        <w:rPr>
          <w:rFonts w:ascii="Times New Roman" w:eastAsia="Lucida Sans Unicode" w:hAnsi="Times New Roman" w:cs="Times New Roman"/>
          <w:color w:val="000000"/>
          <w:kern w:val="2"/>
          <w:sz w:val="24"/>
          <w:szCs w:val="24"/>
          <w:lang w:eastAsia="zh-CN" w:bidi="hi-IN"/>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CE460B" w:rsidRPr="00CE460B" w:rsidRDefault="00CE460B" w:rsidP="00CE460B">
      <w:pPr>
        <w:widowControl w:val="0"/>
        <w:suppressAutoHyphens/>
        <w:spacing w:after="0" w:line="240" w:lineRule="auto"/>
        <w:ind w:firstLine="709"/>
        <w:jc w:val="both"/>
        <w:rPr>
          <w:rFonts w:ascii="Times New Roman" w:eastAsia="Lucida Sans Unicode" w:hAnsi="Times New Roman" w:cs="Times New Roman"/>
          <w:color w:val="000000"/>
          <w:kern w:val="2"/>
          <w:sz w:val="24"/>
          <w:szCs w:val="24"/>
          <w:lang w:eastAsia="zh-CN" w:bidi="hi-IN"/>
        </w:rPr>
      </w:pPr>
      <w:r w:rsidRPr="00CE460B">
        <w:rPr>
          <w:rFonts w:ascii="Times New Roman" w:eastAsia="Lucida Sans Unicode" w:hAnsi="Times New Roman" w:cs="Times New Roman"/>
          <w:color w:val="000000"/>
          <w:kern w:val="2"/>
          <w:sz w:val="24"/>
          <w:szCs w:val="24"/>
          <w:lang w:eastAsia="zh-CN" w:bidi="hi-IN"/>
        </w:rPr>
        <w:lastRenderedPageBreak/>
        <w:t>- с семьями воспитанников;</w:t>
      </w:r>
    </w:p>
    <w:p w:rsidR="00CE460B" w:rsidRPr="000D2279" w:rsidRDefault="00CE460B" w:rsidP="000D2279">
      <w:pPr>
        <w:widowControl w:val="0"/>
        <w:suppressAutoHyphens/>
        <w:spacing w:after="0" w:line="240" w:lineRule="auto"/>
        <w:ind w:firstLine="709"/>
        <w:jc w:val="both"/>
        <w:rPr>
          <w:rFonts w:ascii="Times New Roman" w:eastAsia="Lucida Sans Unicode" w:hAnsi="Times New Roman" w:cs="Times New Roman"/>
          <w:i/>
          <w:color w:val="000000"/>
          <w:kern w:val="2"/>
          <w:sz w:val="24"/>
          <w:szCs w:val="24"/>
          <w:lang w:eastAsia="zh-CN" w:bidi="hi-IN"/>
        </w:rPr>
      </w:pPr>
      <w:r w:rsidRPr="00CE460B">
        <w:rPr>
          <w:rFonts w:ascii="Times New Roman" w:eastAsia="Lucida Sans Unicode" w:hAnsi="Times New Roman" w:cs="Times New Roman"/>
          <w:color w:val="000000"/>
          <w:kern w:val="2"/>
          <w:sz w:val="24"/>
          <w:szCs w:val="24"/>
          <w:lang w:eastAsia="zh-CN" w:bidi="hi-IN"/>
        </w:rPr>
        <w:t xml:space="preserve">- с  семьями будущих воспитанников. </w:t>
      </w:r>
    </w:p>
    <w:p w:rsidR="00CE460B" w:rsidRPr="00CE460B" w:rsidRDefault="00CE460B" w:rsidP="00CE460B">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CE460B">
        <w:rPr>
          <w:rFonts w:ascii="Times New Roman" w:eastAsia="SimSun" w:hAnsi="Times New Roman" w:cs="Times New Roman"/>
          <w:b/>
          <w:i/>
          <w:color w:val="000000"/>
          <w:kern w:val="2"/>
          <w:sz w:val="24"/>
          <w:szCs w:val="24"/>
          <w:lang w:eastAsia="zh-CN" w:bidi="hi-IN"/>
        </w:rPr>
        <w:t>Задачи:</w:t>
      </w:r>
    </w:p>
    <w:p w:rsidR="00CE460B" w:rsidRPr="00CE460B" w:rsidRDefault="00CE460B" w:rsidP="00CE460B">
      <w:pPr>
        <w:spacing w:after="0" w:line="240" w:lineRule="auto"/>
        <w:ind w:firstLine="709"/>
        <w:contextualSpacing/>
        <w:jc w:val="both"/>
        <w:rPr>
          <w:rFonts w:ascii="Times New Roman" w:eastAsia="Times New Roman" w:hAnsi="Times New Roman" w:cs="Times New Roman"/>
          <w:color w:val="000000"/>
          <w:kern w:val="2"/>
          <w:sz w:val="24"/>
          <w:szCs w:val="24"/>
          <w:lang w:eastAsia="zh-CN"/>
        </w:rPr>
      </w:pPr>
      <w:r w:rsidRPr="00CE460B">
        <w:rPr>
          <w:rFonts w:ascii="Times New Roman" w:eastAsia="Times New Roman" w:hAnsi="Times New Roman" w:cs="Times New Roman"/>
          <w:color w:val="000000"/>
          <w:kern w:val="2"/>
          <w:sz w:val="24"/>
          <w:szCs w:val="24"/>
          <w:lang w:eastAsia="zh-CN"/>
        </w:rPr>
        <w:t>1) формирование психолого - педагогических знаний родителей;</w:t>
      </w:r>
    </w:p>
    <w:p w:rsidR="00CE460B" w:rsidRPr="00CE460B" w:rsidRDefault="00CE460B" w:rsidP="00CE460B">
      <w:pPr>
        <w:spacing w:after="0" w:line="240" w:lineRule="auto"/>
        <w:ind w:firstLine="709"/>
        <w:contextualSpacing/>
        <w:jc w:val="both"/>
        <w:rPr>
          <w:rFonts w:ascii="Times New Roman" w:eastAsia="Times New Roman" w:hAnsi="Times New Roman" w:cs="Times New Roman"/>
          <w:color w:val="000000"/>
          <w:kern w:val="2"/>
          <w:sz w:val="24"/>
          <w:szCs w:val="24"/>
          <w:lang w:eastAsia="zh-CN"/>
        </w:rPr>
      </w:pPr>
      <w:r w:rsidRPr="00CE460B">
        <w:rPr>
          <w:rFonts w:ascii="Times New Roman" w:eastAsia="Times New Roman" w:hAnsi="Times New Roman" w:cs="Times New Roman"/>
          <w:color w:val="000000"/>
          <w:kern w:val="2"/>
          <w:sz w:val="24"/>
          <w:szCs w:val="24"/>
          <w:lang w:eastAsia="zh-CN"/>
        </w:rPr>
        <w:t>2) приобщение родителей к участию  в жизни ДОО;</w:t>
      </w:r>
    </w:p>
    <w:p w:rsidR="00CE460B" w:rsidRPr="00CE460B" w:rsidRDefault="00CE460B" w:rsidP="00CE460B">
      <w:pPr>
        <w:spacing w:after="0" w:line="240" w:lineRule="auto"/>
        <w:ind w:firstLine="709"/>
        <w:contextualSpacing/>
        <w:jc w:val="both"/>
        <w:rPr>
          <w:rFonts w:ascii="Times New Roman" w:eastAsia="Times New Roman" w:hAnsi="Times New Roman" w:cs="Times New Roman"/>
          <w:color w:val="000000"/>
          <w:kern w:val="2"/>
          <w:sz w:val="24"/>
          <w:szCs w:val="24"/>
          <w:lang w:eastAsia="zh-CN"/>
        </w:rPr>
      </w:pPr>
      <w:r w:rsidRPr="00CE460B">
        <w:rPr>
          <w:rFonts w:ascii="Times New Roman" w:eastAsia="Times New Roman" w:hAnsi="Times New Roman" w:cs="Times New Roman"/>
          <w:color w:val="000000"/>
          <w:kern w:val="2"/>
          <w:sz w:val="24"/>
          <w:szCs w:val="24"/>
          <w:lang w:eastAsia="zh-CN"/>
        </w:rPr>
        <w:t>3) оказание помощи семьям воспитанников в развитии, воспитании и обучении детей;</w:t>
      </w:r>
    </w:p>
    <w:p w:rsidR="00CE460B" w:rsidRPr="00CE460B" w:rsidRDefault="00CE460B" w:rsidP="00CE460B">
      <w:pPr>
        <w:spacing w:after="0" w:line="240" w:lineRule="auto"/>
        <w:ind w:firstLine="709"/>
        <w:contextualSpacing/>
        <w:jc w:val="both"/>
        <w:rPr>
          <w:rFonts w:ascii="Times New Roman" w:eastAsia="Times New Roman" w:hAnsi="Times New Roman" w:cs="Times New Roman"/>
          <w:i/>
          <w:color w:val="000000"/>
          <w:kern w:val="2"/>
          <w:sz w:val="24"/>
          <w:lang w:eastAsia="zh-CN"/>
        </w:rPr>
      </w:pPr>
      <w:r w:rsidRPr="00CE460B">
        <w:rPr>
          <w:rFonts w:ascii="Times New Roman" w:eastAsia="Times New Roman" w:hAnsi="Times New Roman" w:cs="Times New Roman"/>
          <w:color w:val="000000"/>
          <w:kern w:val="2"/>
          <w:sz w:val="24"/>
          <w:szCs w:val="24"/>
          <w:lang w:eastAsia="zh-CN"/>
        </w:rPr>
        <w:t>4) изучение и пропаганда лучшего семейного опыта.</w:t>
      </w:r>
    </w:p>
    <w:p w:rsidR="00CE460B" w:rsidRPr="00CE460B" w:rsidRDefault="00CE460B" w:rsidP="00CE460B">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CE460B">
        <w:rPr>
          <w:rFonts w:ascii="Times New Roman" w:eastAsia="SimSun" w:hAnsi="Times New Roman" w:cs="Times New Roman"/>
          <w:i/>
          <w:color w:val="000000"/>
          <w:kern w:val="2"/>
          <w:sz w:val="24"/>
          <w:szCs w:val="24"/>
          <w:lang w:eastAsia="zh-CN" w:bidi="hi-IN"/>
        </w:rPr>
        <w:t>Система  взаимодействия  с родителями  включает:</w:t>
      </w:r>
    </w:p>
    <w:p w:rsidR="00CE460B" w:rsidRPr="00CE460B" w:rsidRDefault="00CE460B" w:rsidP="00975EC2">
      <w:pPr>
        <w:widowControl w:val="0"/>
        <w:numPr>
          <w:ilvl w:val="0"/>
          <w:numId w:val="46"/>
        </w:numPr>
        <w:suppressAutoHyphens/>
        <w:spacing w:after="0" w:line="240" w:lineRule="auto"/>
        <w:contextualSpacing/>
        <w:jc w:val="both"/>
        <w:rPr>
          <w:rFonts w:ascii="Times New Roman" w:eastAsia="Times New Roman" w:hAnsi="Times New Roman" w:cs="Times New Roman"/>
          <w:color w:val="000000"/>
          <w:kern w:val="2"/>
          <w:sz w:val="24"/>
          <w:szCs w:val="24"/>
          <w:lang w:eastAsia="zh-CN"/>
        </w:rPr>
      </w:pPr>
      <w:r w:rsidRPr="00CE460B">
        <w:rPr>
          <w:rFonts w:ascii="Times New Roman" w:eastAsia="Times New Roman" w:hAnsi="Times New Roman" w:cs="Times New Roman"/>
          <w:color w:val="000000"/>
          <w:kern w:val="2"/>
          <w:sz w:val="24"/>
          <w:szCs w:val="24"/>
          <w:lang w:eastAsia="zh-CN"/>
        </w:rPr>
        <w:t>ознакомление родителей с результатами работы ДОО на общих родительских собраниях, анализом участия родительской общественности в жизни ДОУ;</w:t>
      </w:r>
    </w:p>
    <w:p w:rsidR="00CE460B" w:rsidRPr="00CE460B" w:rsidRDefault="00CE460B" w:rsidP="00975EC2">
      <w:pPr>
        <w:widowControl w:val="0"/>
        <w:numPr>
          <w:ilvl w:val="0"/>
          <w:numId w:val="46"/>
        </w:numPr>
        <w:suppressAutoHyphens/>
        <w:spacing w:after="0" w:line="240" w:lineRule="auto"/>
        <w:contextualSpacing/>
        <w:jc w:val="both"/>
        <w:rPr>
          <w:rFonts w:ascii="Times New Roman" w:eastAsia="Times New Roman" w:hAnsi="Times New Roman" w:cs="Times New Roman"/>
          <w:color w:val="000000"/>
          <w:kern w:val="2"/>
          <w:sz w:val="24"/>
          <w:szCs w:val="24"/>
          <w:lang w:eastAsia="zh-CN"/>
        </w:rPr>
      </w:pPr>
      <w:r w:rsidRPr="00CE460B">
        <w:rPr>
          <w:rFonts w:ascii="Times New Roman" w:eastAsia="Times New Roman" w:hAnsi="Times New Roman" w:cs="Times New Roman"/>
          <w:color w:val="000000"/>
          <w:kern w:val="2"/>
          <w:sz w:val="24"/>
          <w:szCs w:val="24"/>
          <w:lang w:eastAsia="zh-CN"/>
        </w:rPr>
        <w:t>ознакомление родителей с содержанием работы  ДОО, направленной на физическое, психическое и социальное  развитие ребенка;</w:t>
      </w:r>
    </w:p>
    <w:p w:rsidR="00CE460B" w:rsidRPr="00CE460B" w:rsidRDefault="00CE460B" w:rsidP="00975EC2">
      <w:pPr>
        <w:widowControl w:val="0"/>
        <w:numPr>
          <w:ilvl w:val="0"/>
          <w:numId w:val="46"/>
        </w:numPr>
        <w:suppressAutoHyphens/>
        <w:spacing w:after="0" w:line="240" w:lineRule="auto"/>
        <w:contextualSpacing/>
        <w:jc w:val="both"/>
        <w:rPr>
          <w:rFonts w:ascii="Times New Roman" w:eastAsia="Times New Roman" w:hAnsi="Times New Roman" w:cs="Times New Roman"/>
          <w:color w:val="000000"/>
          <w:kern w:val="2"/>
          <w:sz w:val="24"/>
          <w:szCs w:val="24"/>
          <w:lang w:eastAsia="zh-CN"/>
        </w:rPr>
      </w:pPr>
      <w:r w:rsidRPr="00CE460B">
        <w:rPr>
          <w:rFonts w:ascii="Times New Roman" w:eastAsia="Times New Roman" w:hAnsi="Times New Roman" w:cs="Times New Roman"/>
          <w:color w:val="000000"/>
          <w:kern w:val="2"/>
          <w:sz w:val="24"/>
          <w:szCs w:val="24"/>
          <w:lang w:eastAsia="zh-CN"/>
        </w:rPr>
        <w:t>участие в составлении планов: спортивных и культурно-массовых мероприятий, работы родительского комитета;</w:t>
      </w:r>
    </w:p>
    <w:p w:rsidR="00CE460B" w:rsidRPr="00CE460B" w:rsidRDefault="00CE460B" w:rsidP="00975EC2">
      <w:pPr>
        <w:widowControl w:val="0"/>
        <w:numPr>
          <w:ilvl w:val="0"/>
          <w:numId w:val="46"/>
        </w:numPr>
        <w:suppressAutoHyphens/>
        <w:spacing w:after="0" w:line="240" w:lineRule="auto"/>
        <w:contextualSpacing/>
        <w:jc w:val="both"/>
        <w:rPr>
          <w:rFonts w:ascii="Times New Roman" w:eastAsia="Times New Roman" w:hAnsi="Times New Roman" w:cs="Times New Roman"/>
          <w:color w:val="000000"/>
          <w:kern w:val="2"/>
          <w:sz w:val="24"/>
          <w:szCs w:val="24"/>
          <w:lang w:eastAsia="zh-CN"/>
        </w:rPr>
      </w:pPr>
      <w:r w:rsidRPr="00CE460B">
        <w:rPr>
          <w:rFonts w:ascii="Times New Roman" w:eastAsia="Times New Roman" w:hAnsi="Times New Roman" w:cs="Times New Roman"/>
          <w:color w:val="000000"/>
          <w:kern w:val="2"/>
          <w:sz w:val="24"/>
          <w:szCs w:val="24"/>
          <w:lang w:eastAsia="zh-CN"/>
        </w:rPr>
        <w:t>целенаправленную работу, пропагандирующую общественное дошкольное воспитание в его разных формах;</w:t>
      </w:r>
    </w:p>
    <w:p w:rsidR="00CE460B" w:rsidRPr="00CE460B" w:rsidRDefault="00CE460B" w:rsidP="00975EC2">
      <w:pPr>
        <w:widowControl w:val="0"/>
        <w:numPr>
          <w:ilvl w:val="0"/>
          <w:numId w:val="46"/>
        </w:numPr>
        <w:suppressAutoHyphens/>
        <w:spacing w:after="0" w:line="240" w:lineRule="auto"/>
        <w:contextualSpacing/>
        <w:jc w:val="both"/>
        <w:rPr>
          <w:rFonts w:ascii="Times New Roman" w:eastAsia="Times New Roman" w:hAnsi="Times New Roman" w:cs="Times New Roman"/>
          <w:b/>
          <w:color w:val="000000"/>
          <w:kern w:val="2"/>
          <w:sz w:val="24"/>
          <w:lang w:eastAsia="zh-CN"/>
        </w:rPr>
      </w:pPr>
      <w:r w:rsidRPr="00CE460B">
        <w:rPr>
          <w:rFonts w:ascii="Times New Roman" w:eastAsia="Times New Roman" w:hAnsi="Times New Roman" w:cs="Times New Roman"/>
          <w:color w:val="000000"/>
          <w:kern w:val="2"/>
          <w:sz w:val="24"/>
          <w:szCs w:val="24"/>
          <w:lang w:eastAsia="zh-CN"/>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CE460B" w:rsidRDefault="00CE460B" w:rsidP="00CE460B">
      <w:pPr>
        <w:widowControl w:val="0"/>
        <w:suppressAutoHyphens/>
        <w:spacing w:after="0" w:line="240" w:lineRule="auto"/>
        <w:rPr>
          <w:rFonts w:ascii="Times New Roman" w:eastAsia="SimSun" w:hAnsi="Times New Roman" w:cs="Times New Roman"/>
          <w:b/>
          <w:color w:val="000000"/>
          <w:kern w:val="2"/>
          <w:sz w:val="24"/>
          <w:szCs w:val="24"/>
          <w:lang w:eastAsia="zh-CN" w:bidi="hi-IN"/>
        </w:rPr>
      </w:pPr>
    </w:p>
    <w:p w:rsidR="00AF4A06" w:rsidRPr="000D2279" w:rsidRDefault="00AF4A06" w:rsidP="00AF4A06">
      <w:pPr>
        <w:spacing w:after="0" w:line="240" w:lineRule="auto"/>
        <w:outlineLvl w:val="0"/>
        <w:rPr>
          <w:rFonts w:ascii="Times New Roman" w:eastAsia="Times New Roman" w:hAnsi="Times New Roman" w:cs="Times New Roman"/>
          <w:b/>
          <w:sz w:val="24"/>
          <w:szCs w:val="24"/>
          <w:lang w:eastAsia="ru-RU"/>
        </w:rPr>
      </w:pPr>
      <w:r w:rsidRPr="000D2279">
        <w:rPr>
          <w:rFonts w:ascii="Times New Roman" w:eastAsia="Times New Roman" w:hAnsi="Times New Roman" w:cs="Times New Roman"/>
          <w:b/>
          <w:sz w:val="24"/>
          <w:szCs w:val="24"/>
          <w:lang w:eastAsia="ru-RU"/>
        </w:rPr>
        <w:t>Этапы работы с семьей.</w:t>
      </w:r>
    </w:p>
    <w:p w:rsidR="00AF4A06" w:rsidRPr="00AF4A06" w:rsidRDefault="00AF4A06" w:rsidP="00AF4A06">
      <w:pPr>
        <w:spacing w:after="0" w:line="240" w:lineRule="auto"/>
        <w:jc w:val="center"/>
        <w:outlineLvl w:val="0"/>
        <w:rPr>
          <w:rFonts w:ascii="Times New Roman" w:eastAsia="Times New Roman" w:hAnsi="Times New Roman" w:cs="Times New Roman"/>
          <w:b/>
          <w:sz w:val="20"/>
          <w:szCs w:val="20"/>
          <w:lang w:eastAsia="ru-RU"/>
        </w:rPr>
      </w:pPr>
    </w:p>
    <w:p w:rsidR="00AF4A06" w:rsidRPr="00AF4A06" w:rsidRDefault="00AF4A06" w:rsidP="000D2279">
      <w:pPr>
        <w:spacing w:after="0" w:line="240" w:lineRule="auto"/>
        <w:rPr>
          <w:rFonts w:ascii="Times New Roman" w:eastAsia="Times New Roman" w:hAnsi="Times New Roman" w:cs="Times New Roman"/>
          <w:b/>
          <w:sz w:val="24"/>
          <w:szCs w:val="24"/>
          <w:lang w:eastAsia="ru-RU"/>
        </w:rPr>
      </w:pPr>
      <w:r w:rsidRPr="00AF4A06">
        <w:rPr>
          <w:rFonts w:ascii="Times New Roman" w:eastAsia="Times New Roman" w:hAnsi="Times New Roman" w:cs="Times New Roman"/>
          <w:b/>
          <w:sz w:val="24"/>
          <w:szCs w:val="24"/>
          <w:lang w:eastAsia="ru-RU"/>
        </w:rPr>
        <w:t>1 Диагностирующий этап.</w:t>
      </w:r>
    </w:p>
    <w:p w:rsidR="00AF4A06" w:rsidRPr="00AF4A06" w:rsidRDefault="00AF4A06" w:rsidP="00AF4A06">
      <w:pPr>
        <w:spacing w:after="0" w:line="240" w:lineRule="auto"/>
        <w:outlineLvl w:val="0"/>
        <w:rPr>
          <w:rFonts w:ascii="Times New Roman" w:eastAsia="Times New Roman" w:hAnsi="Times New Roman" w:cs="Times New Roman"/>
          <w:sz w:val="24"/>
          <w:szCs w:val="24"/>
          <w:u w:val="single"/>
          <w:lang w:eastAsia="ru-RU"/>
        </w:rPr>
      </w:pPr>
      <w:r w:rsidRPr="00AF4A06">
        <w:rPr>
          <w:rFonts w:ascii="Times New Roman" w:eastAsia="Times New Roman" w:hAnsi="Times New Roman" w:cs="Times New Roman"/>
          <w:sz w:val="24"/>
          <w:szCs w:val="24"/>
          <w:u w:val="single"/>
          <w:lang w:eastAsia="ru-RU"/>
        </w:rPr>
        <w:t>Цель: сбор информации о семье</w:t>
      </w:r>
    </w:p>
    <w:p w:rsidR="00AF4A06" w:rsidRPr="00AF4A06" w:rsidRDefault="00AF4A06" w:rsidP="00975EC2">
      <w:pPr>
        <w:numPr>
          <w:ilvl w:val="0"/>
          <w:numId w:val="47"/>
        </w:numPr>
        <w:spacing w:after="0" w:line="240" w:lineRule="auto"/>
        <w:rPr>
          <w:rFonts w:ascii="Times New Roman" w:eastAsia="Times New Roman" w:hAnsi="Times New Roman" w:cs="Times New Roman"/>
          <w:sz w:val="24"/>
          <w:szCs w:val="24"/>
          <w:lang w:eastAsia="ru-RU"/>
        </w:rPr>
      </w:pPr>
      <w:r w:rsidRPr="00AF4A06">
        <w:rPr>
          <w:rFonts w:ascii="Times New Roman" w:eastAsia="Times New Roman" w:hAnsi="Times New Roman" w:cs="Times New Roman"/>
          <w:sz w:val="24"/>
          <w:szCs w:val="24"/>
          <w:lang w:eastAsia="ru-RU"/>
        </w:rPr>
        <w:t>Родительское собрание (до приема детей)</w:t>
      </w:r>
    </w:p>
    <w:p w:rsidR="00AF4A06" w:rsidRPr="00AF4A06" w:rsidRDefault="00AF4A06" w:rsidP="00975EC2">
      <w:pPr>
        <w:numPr>
          <w:ilvl w:val="0"/>
          <w:numId w:val="47"/>
        </w:numPr>
        <w:spacing w:after="0" w:line="240" w:lineRule="auto"/>
        <w:rPr>
          <w:rFonts w:ascii="Times New Roman" w:eastAsia="Times New Roman" w:hAnsi="Times New Roman" w:cs="Times New Roman"/>
          <w:sz w:val="24"/>
          <w:szCs w:val="24"/>
          <w:lang w:eastAsia="ru-RU"/>
        </w:rPr>
      </w:pPr>
      <w:r w:rsidRPr="00AF4A06">
        <w:rPr>
          <w:rFonts w:ascii="Times New Roman" w:eastAsia="Times New Roman" w:hAnsi="Times New Roman" w:cs="Times New Roman"/>
          <w:sz w:val="24"/>
          <w:szCs w:val="24"/>
          <w:lang w:eastAsia="ru-RU"/>
        </w:rPr>
        <w:t xml:space="preserve">Прием родителей и детей в детский сад. Предварительная и текущая диагностика </w:t>
      </w:r>
    </w:p>
    <w:p w:rsidR="00AF4A06" w:rsidRPr="00AF4A06" w:rsidRDefault="00AF4A06" w:rsidP="00975EC2">
      <w:pPr>
        <w:numPr>
          <w:ilvl w:val="0"/>
          <w:numId w:val="47"/>
        </w:numPr>
        <w:spacing w:after="0" w:line="240" w:lineRule="auto"/>
        <w:rPr>
          <w:rFonts w:ascii="Times New Roman" w:eastAsia="Times New Roman" w:hAnsi="Times New Roman" w:cs="Times New Roman"/>
          <w:sz w:val="24"/>
          <w:szCs w:val="24"/>
          <w:lang w:eastAsia="ru-RU"/>
        </w:rPr>
      </w:pPr>
      <w:r w:rsidRPr="00AF4A06">
        <w:rPr>
          <w:rFonts w:ascii="Times New Roman" w:eastAsia="Times New Roman" w:hAnsi="Times New Roman" w:cs="Times New Roman"/>
          <w:sz w:val="24"/>
          <w:szCs w:val="24"/>
          <w:lang w:eastAsia="ru-RU"/>
        </w:rPr>
        <w:t>Собеседование специалистов с родителями</w:t>
      </w:r>
    </w:p>
    <w:p w:rsidR="00AF4A06" w:rsidRPr="00AF4A06" w:rsidRDefault="00AF4A06" w:rsidP="00975EC2">
      <w:pPr>
        <w:numPr>
          <w:ilvl w:val="0"/>
          <w:numId w:val="47"/>
        </w:numPr>
        <w:spacing w:after="0" w:line="240" w:lineRule="auto"/>
        <w:rPr>
          <w:rFonts w:ascii="Times New Roman" w:eastAsia="Times New Roman" w:hAnsi="Times New Roman" w:cs="Times New Roman"/>
          <w:sz w:val="24"/>
          <w:szCs w:val="24"/>
          <w:lang w:eastAsia="ru-RU"/>
        </w:rPr>
      </w:pPr>
      <w:r w:rsidRPr="00AF4A06">
        <w:rPr>
          <w:rFonts w:ascii="Times New Roman" w:eastAsia="Times New Roman" w:hAnsi="Times New Roman" w:cs="Times New Roman"/>
          <w:sz w:val="24"/>
          <w:szCs w:val="24"/>
          <w:lang w:eastAsia="ru-RU"/>
        </w:rPr>
        <w:t>Заключение родительского договора</w:t>
      </w:r>
    </w:p>
    <w:p w:rsidR="00AF4A06" w:rsidRPr="00AF4A06" w:rsidRDefault="00AF4A06" w:rsidP="00975EC2">
      <w:pPr>
        <w:numPr>
          <w:ilvl w:val="0"/>
          <w:numId w:val="47"/>
        </w:numPr>
        <w:spacing w:after="0" w:line="240" w:lineRule="auto"/>
        <w:rPr>
          <w:rFonts w:ascii="Times New Roman" w:eastAsia="Times New Roman" w:hAnsi="Times New Roman" w:cs="Times New Roman"/>
          <w:sz w:val="24"/>
          <w:szCs w:val="24"/>
          <w:lang w:eastAsia="ru-RU"/>
        </w:rPr>
      </w:pPr>
      <w:r w:rsidRPr="00AF4A06">
        <w:rPr>
          <w:rFonts w:ascii="Times New Roman" w:eastAsia="Times New Roman" w:hAnsi="Times New Roman" w:cs="Times New Roman"/>
          <w:sz w:val="24"/>
          <w:szCs w:val="24"/>
          <w:lang w:eastAsia="ru-RU"/>
        </w:rPr>
        <w:t>Анкетирование родителей</w:t>
      </w:r>
    </w:p>
    <w:p w:rsidR="00AF4A06" w:rsidRPr="00AF4A06" w:rsidRDefault="00AF4A06" w:rsidP="00975EC2">
      <w:pPr>
        <w:numPr>
          <w:ilvl w:val="0"/>
          <w:numId w:val="47"/>
        </w:numPr>
        <w:spacing w:after="0" w:line="240" w:lineRule="auto"/>
        <w:rPr>
          <w:rFonts w:ascii="Times New Roman" w:eastAsia="Times New Roman" w:hAnsi="Times New Roman" w:cs="Times New Roman"/>
          <w:sz w:val="24"/>
          <w:szCs w:val="24"/>
          <w:lang w:eastAsia="ru-RU"/>
        </w:rPr>
      </w:pPr>
      <w:r w:rsidRPr="00AF4A06">
        <w:rPr>
          <w:rFonts w:ascii="Times New Roman" w:eastAsia="Times New Roman" w:hAnsi="Times New Roman" w:cs="Times New Roman"/>
          <w:sz w:val="24"/>
          <w:szCs w:val="24"/>
          <w:lang w:eastAsia="ru-RU"/>
        </w:rPr>
        <w:t>Педагогическая диагностика развития ребенка.</w:t>
      </w:r>
    </w:p>
    <w:p w:rsidR="00AF4A06" w:rsidRPr="00AF4A06" w:rsidRDefault="00AF4A06" w:rsidP="00AF4A06">
      <w:pPr>
        <w:spacing w:after="0" w:line="240" w:lineRule="auto"/>
        <w:outlineLvl w:val="0"/>
        <w:rPr>
          <w:rFonts w:ascii="Times New Roman" w:eastAsia="Times New Roman" w:hAnsi="Times New Roman" w:cs="Times New Roman"/>
          <w:b/>
          <w:sz w:val="24"/>
          <w:szCs w:val="24"/>
          <w:lang w:eastAsia="ru-RU"/>
        </w:rPr>
      </w:pPr>
      <w:r w:rsidRPr="00AF4A06">
        <w:rPr>
          <w:rFonts w:ascii="Times New Roman" w:eastAsia="Times New Roman" w:hAnsi="Times New Roman" w:cs="Times New Roman"/>
          <w:b/>
          <w:sz w:val="24"/>
          <w:szCs w:val="24"/>
          <w:lang w:eastAsia="ru-RU"/>
        </w:rPr>
        <w:t>Итог: Составление социального паспорта.</w:t>
      </w:r>
    </w:p>
    <w:p w:rsidR="00AF4A06" w:rsidRPr="00AF4A06" w:rsidRDefault="00AF4A06" w:rsidP="00AF4A06">
      <w:pPr>
        <w:spacing w:after="0" w:line="240" w:lineRule="auto"/>
        <w:outlineLvl w:val="0"/>
        <w:rPr>
          <w:rFonts w:ascii="Times New Roman" w:eastAsia="Times New Roman" w:hAnsi="Times New Roman" w:cs="Times New Roman"/>
          <w:b/>
          <w:sz w:val="24"/>
          <w:szCs w:val="24"/>
          <w:lang w:eastAsia="ru-RU"/>
        </w:rPr>
      </w:pPr>
    </w:p>
    <w:p w:rsidR="000D2279" w:rsidRDefault="000D2279" w:rsidP="00AF4A06">
      <w:pPr>
        <w:spacing w:after="0" w:line="240" w:lineRule="auto"/>
        <w:jc w:val="center"/>
        <w:rPr>
          <w:rFonts w:ascii="Times New Roman" w:eastAsia="Times New Roman" w:hAnsi="Times New Roman" w:cs="Times New Roman"/>
          <w:b/>
          <w:sz w:val="24"/>
          <w:szCs w:val="24"/>
          <w:lang w:eastAsia="ru-RU"/>
        </w:rPr>
      </w:pPr>
    </w:p>
    <w:p w:rsidR="00AF4A06" w:rsidRPr="00AF4A06" w:rsidRDefault="00AF4A06" w:rsidP="000D2279">
      <w:pPr>
        <w:spacing w:after="0" w:line="240" w:lineRule="auto"/>
        <w:rPr>
          <w:rFonts w:ascii="Times New Roman" w:eastAsia="Times New Roman" w:hAnsi="Times New Roman" w:cs="Times New Roman"/>
          <w:b/>
          <w:sz w:val="24"/>
          <w:szCs w:val="24"/>
          <w:lang w:eastAsia="ru-RU"/>
        </w:rPr>
      </w:pPr>
      <w:r w:rsidRPr="00AF4A06">
        <w:rPr>
          <w:rFonts w:ascii="Times New Roman" w:eastAsia="Times New Roman" w:hAnsi="Times New Roman" w:cs="Times New Roman"/>
          <w:b/>
          <w:sz w:val="24"/>
          <w:szCs w:val="24"/>
          <w:lang w:eastAsia="ru-RU"/>
        </w:rPr>
        <w:t>2. Реконструктивный этап - профилактический</w:t>
      </w:r>
    </w:p>
    <w:p w:rsidR="00AF4A06" w:rsidRPr="00AF4A06" w:rsidRDefault="00AF4A06" w:rsidP="00975EC2">
      <w:pPr>
        <w:numPr>
          <w:ilvl w:val="0"/>
          <w:numId w:val="48"/>
        </w:numPr>
        <w:spacing w:after="0" w:line="240" w:lineRule="auto"/>
        <w:rPr>
          <w:rFonts w:ascii="Times New Roman" w:eastAsia="Times New Roman" w:hAnsi="Times New Roman" w:cs="Times New Roman"/>
          <w:sz w:val="24"/>
          <w:szCs w:val="24"/>
          <w:lang w:eastAsia="ru-RU"/>
        </w:rPr>
      </w:pPr>
      <w:r w:rsidRPr="00AF4A06">
        <w:rPr>
          <w:rFonts w:ascii="Times New Roman" w:eastAsia="Times New Roman" w:hAnsi="Times New Roman" w:cs="Times New Roman"/>
          <w:sz w:val="24"/>
          <w:szCs w:val="24"/>
          <w:lang w:eastAsia="ru-RU"/>
        </w:rPr>
        <w:t>Беседы</w:t>
      </w:r>
    </w:p>
    <w:p w:rsidR="00AF4A06" w:rsidRPr="00AF4A06" w:rsidRDefault="00AF4A06" w:rsidP="00975EC2">
      <w:pPr>
        <w:numPr>
          <w:ilvl w:val="0"/>
          <w:numId w:val="48"/>
        </w:numPr>
        <w:spacing w:after="0" w:line="240" w:lineRule="auto"/>
        <w:rPr>
          <w:rFonts w:ascii="Times New Roman" w:eastAsia="Times New Roman" w:hAnsi="Times New Roman" w:cs="Times New Roman"/>
          <w:sz w:val="24"/>
          <w:szCs w:val="24"/>
          <w:lang w:eastAsia="ru-RU"/>
        </w:rPr>
      </w:pPr>
      <w:r w:rsidRPr="00AF4A06">
        <w:rPr>
          <w:rFonts w:ascii="Times New Roman" w:eastAsia="Times New Roman" w:hAnsi="Times New Roman" w:cs="Times New Roman"/>
          <w:sz w:val="24"/>
          <w:szCs w:val="24"/>
          <w:lang w:eastAsia="ru-RU"/>
        </w:rPr>
        <w:t>Консультации</w:t>
      </w:r>
    </w:p>
    <w:p w:rsidR="00AF4A06" w:rsidRPr="00AF4A06" w:rsidRDefault="00AF4A06" w:rsidP="00975EC2">
      <w:pPr>
        <w:numPr>
          <w:ilvl w:val="0"/>
          <w:numId w:val="48"/>
        </w:numPr>
        <w:spacing w:after="0" w:line="240" w:lineRule="auto"/>
        <w:rPr>
          <w:rFonts w:ascii="Times New Roman" w:eastAsia="Times New Roman" w:hAnsi="Times New Roman" w:cs="Times New Roman"/>
          <w:sz w:val="24"/>
          <w:szCs w:val="24"/>
          <w:lang w:eastAsia="ru-RU"/>
        </w:rPr>
      </w:pPr>
      <w:r w:rsidRPr="00AF4A06">
        <w:rPr>
          <w:rFonts w:ascii="Times New Roman" w:eastAsia="Times New Roman" w:hAnsi="Times New Roman" w:cs="Times New Roman"/>
          <w:sz w:val="24"/>
          <w:szCs w:val="24"/>
          <w:lang w:eastAsia="ru-RU"/>
        </w:rPr>
        <w:t>Дни открытых дверей</w:t>
      </w:r>
    </w:p>
    <w:p w:rsidR="00AF4A06" w:rsidRPr="00AF4A06" w:rsidRDefault="00AF4A06" w:rsidP="00975EC2">
      <w:pPr>
        <w:numPr>
          <w:ilvl w:val="0"/>
          <w:numId w:val="48"/>
        </w:numPr>
        <w:spacing w:after="0" w:line="240" w:lineRule="auto"/>
        <w:rPr>
          <w:rFonts w:ascii="Times New Roman" w:eastAsia="Times New Roman" w:hAnsi="Times New Roman" w:cs="Times New Roman"/>
          <w:sz w:val="24"/>
          <w:szCs w:val="24"/>
          <w:lang w:eastAsia="ru-RU"/>
        </w:rPr>
      </w:pPr>
      <w:r w:rsidRPr="00AF4A06">
        <w:rPr>
          <w:rFonts w:ascii="Times New Roman" w:eastAsia="Times New Roman" w:hAnsi="Times New Roman" w:cs="Times New Roman"/>
          <w:sz w:val="24"/>
          <w:szCs w:val="24"/>
          <w:lang w:eastAsia="ru-RU"/>
        </w:rPr>
        <w:t>Папки-передвижки</w:t>
      </w:r>
    </w:p>
    <w:p w:rsidR="00AF4A06" w:rsidRPr="00AF4A06" w:rsidRDefault="00AF4A06" w:rsidP="00975EC2">
      <w:pPr>
        <w:numPr>
          <w:ilvl w:val="0"/>
          <w:numId w:val="48"/>
        </w:numPr>
        <w:spacing w:after="0" w:line="240" w:lineRule="auto"/>
        <w:rPr>
          <w:rFonts w:ascii="Times New Roman" w:eastAsia="Times New Roman" w:hAnsi="Times New Roman" w:cs="Times New Roman"/>
          <w:sz w:val="24"/>
          <w:szCs w:val="24"/>
          <w:lang w:eastAsia="ru-RU"/>
        </w:rPr>
      </w:pPr>
      <w:r w:rsidRPr="00AF4A06">
        <w:rPr>
          <w:rFonts w:ascii="Times New Roman" w:eastAsia="Times New Roman" w:hAnsi="Times New Roman" w:cs="Times New Roman"/>
          <w:sz w:val="24"/>
          <w:szCs w:val="24"/>
          <w:lang w:eastAsia="ru-RU"/>
        </w:rPr>
        <w:t>Почтовый ящик</w:t>
      </w:r>
    </w:p>
    <w:p w:rsidR="00AF4A06" w:rsidRPr="00AF4A06" w:rsidRDefault="00AF4A06" w:rsidP="00975EC2">
      <w:pPr>
        <w:numPr>
          <w:ilvl w:val="0"/>
          <w:numId w:val="48"/>
        </w:numPr>
        <w:spacing w:after="0" w:line="240" w:lineRule="auto"/>
        <w:rPr>
          <w:rFonts w:ascii="Times New Roman" w:eastAsia="Times New Roman" w:hAnsi="Times New Roman" w:cs="Times New Roman"/>
          <w:sz w:val="24"/>
          <w:szCs w:val="24"/>
          <w:lang w:eastAsia="ru-RU"/>
        </w:rPr>
      </w:pPr>
      <w:r w:rsidRPr="00AF4A06">
        <w:rPr>
          <w:rFonts w:ascii="Times New Roman" w:eastAsia="Times New Roman" w:hAnsi="Times New Roman" w:cs="Times New Roman"/>
          <w:sz w:val="24"/>
          <w:szCs w:val="24"/>
          <w:lang w:eastAsia="ru-RU"/>
        </w:rPr>
        <w:lastRenderedPageBreak/>
        <w:t>Собрания</w:t>
      </w:r>
    </w:p>
    <w:p w:rsidR="00AF4A06" w:rsidRPr="00AF4A06" w:rsidRDefault="00AF4A06" w:rsidP="00975EC2">
      <w:pPr>
        <w:numPr>
          <w:ilvl w:val="0"/>
          <w:numId w:val="48"/>
        </w:numPr>
        <w:spacing w:after="0" w:line="240" w:lineRule="auto"/>
        <w:rPr>
          <w:rFonts w:ascii="Times New Roman" w:eastAsia="Times New Roman" w:hAnsi="Times New Roman" w:cs="Times New Roman"/>
          <w:sz w:val="24"/>
          <w:szCs w:val="24"/>
          <w:lang w:eastAsia="ru-RU"/>
        </w:rPr>
      </w:pPr>
      <w:r w:rsidRPr="00AF4A06">
        <w:rPr>
          <w:rFonts w:ascii="Times New Roman" w:eastAsia="Times New Roman" w:hAnsi="Times New Roman" w:cs="Times New Roman"/>
          <w:sz w:val="24"/>
          <w:szCs w:val="24"/>
          <w:lang w:eastAsia="ru-RU"/>
        </w:rPr>
        <w:t>Педагогические гостиные</w:t>
      </w:r>
    </w:p>
    <w:p w:rsidR="00AF4A06" w:rsidRPr="00AF4A06" w:rsidRDefault="00AF4A06" w:rsidP="00975EC2">
      <w:pPr>
        <w:numPr>
          <w:ilvl w:val="0"/>
          <w:numId w:val="48"/>
        </w:numPr>
        <w:spacing w:after="0" w:line="240" w:lineRule="auto"/>
        <w:rPr>
          <w:rFonts w:ascii="Times New Roman" w:eastAsia="Times New Roman" w:hAnsi="Times New Roman" w:cs="Times New Roman"/>
          <w:sz w:val="24"/>
          <w:szCs w:val="24"/>
          <w:lang w:eastAsia="ru-RU"/>
        </w:rPr>
      </w:pPr>
      <w:r w:rsidRPr="00AF4A06">
        <w:rPr>
          <w:rFonts w:ascii="Times New Roman" w:eastAsia="Times New Roman" w:hAnsi="Times New Roman" w:cs="Times New Roman"/>
          <w:sz w:val="24"/>
          <w:szCs w:val="24"/>
          <w:lang w:eastAsia="ru-RU"/>
        </w:rPr>
        <w:t>Совместная деятельность взрослых и детей.</w:t>
      </w:r>
    </w:p>
    <w:tbl>
      <w:tblPr>
        <w:tblW w:w="0" w:type="auto"/>
        <w:tblLook w:val="01E0" w:firstRow="1" w:lastRow="1" w:firstColumn="1" w:lastColumn="1" w:noHBand="0" w:noVBand="0"/>
      </w:tblPr>
      <w:tblGrid>
        <w:gridCol w:w="14786"/>
      </w:tblGrid>
      <w:tr w:rsidR="00AF4A06" w:rsidRPr="00AF4A06" w:rsidTr="00AF4A06">
        <w:tc>
          <w:tcPr>
            <w:tcW w:w="14786" w:type="dxa"/>
          </w:tcPr>
          <w:p w:rsidR="00AF4A06" w:rsidRPr="00AF4A06" w:rsidRDefault="00AF4A06" w:rsidP="000D2279">
            <w:pPr>
              <w:spacing w:after="0" w:line="240" w:lineRule="auto"/>
              <w:rPr>
                <w:rFonts w:ascii="Times New Roman" w:eastAsia="Times New Roman" w:hAnsi="Times New Roman" w:cs="Times New Roman"/>
                <w:b/>
                <w:sz w:val="24"/>
                <w:szCs w:val="24"/>
                <w:lang w:eastAsia="ru-RU"/>
              </w:rPr>
            </w:pPr>
            <w:r w:rsidRPr="00AF4A06">
              <w:rPr>
                <w:rFonts w:ascii="Times New Roman" w:eastAsia="Times New Roman" w:hAnsi="Times New Roman" w:cs="Times New Roman"/>
                <w:b/>
                <w:sz w:val="24"/>
                <w:szCs w:val="24"/>
                <w:lang w:eastAsia="ru-RU"/>
              </w:rPr>
              <w:t>3 Этап Поддерживающий</w:t>
            </w:r>
          </w:p>
          <w:p w:rsidR="00AF4A06" w:rsidRPr="00AF4A06" w:rsidRDefault="00AF4A06" w:rsidP="00AF4A06">
            <w:pPr>
              <w:spacing w:after="0" w:line="240" w:lineRule="auto"/>
              <w:rPr>
                <w:rFonts w:ascii="Times New Roman" w:eastAsia="Times New Roman" w:hAnsi="Times New Roman" w:cs="Times New Roman"/>
                <w:sz w:val="24"/>
                <w:szCs w:val="24"/>
                <w:lang w:eastAsia="ru-RU"/>
              </w:rPr>
            </w:pPr>
            <w:r w:rsidRPr="00AF4A06">
              <w:rPr>
                <w:rFonts w:ascii="Times New Roman" w:eastAsia="Times New Roman" w:hAnsi="Times New Roman" w:cs="Times New Roman"/>
                <w:sz w:val="24"/>
                <w:szCs w:val="24"/>
                <w:lang w:eastAsia="ru-RU"/>
              </w:rPr>
              <w:t>Цель: Оказание помощи семье.</w:t>
            </w:r>
          </w:p>
        </w:tc>
      </w:tr>
    </w:tbl>
    <w:p w:rsidR="002B107A" w:rsidRPr="00D14329" w:rsidRDefault="002B107A" w:rsidP="002B107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B107A" w:rsidRPr="000D2279" w:rsidRDefault="002B107A" w:rsidP="00975EC2">
      <w:pPr>
        <w:pStyle w:val="a3"/>
        <w:numPr>
          <w:ilvl w:val="1"/>
          <w:numId w:val="80"/>
        </w:numPr>
        <w:spacing w:after="0" w:line="240" w:lineRule="auto"/>
        <w:jc w:val="center"/>
        <w:rPr>
          <w:rFonts w:ascii="Times New Roman" w:eastAsia="Times New Roman" w:hAnsi="Times New Roman" w:cs="Times New Roman"/>
          <w:b/>
          <w:sz w:val="28"/>
          <w:szCs w:val="28"/>
          <w:lang w:eastAsia="ru-RU"/>
        </w:rPr>
      </w:pPr>
      <w:r w:rsidRPr="000D2279">
        <w:rPr>
          <w:rFonts w:ascii="Times New Roman" w:eastAsia="+mn-ea" w:hAnsi="Times New Roman" w:cs="Times New Roman"/>
          <w:b/>
          <w:sz w:val="28"/>
          <w:szCs w:val="28"/>
          <w:lang w:eastAsia="ru-RU"/>
        </w:rPr>
        <w:t>Иные характеристики содержания Программы.</w:t>
      </w:r>
    </w:p>
    <w:p w:rsidR="00AF4A06" w:rsidRDefault="00AF4A06" w:rsidP="00AF4A06">
      <w:pPr>
        <w:spacing w:after="0" w:line="240" w:lineRule="auto"/>
        <w:contextualSpacing/>
        <w:jc w:val="center"/>
        <w:rPr>
          <w:rFonts w:ascii="Times New Roman" w:eastAsia="+mn-ea" w:hAnsi="Times New Roman" w:cs="Times New Roman"/>
          <w:b/>
          <w:sz w:val="28"/>
          <w:szCs w:val="28"/>
          <w:lang w:eastAsia="ru-RU"/>
        </w:rPr>
      </w:pPr>
    </w:p>
    <w:p w:rsidR="00AF4A06" w:rsidRPr="00AF4A06" w:rsidRDefault="00AF4A06" w:rsidP="00AF4A06">
      <w:pPr>
        <w:tabs>
          <w:tab w:val="left" w:pos="1139"/>
        </w:tabs>
        <w:spacing w:after="0" w:line="240" w:lineRule="auto"/>
        <w:ind w:firstLine="709"/>
        <w:jc w:val="both"/>
        <w:rPr>
          <w:rFonts w:ascii="Times New Roman" w:eastAsia="Calibri" w:hAnsi="Times New Roman" w:cs="Times New Roman"/>
          <w:i/>
          <w:sz w:val="24"/>
          <w:szCs w:val="24"/>
        </w:rPr>
      </w:pPr>
      <w:r w:rsidRPr="00AF4A06">
        <w:rPr>
          <w:rFonts w:ascii="Times New Roman" w:eastAsia="Calibri" w:hAnsi="Times New Roman" w:cs="Times New Roman"/>
          <w:i/>
          <w:sz w:val="24"/>
          <w:szCs w:val="24"/>
        </w:rPr>
        <w:t>Взаимодействие с социальными партнерами</w:t>
      </w:r>
    </w:p>
    <w:p w:rsidR="00AF4A06" w:rsidRPr="00AF4A06" w:rsidRDefault="00AF4A06" w:rsidP="00AF4A06">
      <w:pPr>
        <w:spacing w:after="0" w:line="240" w:lineRule="auto"/>
        <w:ind w:firstLine="709"/>
        <w:rPr>
          <w:rFonts w:ascii="Times New Roman" w:eastAsia="Calibri" w:hAnsi="Times New Roman" w:cs="Times New Roman"/>
          <w:sz w:val="24"/>
          <w:szCs w:val="24"/>
        </w:rPr>
      </w:pPr>
      <w:r w:rsidRPr="00AF4A06">
        <w:rPr>
          <w:rFonts w:ascii="Times New Roman" w:eastAsia="Calibri" w:hAnsi="Times New Roman" w:cs="Times New Roman"/>
          <w:sz w:val="24"/>
          <w:szCs w:val="24"/>
        </w:rPr>
        <w:t xml:space="preserve">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rsidR="00AF4A06" w:rsidRPr="00AF4A06" w:rsidRDefault="00AF4A06" w:rsidP="00AF4A06">
      <w:pPr>
        <w:spacing w:after="0" w:line="240" w:lineRule="auto"/>
        <w:ind w:firstLine="709"/>
        <w:rPr>
          <w:rFonts w:ascii="Times New Roman" w:eastAsia="Calibri" w:hAnsi="Times New Roman" w:cs="Times New Roman"/>
          <w:sz w:val="24"/>
          <w:szCs w:val="24"/>
        </w:rPr>
      </w:pPr>
      <w:r w:rsidRPr="00AF4A06">
        <w:rPr>
          <w:rFonts w:ascii="Times New Roman" w:eastAsia="Calibri" w:hAnsi="Times New Roman" w:cs="Times New Roman"/>
          <w:sz w:val="24"/>
          <w:szCs w:val="24"/>
        </w:rPr>
        <w:t>Использование сетевой формы реализации образовательной программы  осуществляется на основании договора между организациями.</w:t>
      </w:r>
    </w:p>
    <w:p w:rsidR="00AF4A06" w:rsidRPr="00AF4A06" w:rsidRDefault="00AF4A06" w:rsidP="00AF4A06">
      <w:pPr>
        <w:tabs>
          <w:tab w:val="left" w:pos="1139"/>
        </w:tabs>
        <w:spacing w:after="0" w:line="240" w:lineRule="auto"/>
        <w:ind w:firstLine="709"/>
        <w:jc w:val="both"/>
        <w:rPr>
          <w:rFonts w:ascii="Times New Roman" w:eastAsia="Calibri" w:hAnsi="Times New Roman" w:cs="Times New Roman"/>
          <w:sz w:val="24"/>
          <w:szCs w:val="24"/>
        </w:rPr>
      </w:pPr>
      <w:r w:rsidRPr="00AF4A06">
        <w:rPr>
          <w:rFonts w:ascii="Times New Roman" w:eastAsia="Calibri" w:hAnsi="Times New Roman" w:cs="Times New Roman"/>
          <w:sz w:val="24"/>
          <w:szCs w:val="24"/>
        </w:rPr>
        <w:t xml:space="preserve">ДОУ осуществляет сотрудничество с образовательными и культурными учреждениями района и города: </w:t>
      </w:r>
    </w:p>
    <w:p w:rsidR="00AF4A06" w:rsidRPr="00AF4A06" w:rsidRDefault="00AF4A06" w:rsidP="00AF4A06">
      <w:pPr>
        <w:tabs>
          <w:tab w:val="left" w:pos="426"/>
        </w:tabs>
        <w:spacing w:after="0" w:line="240" w:lineRule="auto"/>
        <w:ind w:firstLine="709"/>
        <w:jc w:val="both"/>
        <w:rPr>
          <w:rFonts w:ascii="Times New Roman" w:eastAsia="Calibri" w:hAnsi="Times New Roman" w:cs="Times New Roman"/>
          <w:sz w:val="24"/>
          <w:szCs w:val="24"/>
        </w:rPr>
      </w:pPr>
      <w:r w:rsidRPr="00AF4A06">
        <w:rPr>
          <w:rFonts w:ascii="Times New Roman" w:eastAsia="Calibri" w:hAnsi="Times New Roman" w:cs="Times New Roman"/>
          <w:i/>
          <w:sz w:val="24"/>
          <w:szCs w:val="24"/>
        </w:rPr>
        <w:t>Департамент образования мэрии города Ярославля</w:t>
      </w:r>
      <w:r w:rsidRPr="00AF4A06">
        <w:rPr>
          <w:rFonts w:ascii="Times New Roman" w:eastAsia="Calibri" w:hAnsi="Times New Roman" w:cs="Times New Roman"/>
          <w:sz w:val="24"/>
          <w:szCs w:val="24"/>
        </w:rPr>
        <w:t xml:space="preserve"> - учредитель,  инспекционно – контрольная деятельность.</w:t>
      </w:r>
    </w:p>
    <w:p w:rsidR="00AF4A06" w:rsidRPr="00AF4A06" w:rsidRDefault="00AF4A06" w:rsidP="00AF4A06">
      <w:pPr>
        <w:tabs>
          <w:tab w:val="left" w:pos="426"/>
        </w:tabs>
        <w:spacing w:after="0" w:line="240" w:lineRule="auto"/>
        <w:ind w:firstLine="709"/>
        <w:jc w:val="both"/>
        <w:rPr>
          <w:rFonts w:ascii="Times New Roman" w:eastAsia="Calibri" w:hAnsi="Times New Roman" w:cs="Times New Roman"/>
          <w:sz w:val="24"/>
          <w:szCs w:val="24"/>
        </w:rPr>
      </w:pPr>
      <w:r w:rsidRPr="00AF4A06">
        <w:rPr>
          <w:rFonts w:ascii="Times New Roman" w:eastAsia="Calibri" w:hAnsi="Times New Roman" w:cs="Times New Roman"/>
          <w:i/>
          <w:sz w:val="24"/>
          <w:szCs w:val="24"/>
        </w:rPr>
        <w:t xml:space="preserve">Институт развития образования, Центр оценки и контроля качества образования (ГУ ЯО ЦО и ККО) – </w:t>
      </w:r>
      <w:r w:rsidRPr="00AF4A06">
        <w:rPr>
          <w:rFonts w:ascii="Times New Roman" w:eastAsia="Calibri" w:hAnsi="Times New Roman" w:cs="Times New Roman"/>
          <w:sz w:val="24"/>
          <w:szCs w:val="24"/>
        </w:rPr>
        <w:t>повышение квалификации педагогических работников ДОУ, курсовая подготовка, аттестация.</w:t>
      </w:r>
    </w:p>
    <w:p w:rsidR="00AF4A06" w:rsidRPr="00AF4A06" w:rsidRDefault="00AF4A06" w:rsidP="00AF4A06">
      <w:pPr>
        <w:tabs>
          <w:tab w:val="left" w:pos="426"/>
        </w:tabs>
        <w:spacing w:after="0" w:line="240" w:lineRule="auto"/>
        <w:ind w:firstLine="709"/>
        <w:jc w:val="both"/>
        <w:rPr>
          <w:rFonts w:ascii="Times New Roman" w:eastAsia="Calibri" w:hAnsi="Times New Roman" w:cs="Times New Roman"/>
          <w:sz w:val="24"/>
          <w:szCs w:val="24"/>
        </w:rPr>
      </w:pPr>
      <w:r w:rsidRPr="00AF4A06">
        <w:rPr>
          <w:rFonts w:ascii="Times New Roman" w:eastAsia="Calibri" w:hAnsi="Times New Roman" w:cs="Times New Roman"/>
          <w:i/>
          <w:sz w:val="24"/>
          <w:szCs w:val="24"/>
        </w:rPr>
        <w:t xml:space="preserve">Городской центр развития образования (ГЦРО) - </w:t>
      </w:r>
      <w:r w:rsidRPr="00AF4A06">
        <w:rPr>
          <w:rFonts w:ascii="Times New Roman" w:eastAsia="Calibri" w:hAnsi="Times New Roman" w:cs="Times New Roman"/>
          <w:sz w:val="24"/>
          <w:szCs w:val="24"/>
        </w:rPr>
        <w:t>повышение квалификации педагогических работников ДОУ, курсовая подготовка.</w:t>
      </w:r>
    </w:p>
    <w:p w:rsidR="00AF4A06" w:rsidRPr="00AF4A06" w:rsidRDefault="00AF4A06" w:rsidP="00AF4A06">
      <w:pPr>
        <w:tabs>
          <w:tab w:val="left" w:pos="426"/>
        </w:tabs>
        <w:spacing w:after="0" w:line="240" w:lineRule="auto"/>
        <w:ind w:firstLine="709"/>
        <w:jc w:val="both"/>
        <w:rPr>
          <w:rFonts w:ascii="Times New Roman" w:eastAsia="Calibri" w:hAnsi="Times New Roman" w:cs="Times New Roman"/>
          <w:sz w:val="24"/>
          <w:szCs w:val="24"/>
        </w:rPr>
      </w:pPr>
      <w:r w:rsidRPr="00AF4A06">
        <w:rPr>
          <w:rFonts w:ascii="Times New Roman" w:eastAsia="Calibri" w:hAnsi="Times New Roman" w:cs="Times New Roman"/>
          <w:i/>
          <w:sz w:val="24"/>
          <w:szCs w:val="24"/>
        </w:rPr>
        <w:t xml:space="preserve">«Центр помощи детям» (ул.Некрасова,58), Центр ДиК «Развитие» (пр-т Ленина,26) – </w:t>
      </w:r>
      <w:r w:rsidRPr="00AF4A06">
        <w:rPr>
          <w:rFonts w:ascii="Times New Roman" w:eastAsia="Calibri" w:hAnsi="Times New Roman" w:cs="Times New Roman"/>
          <w:sz w:val="24"/>
          <w:szCs w:val="24"/>
        </w:rPr>
        <w:t>консультирование родителей по проблемам, комплектование, ПМПК.</w:t>
      </w:r>
    </w:p>
    <w:p w:rsidR="00AF4A06" w:rsidRPr="00AF4A06" w:rsidRDefault="00AF4A06" w:rsidP="00AF4A06">
      <w:pPr>
        <w:tabs>
          <w:tab w:val="left" w:pos="426"/>
        </w:tabs>
        <w:spacing w:after="0" w:line="240" w:lineRule="auto"/>
        <w:ind w:firstLine="709"/>
        <w:jc w:val="both"/>
        <w:rPr>
          <w:rFonts w:ascii="Times New Roman" w:eastAsia="Calibri" w:hAnsi="Times New Roman" w:cs="Times New Roman"/>
          <w:sz w:val="24"/>
          <w:szCs w:val="24"/>
        </w:rPr>
      </w:pPr>
      <w:r w:rsidRPr="00AF4A06">
        <w:rPr>
          <w:rFonts w:ascii="Times New Roman" w:eastAsia="Calibri" w:hAnsi="Times New Roman" w:cs="Times New Roman"/>
          <w:i/>
          <w:sz w:val="24"/>
          <w:szCs w:val="24"/>
        </w:rPr>
        <w:t xml:space="preserve">Учреждения культуры (библиотека) – </w:t>
      </w:r>
      <w:r w:rsidRPr="00AF4A06">
        <w:rPr>
          <w:rFonts w:ascii="Times New Roman" w:eastAsia="Calibri" w:hAnsi="Times New Roman" w:cs="Times New Roman"/>
          <w:sz w:val="24"/>
          <w:szCs w:val="24"/>
        </w:rPr>
        <w:t>дополнительные занятия для детей, совместные праздники и развлечения.</w:t>
      </w:r>
    </w:p>
    <w:p w:rsidR="00AF4A06" w:rsidRPr="00AF4A06" w:rsidRDefault="00AF4A06" w:rsidP="00AF4A06">
      <w:pPr>
        <w:spacing w:after="0"/>
        <w:ind w:firstLine="709"/>
        <w:rPr>
          <w:rFonts w:ascii="Times New Roman" w:eastAsia="Calibri" w:hAnsi="Times New Roman" w:cs="Times New Roman"/>
          <w:sz w:val="24"/>
          <w:szCs w:val="24"/>
        </w:rPr>
      </w:pPr>
      <w:r w:rsidRPr="00AF4A06">
        <w:rPr>
          <w:rFonts w:ascii="Times New Roman" w:eastAsia="Calibri" w:hAnsi="Times New Roman" w:cs="Times New Roman"/>
          <w:i/>
          <w:sz w:val="24"/>
          <w:szCs w:val="24"/>
        </w:rPr>
        <w:t>Дошкольные учреждения города  и района</w:t>
      </w:r>
      <w:r w:rsidRPr="00AF4A06">
        <w:rPr>
          <w:rFonts w:ascii="Times New Roman" w:eastAsia="Calibri" w:hAnsi="Times New Roman" w:cs="Times New Roman"/>
          <w:sz w:val="24"/>
          <w:szCs w:val="24"/>
        </w:rPr>
        <w:t xml:space="preserve"> - проведение методических объединений, консультации, методические встречи, обмен опытом.</w:t>
      </w:r>
    </w:p>
    <w:p w:rsidR="00AF4A06" w:rsidRPr="00AF4A06" w:rsidRDefault="00AF4A06" w:rsidP="00AF4A06">
      <w:pPr>
        <w:spacing w:after="0" w:line="240" w:lineRule="auto"/>
        <w:ind w:firstLine="709"/>
        <w:rPr>
          <w:rFonts w:ascii="Times New Roman" w:eastAsia="Calibri" w:hAnsi="Times New Roman" w:cs="Times New Roman"/>
          <w:sz w:val="24"/>
          <w:szCs w:val="24"/>
        </w:rPr>
      </w:pPr>
      <w:r w:rsidRPr="00AF4A06">
        <w:rPr>
          <w:rFonts w:ascii="Times New Roman" w:eastAsia="Calibri" w:hAnsi="Times New Roman" w:cs="Times New Roman"/>
          <w:i/>
          <w:sz w:val="24"/>
          <w:szCs w:val="24"/>
        </w:rPr>
        <w:t>Детская поликлиника</w:t>
      </w:r>
      <w:r w:rsidRPr="00AF4A06">
        <w:rPr>
          <w:rFonts w:ascii="Times New Roman" w:eastAsia="Calibri" w:hAnsi="Times New Roman" w:cs="Times New Roman"/>
          <w:sz w:val="24"/>
          <w:szCs w:val="24"/>
        </w:rPr>
        <w:t xml:space="preserve"> - проведение медицинского обследования; связь медицинских работников по вопросам заболеваемости и профилактики (консультирование).</w:t>
      </w:r>
    </w:p>
    <w:p w:rsidR="00AF4A06" w:rsidRPr="00AF4A06" w:rsidRDefault="00AF4A06" w:rsidP="00AF4A06">
      <w:pPr>
        <w:spacing w:after="0" w:line="240" w:lineRule="auto"/>
        <w:ind w:firstLine="709"/>
        <w:rPr>
          <w:rFonts w:ascii="Times New Roman" w:eastAsia="Calibri" w:hAnsi="Times New Roman" w:cs="Times New Roman"/>
          <w:sz w:val="24"/>
          <w:szCs w:val="24"/>
        </w:rPr>
      </w:pPr>
      <w:r w:rsidRPr="00AF4A06">
        <w:rPr>
          <w:rFonts w:ascii="Times New Roman" w:eastAsia="Calibri" w:hAnsi="Times New Roman" w:cs="Times New Roman"/>
          <w:i/>
          <w:sz w:val="24"/>
          <w:szCs w:val="24"/>
        </w:rPr>
        <w:t>Пожарная часть</w:t>
      </w:r>
      <w:r w:rsidRPr="00AF4A06">
        <w:rPr>
          <w:rFonts w:ascii="Times New Roman" w:eastAsia="Calibri" w:hAnsi="Times New Roman" w:cs="Times New Roman"/>
          <w:sz w:val="24"/>
          <w:szCs w:val="24"/>
        </w:rPr>
        <w:t xml:space="preserve"> - экскурсии, встречи с работниками пожарной части, конкурсы по ППБ, консультации, инструктажи.</w:t>
      </w:r>
    </w:p>
    <w:p w:rsidR="00AF4A06" w:rsidRPr="00AF4A06" w:rsidRDefault="00FE0CAA" w:rsidP="00AF4A06">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i/>
          <w:sz w:val="24"/>
          <w:szCs w:val="24"/>
        </w:rPr>
        <w:t>МОУ СОШ №83</w:t>
      </w:r>
      <w:r w:rsidR="00AF4A06" w:rsidRPr="00AF4A06">
        <w:rPr>
          <w:rFonts w:ascii="Times New Roman" w:eastAsia="Calibri" w:hAnsi="Times New Roman" w:cs="Times New Roman"/>
          <w:i/>
          <w:sz w:val="24"/>
          <w:szCs w:val="24"/>
        </w:rPr>
        <w:t xml:space="preserve"> – </w:t>
      </w:r>
      <w:r w:rsidR="00AF4A06" w:rsidRPr="00AF4A06">
        <w:rPr>
          <w:rFonts w:ascii="Times New Roman" w:eastAsia="Calibri" w:hAnsi="Times New Roman" w:cs="Times New Roman"/>
          <w:sz w:val="24"/>
          <w:szCs w:val="24"/>
        </w:rPr>
        <w:t>обеспечение дошкольного и начального образования.</w:t>
      </w:r>
    </w:p>
    <w:p w:rsidR="00AF4A06" w:rsidRDefault="00AF4A06" w:rsidP="00AF4A06">
      <w:pPr>
        <w:spacing w:after="0" w:line="240" w:lineRule="auto"/>
        <w:contextualSpacing/>
        <w:jc w:val="center"/>
        <w:rPr>
          <w:rFonts w:ascii="Times New Roman" w:eastAsia="+mn-ea" w:hAnsi="Times New Roman" w:cs="Times New Roman"/>
          <w:b/>
          <w:sz w:val="28"/>
          <w:szCs w:val="28"/>
          <w:lang w:eastAsia="ru-RU"/>
        </w:rPr>
      </w:pPr>
    </w:p>
    <w:p w:rsidR="004D11A2" w:rsidRDefault="004D11A2" w:rsidP="00FE0CAA">
      <w:pPr>
        <w:spacing w:after="0" w:line="240" w:lineRule="auto"/>
        <w:jc w:val="center"/>
        <w:rPr>
          <w:rFonts w:ascii="Times New Roman" w:eastAsia="Times New Roman" w:hAnsi="Times New Roman" w:cs="Times New Roman"/>
          <w:b/>
          <w:sz w:val="24"/>
          <w:szCs w:val="24"/>
          <w:lang w:eastAsia="ru-RU"/>
        </w:rPr>
      </w:pPr>
    </w:p>
    <w:p w:rsidR="004D11A2" w:rsidRDefault="004D11A2" w:rsidP="00FE0CAA">
      <w:pPr>
        <w:spacing w:after="0" w:line="240" w:lineRule="auto"/>
        <w:jc w:val="center"/>
        <w:rPr>
          <w:rFonts w:ascii="Times New Roman" w:eastAsia="Times New Roman" w:hAnsi="Times New Roman" w:cs="Times New Roman"/>
          <w:b/>
          <w:sz w:val="24"/>
          <w:szCs w:val="24"/>
          <w:lang w:eastAsia="ru-RU"/>
        </w:rPr>
      </w:pPr>
    </w:p>
    <w:p w:rsidR="00FE0CAA" w:rsidRPr="00FE0CAA" w:rsidRDefault="00FE0CAA" w:rsidP="00FE0CAA">
      <w:pPr>
        <w:spacing w:after="0" w:line="240" w:lineRule="auto"/>
        <w:jc w:val="center"/>
        <w:rPr>
          <w:rFonts w:ascii="Times New Roman" w:eastAsia="Times New Roman" w:hAnsi="Times New Roman" w:cs="Times New Roman"/>
          <w:b/>
          <w:sz w:val="24"/>
          <w:szCs w:val="24"/>
          <w:lang w:eastAsia="ru-RU"/>
        </w:rPr>
      </w:pPr>
      <w:r w:rsidRPr="00FE0CAA">
        <w:rPr>
          <w:rFonts w:ascii="Times New Roman" w:eastAsia="Times New Roman" w:hAnsi="Times New Roman" w:cs="Times New Roman"/>
          <w:b/>
          <w:sz w:val="24"/>
          <w:szCs w:val="24"/>
          <w:lang w:eastAsia="ru-RU"/>
        </w:rPr>
        <w:lastRenderedPageBreak/>
        <w:t>Управление реализацией программы</w:t>
      </w:r>
    </w:p>
    <w:p w:rsidR="00FE0CAA" w:rsidRPr="00FE0CAA" w:rsidRDefault="00FE0CAA" w:rsidP="00FE0CAA">
      <w:pPr>
        <w:spacing w:after="0" w:line="240" w:lineRule="auto"/>
        <w:jc w:val="both"/>
        <w:rPr>
          <w:rFonts w:ascii="Times New Roman" w:eastAsia="Times New Roman" w:hAnsi="Times New Roman" w:cs="Times New Roman"/>
          <w:sz w:val="28"/>
          <w:szCs w:val="28"/>
          <w:lang w:eastAsia="ru-RU"/>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892"/>
        <w:gridCol w:w="3700"/>
        <w:gridCol w:w="3966"/>
        <w:gridCol w:w="3444"/>
      </w:tblGrid>
      <w:tr w:rsidR="00FE0CAA" w:rsidRPr="00FE0CAA" w:rsidTr="00FE0CAA">
        <w:trPr>
          <w:cantSplit/>
          <w:trHeight w:val="1241"/>
        </w:trPr>
        <w:tc>
          <w:tcPr>
            <w:tcW w:w="1717" w:type="dxa"/>
          </w:tcPr>
          <w:p w:rsidR="00FE0CAA" w:rsidRPr="00FE0CAA" w:rsidRDefault="00FE0CAA" w:rsidP="00FE0CAA">
            <w:pPr>
              <w:spacing w:after="0" w:line="240" w:lineRule="auto"/>
              <w:jc w:val="both"/>
              <w:rPr>
                <w:rFonts w:ascii="Times New Roman" w:eastAsia="Times New Roman" w:hAnsi="Times New Roman" w:cs="Times New Roman"/>
                <w:b/>
                <w:sz w:val="20"/>
                <w:szCs w:val="20"/>
                <w:lang w:eastAsia="ru-RU"/>
              </w:rPr>
            </w:pPr>
            <w:r w:rsidRPr="00FE0CAA">
              <w:rPr>
                <w:rFonts w:ascii="Times New Roman" w:eastAsia="Times New Roman" w:hAnsi="Times New Roman" w:cs="Times New Roman"/>
                <w:b/>
                <w:sz w:val="20"/>
                <w:szCs w:val="20"/>
                <w:lang w:eastAsia="ru-RU"/>
              </w:rPr>
              <w:t>Функции управления</w:t>
            </w:r>
          </w:p>
        </w:tc>
        <w:tc>
          <w:tcPr>
            <w:tcW w:w="2961" w:type="dxa"/>
          </w:tcPr>
          <w:p w:rsidR="00FE0CAA" w:rsidRPr="00FE0CAA" w:rsidRDefault="00FE0CAA" w:rsidP="00FE0CAA">
            <w:pPr>
              <w:spacing w:after="0" w:line="240" w:lineRule="auto"/>
              <w:jc w:val="both"/>
              <w:rPr>
                <w:rFonts w:ascii="Times New Roman" w:eastAsia="Times New Roman" w:hAnsi="Times New Roman" w:cs="Times New Roman"/>
                <w:b/>
                <w:sz w:val="24"/>
                <w:szCs w:val="24"/>
                <w:lang w:eastAsia="ru-RU"/>
              </w:rPr>
            </w:pPr>
          </w:p>
          <w:p w:rsidR="00FE0CAA" w:rsidRPr="00FE0CAA" w:rsidRDefault="00FE0CAA" w:rsidP="00FE0CA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Заведующий</w:t>
            </w:r>
            <w:r w:rsidRPr="00FE0CAA">
              <w:rPr>
                <w:rFonts w:ascii="Times New Roman" w:eastAsia="Times New Roman" w:hAnsi="Times New Roman" w:cs="Times New Roman"/>
                <w:b/>
                <w:sz w:val="24"/>
                <w:szCs w:val="24"/>
                <w:lang w:eastAsia="ru-RU"/>
              </w:rPr>
              <w:t xml:space="preserve"> </w:t>
            </w:r>
          </w:p>
        </w:tc>
        <w:tc>
          <w:tcPr>
            <w:tcW w:w="3828" w:type="dxa"/>
          </w:tcPr>
          <w:p w:rsidR="00FE0CAA" w:rsidRPr="00FE0CAA" w:rsidRDefault="00FE0CAA" w:rsidP="00FE0CAA">
            <w:pPr>
              <w:spacing w:after="0" w:line="240" w:lineRule="auto"/>
              <w:jc w:val="both"/>
              <w:rPr>
                <w:rFonts w:ascii="Times New Roman" w:eastAsia="Times New Roman" w:hAnsi="Times New Roman" w:cs="Times New Roman"/>
                <w:b/>
                <w:sz w:val="24"/>
                <w:szCs w:val="24"/>
                <w:lang w:eastAsia="ru-RU"/>
              </w:rPr>
            </w:pPr>
          </w:p>
          <w:p w:rsidR="00FE0CAA" w:rsidRPr="00FE0CAA" w:rsidRDefault="000D2279" w:rsidP="00FE0CA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FE0CAA" w:rsidRPr="00FE0CAA">
              <w:rPr>
                <w:rFonts w:ascii="Times New Roman" w:eastAsia="Times New Roman" w:hAnsi="Times New Roman" w:cs="Times New Roman"/>
                <w:b/>
                <w:sz w:val="24"/>
                <w:szCs w:val="24"/>
                <w:lang w:eastAsia="ru-RU"/>
              </w:rPr>
              <w:t xml:space="preserve">тарший воспитатель </w:t>
            </w:r>
          </w:p>
        </w:tc>
        <w:tc>
          <w:tcPr>
            <w:tcW w:w="4110" w:type="dxa"/>
          </w:tcPr>
          <w:p w:rsidR="00FE0CAA" w:rsidRPr="00FE0CAA" w:rsidRDefault="00FE0CAA" w:rsidP="00FE0CAA">
            <w:pPr>
              <w:spacing w:after="0" w:line="240" w:lineRule="auto"/>
              <w:jc w:val="both"/>
              <w:rPr>
                <w:rFonts w:ascii="Times New Roman" w:eastAsia="Times New Roman" w:hAnsi="Times New Roman" w:cs="Times New Roman"/>
                <w:b/>
                <w:sz w:val="24"/>
                <w:szCs w:val="24"/>
                <w:lang w:eastAsia="ru-RU"/>
              </w:rPr>
            </w:pPr>
          </w:p>
          <w:p w:rsidR="00FE0CAA" w:rsidRPr="00FE0CAA" w:rsidRDefault="00FE0CAA" w:rsidP="00FE0CAA">
            <w:pPr>
              <w:spacing w:after="0" w:line="240" w:lineRule="auto"/>
              <w:jc w:val="both"/>
              <w:rPr>
                <w:rFonts w:ascii="Times New Roman" w:eastAsia="Times New Roman" w:hAnsi="Times New Roman" w:cs="Times New Roman"/>
                <w:b/>
                <w:sz w:val="24"/>
                <w:szCs w:val="24"/>
                <w:lang w:eastAsia="ru-RU"/>
              </w:rPr>
            </w:pPr>
            <w:r w:rsidRPr="00FE0CAA">
              <w:rPr>
                <w:rFonts w:ascii="Times New Roman" w:eastAsia="Times New Roman" w:hAnsi="Times New Roman" w:cs="Times New Roman"/>
                <w:b/>
                <w:sz w:val="24"/>
                <w:szCs w:val="24"/>
                <w:lang w:eastAsia="ru-RU"/>
              </w:rPr>
              <w:t xml:space="preserve">Психолог </w:t>
            </w:r>
          </w:p>
        </w:tc>
        <w:tc>
          <w:tcPr>
            <w:tcW w:w="3544" w:type="dxa"/>
          </w:tcPr>
          <w:p w:rsidR="00FE0CAA" w:rsidRPr="00FE0CAA" w:rsidRDefault="00FE0CAA" w:rsidP="00FE0CAA">
            <w:pPr>
              <w:spacing w:after="0" w:line="240" w:lineRule="auto"/>
              <w:jc w:val="both"/>
              <w:rPr>
                <w:rFonts w:ascii="Times New Roman" w:eastAsia="Times New Roman" w:hAnsi="Times New Roman" w:cs="Times New Roman"/>
                <w:b/>
                <w:sz w:val="24"/>
                <w:szCs w:val="24"/>
                <w:lang w:eastAsia="ru-RU"/>
              </w:rPr>
            </w:pPr>
          </w:p>
          <w:p w:rsidR="00FE0CAA" w:rsidRPr="00FE0CAA" w:rsidRDefault="00FE0CAA" w:rsidP="003733F6">
            <w:pPr>
              <w:spacing w:after="0" w:line="240" w:lineRule="auto"/>
              <w:rPr>
                <w:rFonts w:ascii="Times New Roman" w:eastAsia="Times New Roman" w:hAnsi="Times New Roman" w:cs="Times New Roman"/>
                <w:b/>
                <w:sz w:val="24"/>
                <w:szCs w:val="24"/>
                <w:lang w:eastAsia="ru-RU"/>
              </w:rPr>
            </w:pPr>
            <w:r w:rsidRPr="00FE0CAA">
              <w:rPr>
                <w:rFonts w:ascii="Times New Roman" w:eastAsia="Times New Roman" w:hAnsi="Times New Roman" w:cs="Times New Roman"/>
                <w:b/>
                <w:sz w:val="24"/>
                <w:szCs w:val="24"/>
                <w:lang w:eastAsia="ru-RU"/>
              </w:rPr>
              <w:t xml:space="preserve">Врач – </w:t>
            </w:r>
          </w:p>
          <w:p w:rsidR="00FE0CAA" w:rsidRPr="00FE0CAA" w:rsidRDefault="00FE0CAA" w:rsidP="003733F6">
            <w:pPr>
              <w:spacing w:after="0" w:line="240" w:lineRule="auto"/>
              <w:rPr>
                <w:rFonts w:ascii="Times New Roman" w:eastAsia="Times New Roman" w:hAnsi="Times New Roman" w:cs="Times New Roman"/>
                <w:b/>
                <w:sz w:val="24"/>
                <w:szCs w:val="24"/>
                <w:lang w:eastAsia="ru-RU"/>
              </w:rPr>
            </w:pPr>
            <w:r w:rsidRPr="00FE0CAA">
              <w:rPr>
                <w:rFonts w:ascii="Times New Roman" w:eastAsia="Times New Roman" w:hAnsi="Times New Roman" w:cs="Times New Roman"/>
                <w:b/>
                <w:sz w:val="24"/>
                <w:szCs w:val="24"/>
                <w:lang w:eastAsia="ru-RU"/>
              </w:rPr>
              <w:t xml:space="preserve">педиатр </w:t>
            </w:r>
            <w:r w:rsidR="003733F6">
              <w:rPr>
                <w:rFonts w:ascii="Times New Roman" w:eastAsia="Times New Roman" w:hAnsi="Times New Roman" w:cs="Times New Roman"/>
                <w:b/>
                <w:sz w:val="24"/>
                <w:szCs w:val="24"/>
                <w:lang w:eastAsia="ru-RU"/>
              </w:rPr>
              <w:t>(старшая мед. сестра)</w:t>
            </w:r>
          </w:p>
        </w:tc>
      </w:tr>
      <w:tr w:rsidR="00FE0CAA" w:rsidRPr="00FE0CAA" w:rsidTr="00FE0CAA">
        <w:trPr>
          <w:cantSplit/>
          <w:trHeight w:val="1134"/>
        </w:trPr>
        <w:tc>
          <w:tcPr>
            <w:tcW w:w="1717" w:type="dxa"/>
          </w:tcPr>
          <w:p w:rsidR="00FE0CAA" w:rsidRPr="00FE0CAA" w:rsidRDefault="00FE0CAA" w:rsidP="00FE0CAA">
            <w:pPr>
              <w:spacing w:after="0" w:line="240" w:lineRule="auto"/>
              <w:jc w:val="both"/>
              <w:rPr>
                <w:rFonts w:ascii="Times New Roman" w:eastAsia="Times New Roman" w:hAnsi="Times New Roman" w:cs="Times New Roman"/>
                <w:b/>
                <w:sz w:val="24"/>
                <w:szCs w:val="24"/>
                <w:lang w:eastAsia="ru-RU"/>
              </w:rPr>
            </w:pPr>
            <w:r w:rsidRPr="00FE0CAA">
              <w:rPr>
                <w:rFonts w:ascii="Times New Roman" w:eastAsia="Times New Roman" w:hAnsi="Times New Roman" w:cs="Times New Roman"/>
                <w:b/>
                <w:sz w:val="24"/>
                <w:szCs w:val="24"/>
                <w:lang w:eastAsia="ru-RU"/>
              </w:rPr>
              <w:t>Информационно–   аналитическая</w:t>
            </w:r>
          </w:p>
        </w:tc>
        <w:tc>
          <w:tcPr>
            <w:tcW w:w="2961"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Организует формирование информации (сбор, анализ, переработку, хранение) по основным блокам.  </w:t>
            </w:r>
          </w:p>
        </w:tc>
        <w:tc>
          <w:tcPr>
            <w:tcW w:w="3828"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Контролирует выполнение программы, формирует банк данных по состоянию воспитательно-образовательного процесса, по уровню подготовки педагогов, по уровню методического обеспечения д/с, Формирует банк данных по проблемам  педагог</w:t>
            </w:r>
            <w:r w:rsidR="000D2279">
              <w:rPr>
                <w:rFonts w:ascii="Times New Roman" w:eastAsia="Times New Roman" w:hAnsi="Times New Roman" w:cs="Times New Roman"/>
                <w:sz w:val="24"/>
                <w:szCs w:val="24"/>
                <w:lang w:eastAsia="ru-RU"/>
              </w:rPr>
              <w:t>ов в воспитании</w:t>
            </w:r>
            <w:r w:rsidRPr="00FE0CAA">
              <w:rPr>
                <w:rFonts w:ascii="Times New Roman" w:eastAsia="Times New Roman" w:hAnsi="Times New Roman" w:cs="Times New Roman"/>
                <w:sz w:val="24"/>
                <w:szCs w:val="24"/>
                <w:lang w:eastAsia="ru-RU"/>
              </w:rPr>
              <w:t xml:space="preserve"> детей  </w:t>
            </w:r>
          </w:p>
        </w:tc>
        <w:tc>
          <w:tcPr>
            <w:tcW w:w="4110"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Формирует банк данных имеющихся у детей проблем через анализ причин наблюдаемых явлений. Формирует </w:t>
            </w:r>
            <w:r w:rsidR="003733F6">
              <w:rPr>
                <w:rFonts w:ascii="Times New Roman" w:eastAsia="Times New Roman" w:hAnsi="Times New Roman" w:cs="Times New Roman"/>
                <w:sz w:val="24"/>
                <w:szCs w:val="24"/>
                <w:lang w:eastAsia="ru-RU"/>
              </w:rPr>
              <w:t xml:space="preserve">банк данных по уровню психолого- </w:t>
            </w:r>
            <w:r w:rsidRPr="00FE0CAA">
              <w:rPr>
                <w:rFonts w:ascii="Times New Roman" w:eastAsia="Times New Roman" w:hAnsi="Times New Roman" w:cs="Times New Roman"/>
                <w:sz w:val="24"/>
                <w:szCs w:val="24"/>
                <w:lang w:eastAsia="ru-RU"/>
              </w:rPr>
              <w:t xml:space="preserve">педагогической подготовки воспитателей. </w:t>
            </w:r>
          </w:p>
        </w:tc>
        <w:tc>
          <w:tcPr>
            <w:tcW w:w="3544"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Формирует банк данных по соматическому состоянию детей,</w:t>
            </w:r>
          </w:p>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 по состоянию медицинской </w:t>
            </w:r>
          </w:p>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базы</w:t>
            </w:r>
          </w:p>
        </w:tc>
      </w:tr>
      <w:tr w:rsidR="00FE0CAA" w:rsidRPr="00FE0CAA" w:rsidTr="00FE0CAA">
        <w:trPr>
          <w:cantSplit/>
          <w:trHeight w:val="1134"/>
        </w:trPr>
        <w:tc>
          <w:tcPr>
            <w:tcW w:w="1717" w:type="dxa"/>
          </w:tcPr>
          <w:p w:rsidR="00FE0CAA" w:rsidRPr="00FE0CAA" w:rsidRDefault="00FE0CAA" w:rsidP="00FE0CAA">
            <w:pPr>
              <w:spacing w:after="0" w:line="240" w:lineRule="auto"/>
              <w:jc w:val="both"/>
              <w:rPr>
                <w:rFonts w:ascii="Times New Roman" w:eastAsia="Times New Roman" w:hAnsi="Times New Roman" w:cs="Times New Roman"/>
                <w:b/>
                <w:sz w:val="24"/>
                <w:szCs w:val="24"/>
                <w:lang w:eastAsia="ru-RU"/>
              </w:rPr>
            </w:pPr>
            <w:r w:rsidRPr="00FE0CAA">
              <w:rPr>
                <w:rFonts w:ascii="Times New Roman" w:eastAsia="Times New Roman" w:hAnsi="Times New Roman" w:cs="Times New Roman"/>
                <w:b/>
                <w:sz w:val="24"/>
                <w:szCs w:val="24"/>
                <w:lang w:eastAsia="ru-RU"/>
              </w:rPr>
              <w:t>Мотивационно – целевая</w:t>
            </w:r>
          </w:p>
        </w:tc>
        <w:tc>
          <w:tcPr>
            <w:tcW w:w="2961"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Формирует цели на основе социального заказа. </w:t>
            </w:r>
          </w:p>
        </w:tc>
        <w:tc>
          <w:tcPr>
            <w:tcW w:w="3828"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Формирует перспективные и ближайшие задачи деятельности  педагогического коллектива по повышению качества воспитательно-образовательного процесса</w:t>
            </w:r>
          </w:p>
        </w:tc>
        <w:tc>
          <w:tcPr>
            <w:tcW w:w="4110"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Формирует перспективные и ближайшие задачи по координации педагогического воздействия всех субъектов пед. процесса для обеспечения индивидуального подхода к каждому ребенку.  </w:t>
            </w:r>
          </w:p>
        </w:tc>
        <w:tc>
          <w:tcPr>
            <w:tcW w:w="3544"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Определяет цели направлений деятельности </w:t>
            </w:r>
          </w:p>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Своего</w:t>
            </w:r>
          </w:p>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 функционала и координации с</w:t>
            </w:r>
          </w:p>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 другими специалистами.   </w:t>
            </w:r>
          </w:p>
        </w:tc>
      </w:tr>
      <w:tr w:rsidR="00FE0CAA" w:rsidRPr="00FE0CAA" w:rsidTr="00FE0CAA">
        <w:trPr>
          <w:cantSplit/>
          <w:trHeight w:val="1134"/>
        </w:trPr>
        <w:tc>
          <w:tcPr>
            <w:tcW w:w="1717" w:type="dxa"/>
          </w:tcPr>
          <w:p w:rsidR="00FE0CAA" w:rsidRPr="00FE0CAA" w:rsidRDefault="00FE0CAA" w:rsidP="00FE0CAA">
            <w:pPr>
              <w:spacing w:after="0" w:line="240" w:lineRule="auto"/>
              <w:jc w:val="both"/>
              <w:rPr>
                <w:rFonts w:ascii="Times New Roman" w:eastAsia="Times New Roman" w:hAnsi="Times New Roman" w:cs="Times New Roman"/>
                <w:b/>
                <w:sz w:val="24"/>
                <w:szCs w:val="24"/>
                <w:lang w:eastAsia="ru-RU"/>
              </w:rPr>
            </w:pPr>
            <w:r w:rsidRPr="00FE0CAA">
              <w:rPr>
                <w:rFonts w:ascii="Times New Roman" w:eastAsia="Times New Roman" w:hAnsi="Times New Roman" w:cs="Times New Roman"/>
                <w:b/>
                <w:sz w:val="24"/>
                <w:szCs w:val="24"/>
                <w:lang w:eastAsia="ru-RU"/>
              </w:rPr>
              <w:t>Планово – прогностическая</w:t>
            </w:r>
          </w:p>
        </w:tc>
        <w:tc>
          <w:tcPr>
            <w:tcW w:w="2961"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Возглавляет работу по разработке концепции стратегического развития и планирует зоны ближайшего развития детского сада. Осуществляет координацию деятельности по выполнению плана.  </w:t>
            </w:r>
          </w:p>
        </w:tc>
        <w:tc>
          <w:tcPr>
            <w:tcW w:w="3828"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 Осуществляет общее руководство по разработке индивидуальных планов развития ребенка, прогнозирует содержание проблемных семинаров. </w:t>
            </w:r>
          </w:p>
        </w:tc>
        <w:tc>
          <w:tcPr>
            <w:tcW w:w="4110"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Осуществляет меры по оптимизации морально-психологического климата, социума ребенка, педагогов и родителей. Определяется зоны ближайшего развития детей. </w:t>
            </w:r>
          </w:p>
        </w:tc>
        <w:tc>
          <w:tcPr>
            <w:tcW w:w="3544"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Планирует профилактическое оздоровительную деятельность, </w:t>
            </w:r>
          </w:p>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участвует в</w:t>
            </w:r>
          </w:p>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 разработке  индивидуальных планов развития ребенка.  </w:t>
            </w:r>
          </w:p>
        </w:tc>
      </w:tr>
      <w:tr w:rsidR="00FE0CAA" w:rsidRPr="00FE0CAA" w:rsidTr="00FE0CAA">
        <w:trPr>
          <w:cantSplit/>
          <w:trHeight w:val="1134"/>
        </w:trPr>
        <w:tc>
          <w:tcPr>
            <w:tcW w:w="1717" w:type="dxa"/>
          </w:tcPr>
          <w:p w:rsidR="00FE0CAA" w:rsidRPr="00FE0CAA" w:rsidRDefault="00FE0CAA" w:rsidP="00FE0CAA">
            <w:pPr>
              <w:spacing w:after="0" w:line="240" w:lineRule="auto"/>
              <w:jc w:val="both"/>
              <w:rPr>
                <w:rFonts w:ascii="Times New Roman" w:eastAsia="Times New Roman" w:hAnsi="Times New Roman" w:cs="Times New Roman"/>
                <w:b/>
                <w:sz w:val="24"/>
                <w:szCs w:val="24"/>
                <w:lang w:eastAsia="ru-RU"/>
              </w:rPr>
            </w:pPr>
            <w:r w:rsidRPr="00FE0CAA">
              <w:rPr>
                <w:rFonts w:ascii="Times New Roman" w:eastAsia="Times New Roman" w:hAnsi="Times New Roman" w:cs="Times New Roman"/>
                <w:b/>
                <w:sz w:val="24"/>
                <w:szCs w:val="24"/>
                <w:lang w:eastAsia="ru-RU"/>
              </w:rPr>
              <w:lastRenderedPageBreak/>
              <w:t>Организационно – исполнительская</w:t>
            </w:r>
          </w:p>
        </w:tc>
        <w:tc>
          <w:tcPr>
            <w:tcW w:w="2961"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Осуществляет общее руководство на основе плана работы детского сада. Изыскивает средство дополнительного финансирования  </w:t>
            </w:r>
          </w:p>
        </w:tc>
        <w:tc>
          <w:tcPr>
            <w:tcW w:w="3828"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Организует исполнение планов и осуществляет общее руководство по реализации индивидуальных программ развития ребенка. Осуществляет повышение квалификации педагогов. Обобщает и распространяет опыт работы, формирует педагогическую копилку.     </w:t>
            </w:r>
          </w:p>
        </w:tc>
        <w:tc>
          <w:tcPr>
            <w:tcW w:w="4110"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Организует семинары, практикумы в целях повышения психолого-педагогической компетенции педагогов и родителей. Оказывает практическую помощь при создании условий комфортной психологически безопасной развивающей среды. </w:t>
            </w:r>
          </w:p>
        </w:tc>
        <w:tc>
          <w:tcPr>
            <w:tcW w:w="3544"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Организует профилактические осмотры, мониторинговые наблюдения, профилактическо – оздоровительные мероприятия. Осуществляет  консультирование  </w:t>
            </w:r>
          </w:p>
        </w:tc>
      </w:tr>
      <w:tr w:rsidR="00FE0CAA" w:rsidRPr="00FE0CAA" w:rsidTr="00FE0CAA">
        <w:trPr>
          <w:cantSplit/>
          <w:trHeight w:val="1134"/>
        </w:trPr>
        <w:tc>
          <w:tcPr>
            <w:tcW w:w="1717" w:type="dxa"/>
          </w:tcPr>
          <w:p w:rsidR="00FE0CAA" w:rsidRPr="00FE0CAA" w:rsidRDefault="00FE0CAA" w:rsidP="00FE0CAA">
            <w:pPr>
              <w:spacing w:after="0" w:line="240" w:lineRule="auto"/>
              <w:jc w:val="both"/>
              <w:rPr>
                <w:rFonts w:ascii="Times New Roman" w:eastAsia="Times New Roman" w:hAnsi="Times New Roman" w:cs="Times New Roman"/>
                <w:b/>
                <w:sz w:val="24"/>
                <w:szCs w:val="24"/>
                <w:lang w:eastAsia="ru-RU"/>
              </w:rPr>
            </w:pPr>
            <w:r w:rsidRPr="00FE0CAA">
              <w:rPr>
                <w:rFonts w:ascii="Times New Roman" w:eastAsia="Times New Roman" w:hAnsi="Times New Roman" w:cs="Times New Roman"/>
                <w:b/>
                <w:sz w:val="24"/>
                <w:szCs w:val="24"/>
                <w:lang w:eastAsia="ru-RU"/>
              </w:rPr>
              <w:t>Контрольно – оценочная</w:t>
            </w:r>
          </w:p>
        </w:tc>
        <w:tc>
          <w:tcPr>
            <w:tcW w:w="2961"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Осуществляет контроль по основным направлениям деятельности. </w:t>
            </w:r>
          </w:p>
        </w:tc>
        <w:tc>
          <w:tcPr>
            <w:tcW w:w="3828"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Осуществляет контроль  воспитательно-образовательной работы.</w:t>
            </w:r>
          </w:p>
        </w:tc>
        <w:tc>
          <w:tcPr>
            <w:tcW w:w="4110"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Осуществляет контроль за исполнением практических советов и рекомендаций в соответствии с индивидуальной коррекционной программой развития ребенка  </w:t>
            </w:r>
          </w:p>
        </w:tc>
        <w:tc>
          <w:tcPr>
            <w:tcW w:w="3544" w:type="dxa"/>
          </w:tcPr>
          <w:p w:rsidR="00FE0CAA" w:rsidRPr="00FE0CAA" w:rsidRDefault="00FE0CAA" w:rsidP="000D2279">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Отслеживает </w:t>
            </w:r>
          </w:p>
          <w:p w:rsidR="00FE0CAA" w:rsidRPr="00FE0CAA" w:rsidRDefault="000D2279" w:rsidP="000D22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влияние образовательных</w:t>
            </w:r>
            <w:r w:rsidR="00FE0CAA" w:rsidRPr="00FE0CAA">
              <w:rPr>
                <w:rFonts w:ascii="Times New Roman" w:eastAsia="Times New Roman" w:hAnsi="Times New Roman" w:cs="Times New Roman"/>
                <w:sz w:val="24"/>
                <w:szCs w:val="24"/>
                <w:lang w:eastAsia="ru-RU"/>
              </w:rPr>
              <w:t xml:space="preserve"> нагрузок, </w:t>
            </w:r>
          </w:p>
          <w:p w:rsidR="00FE0CAA" w:rsidRPr="00FE0CAA" w:rsidRDefault="00FE0CAA" w:rsidP="000D2279">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контролирует организацию </w:t>
            </w:r>
          </w:p>
          <w:p w:rsidR="00FE0CAA" w:rsidRPr="00FE0CAA" w:rsidRDefault="00FE0CAA" w:rsidP="000D2279">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питания, выполнения режима, </w:t>
            </w:r>
          </w:p>
          <w:p w:rsidR="00FE0CAA" w:rsidRPr="00FE0CAA" w:rsidRDefault="00FE0CAA" w:rsidP="000D2279">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санитарно – гигиенических </w:t>
            </w:r>
          </w:p>
          <w:p w:rsidR="00FE0CAA" w:rsidRPr="00FE0CAA" w:rsidRDefault="00FE0CAA" w:rsidP="000D2279">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условий содержания.  </w:t>
            </w:r>
          </w:p>
        </w:tc>
      </w:tr>
      <w:tr w:rsidR="00FE0CAA" w:rsidRPr="00FE0CAA" w:rsidTr="00FE0CAA">
        <w:trPr>
          <w:cantSplit/>
          <w:trHeight w:val="1134"/>
        </w:trPr>
        <w:tc>
          <w:tcPr>
            <w:tcW w:w="1717" w:type="dxa"/>
          </w:tcPr>
          <w:p w:rsidR="00FE0CAA" w:rsidRPr="00FE0CAA" w:rsidRDefault="00FE0CAA" w:rsidP="00FE0CAA">
            <w:pPr>
              <w:spacing w:after="0" w:line="240" w:lineRule="auto"/>
              <w:jc w:val="both"/>
              <w:rPr>
                <w:rFonts w:ascii="Times New Roman" w:eastAsia="Times New Roman" w:hAnsi="Times New Roman" w:cs="Times New Roman"/>
                <w:b/>
                <w:sz w:val="24"/>
                <w:szCs w:val="24"/>
                <w:lang w:eastAsia="ru-RU"/>
              </w:rPr>
            </w:pPr>
            <w:r w:rsidRPr="00FE0CAA">
              <w:rPr>
                <w:rFonts w:ascii="Times New Roman" w:eastAsia="Times New Roman" w:hAnsi="Times New Roman" w:cs="Times New Roman"/>
                <w:b/>
                <w:sz w:val="24"/>
                <w:szCs w:val="24"/>
                <w:lang w:eastAsia="ru-RU"/>
              </w:rPr>
              <w:t>Регулятивно – коррекционная</w:t>
            </w:r>
          </w:p>
        </w:tc>
        <w:tc>
          <w:tcPr>
            <w:tcW w:w="2961"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Обеспечивает регулирование и коррекцию по всем направлениям, устраняет негативные отклонения в процессе управления дошкольным учреждением </w:t>
            </w:r>
          </w:p>
        </w:tc>
        <w:tc>
          <w:tcPr>
            <w:tcW w:w="3828"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Обеспечивает поддержание системы  воспитательной работы на заданном, планом работы детского сада уровне. Обеспечивает поддержку методического самообразования педагогов, в организации повышения квалификации  </w:t>
            </w:r>
          </w:p>
        </w:tc>
        <w:tc>
          <w:tcPr>
            <w:tcW w:w="4110" w:type="dxa"/>
          </w:tcPr>
          <w:p w:rsidR="00FE0CAA" w:rsidRPr="00FE0CAA" w:rsidRDefault="00FE0CAA" w:rsidP="00FE0CAA">
            <w:pPr>
              <w:spacing w:after="0" w:line="240" w:lineRule="auto"/>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Обеспечивает осуществление коррекционно-воспитательной работы с детьми на заданном индивидуальной программой развития ребенка уровне.  </w:t>
            </w:r>
          </w:p>
        </w:tc>
        <w:tc>
          <w:tcPr>
            <w:tcW w:w="3544" w:type="dxa"/>
          </w:tcPr>
          <w:p w:rsidR="00FE0CAA" w:rsidRPr="00FE0CAA" w:rsidRDefault="00FE0CAA" w:rsidP="00FE0CAA">
            <w:pPr>
              <w:spacing w:after="0" w:line="240" w:lineRule="auto"/>
              <w:jc w:val="both"/>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Организует </w:t>
            </w:r>
          </w:p>
          <w:p w:rsidR="00FE0CAA" w:rsidRPr="00FE0CAA" w:rsidRDefault="00FE0CAA" w:rsidP="00FE0CAA">
            <w:pPr>
              <w:spacing w:after="0" w:line="240" w:lineRule="auto"/>
              <w:jc w:val="both"/>
              <w:rPr>
                <w:rFonts w:ascii="Times New Roman" w:eastAsia="Times New Roman" w:hAnsi="Times New Roman" w:cs="Times New Roman"/>
                <w:sz w:val="24"/>
                <w:szCs w:val="24"/>
                <w:lang w:eastAsia="ru-RU"/>
              </w:rPr>
            </w:pPr>
            <w:r w:rsidRPr="00FE0CAA">
              <w:rPr>
                <w:rFonts w:ascii="Times New Roman" w:eastAsia="Times New Roman" w:hAnsi="Times New Roman" w:cs="Times New Roman"/>
                <w:sz w:val="24"/>
                <w:szCs w:val="24"/>
                <w:lang w:eastAsia="ru-RU"/>
              </w:rPr>
              <w:t xml:space="preserve">мониторинговые наблюдения </w:t>
            </w:r>
          </w:p>
        </w:tc>
      </w:tr>
    </w:tbl>
    <w:p w:rsidR="00AF4A06" w:rsidRDefault="00AF4A06" w:rsidP="00AF4A06">
      <w:pPr>
        <w:spacing w:after="0" w:line="240" w:lineRule="auto"/>
        <w:contextualSpacing/>
        <w:jc w:val="center"/>
        <w:rPr>
          <w:rFonts w:ascii="Times New Roman" w:eastAsia="+mn-ea" w:hAnsi="Times New Roman" w:cs="Times New Roman"/>
          <w:b/>
          <w:sz w:val="28"/>
          <w:szCs w:val="28"/>
          <w:lang w:eastAsia="ru-RU"/>
        </w:rPr>
      </w:pPr>
    </w:p>
    <w:p w:rsidR="00AF4A06" w:rsidRDefault="00AF4A06" w:rsidP="00AF4A06">
      <w:pPr>
        <w:spacing w:after="0" w:line="240" w:lineRule="auto"/>
        <w:contextualSpacing/>
        <w:jc w:val="center"/>
        <w:rPr>
          <w:rFonts w:ascii="Times New Roman" w:eastAsia="+mn-ea" w:hAnsi="Times New Roman" w:cs="Times New Roman"/>
          <w:b/>
          <w:sz w:val="28"/>
          <w:szCs w:val="28"/>
          <w:lang w:eastAsia="ru-RU"/>
        </w:rPr>
      </w:pPr>
    </w:p>
    <w:p w:rsidR="00FE0CAA" w:rsidRPr="003733F6" w:rsidRDefault="00FE0CAA" w:rsidP="00FE0CAA">
      <w:pPr>
        <w:spacing w:after="0" w:line="240" w:lineRule="auto"/>
        <w:ind w:firstLine="709"/>
        <w:rPr>
          <w:rFonts w:ascii="Times New Roman" w:eastAsia="Calibri" w:hAnsi="Times New Roman" w:cs="Times New Roman"/>
          <w:b/>
          <w:i/>
          <w:sz w:val="28"/>
          <w:szCs w:val="28"/>
        </w:rPr>
      </w:pPr>
      <w:r w:rsidRPr="003733F6">
        <w:rPr>
          <w:rFonts w:ascii="Times New Roman" w:eastAsia="Calibri" w:hAnsi="Times New Roman" w:cs="Times New Roman"/>
          <w:b/>
          <w:i/>
          <w:sz w:val="28"/>
          <w:szCs w:val="28"/>
        </w:rPr>
        <w:t>Преемственность ДОУ и школы</w:t>
      </w:r>
    </w:p>
    <w:p w:rsidR="00FE0CAA" w:rsidRPr="00FE0CAA" w:rsidRDefault="00FE0CAA" w:rsidP="00FE0CAA">
      <w:pPr>
        <w:spacing w:after="0" w:line="240" w:lineRule="auto"/>
        <w:ind w:firstLine="709"/>
        <w:rPr>
          <w:rFonts w:ascii="Times New Roman" w:eastAsia="Calibri" w:hAnsi="Times New Roman" w:cs="Times New Roman"/>
          <w:sz w:val="24"/>
          <w:szCs w:val="24"/>
        </w:rPr>
      </w:pPr>
      <w:r w:rsidRPr="00FE0CAA">
        <w:rPr>
          <w:rFonts w:ascii="Times New Roman" w:eastAsia="Calibri" w:hAnsi="Times New Roman" w:cs="Times New Roman"/>
          <w:i/>
          <w:sz w:val="24"/>
          <w:szCs w:val="24"/>
        </w:rPr>
        <w:t>Цель</w:t>
      </w:r>
      <w:r w:rsidRPr="00FE0CAA">
        <w:rPr>
          <w:rFonts w:ascii="Times New Roman" w:eastAsia="Calibri" w:hAnsi="Times New Roman" w:cs="Times New Roman"/>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FE0CAA" w:rsidRPr="00FE0CAA" w:rsidRDefault="00FE0CAA" w:rsidP="00FE0CAA">
      <w:pPr>
        <w:spacing w:after="0" w:line="240" w:lineRule="auto"/>
        <w:ind w:firstLine="709"/>
        <w:rPr>
          <w:rFonts w:ascii="Times New Roman" w:eastAsia="Calibri" w:hAnsi="Times New Roman" w:cs="Times New Roman"/>
          <w:i/>
          <w:sz w:val="24"/>
          <w:szCs w:val="24"/>
        </w:rPr>
      </w:pPr>
      <w:r w:rsidRPr="00FE0CAA">
        <w:rPr>
          <w:rFonts w:ascii="Times New Roman" w:eastAsia="Calibri" w:hAnsi="Times New Roman" w:cs="Times New Roman"/>
          <w:i/>
          <w:sz w:val="24"/>
          <w:szCs w:val="24"/>
        </w:rPr>
        <w:t xml:space="preserve">Задачи: </w:t>
      </w:r>
    </w:p>
    <w:p w:rsidR="00FE0CAA" w:rsidRPr="00FE0CAA" w:rsidRDefault="00FE0CAA" w:rsidP="00975EC2">
      <w:pPr>
        <w:numPr>
          <w:ilvl w:val="0"/>
          <w:numId w:val="49"/>
        </w:numPr>
        <w:spacing w:after="0" w:line="240" w:lineRule="auto"/>
        <w:contextualSpacing/>
        <w:rPr>
          <w:rFonts w:ascii="Times New Roman" w:eastAsia="Calibri" w:hAnsi="Times New Roman" w:cs="Times New Roman"/>
          <w:sz w:val="24"/>
          <w:szCs w:val="24"/>
        </w:rPr>
      </w:pPr>
      <w:r w:rsidRPr="00FE0CAA">
        <w:rPr>
          <w:rFonts w:ascii="Times New Roman" w:eastAsia="Calibri" w:hAnsi="Times New Roman" w:cs="Times New Roman"/>
          <w:sz w:val="24"/>
          <w:szCs w:val="24"/>
        </w:rPr>
        <w:t>Согласовать цели и задачи дошкольного и школьного начального образования.</w:t>
      </w:r>
    </w:p>
    <w:p w:rsidR="00FE0CAA" w:rsidRPr="00FE0CAA" w:rsidRDefault="00FE0CAA" w:rsidP="00975EC2">
      <w:pPr>
        <w:numPr>
          <w:ilvl w:val="0"/>
          <w:numId w:val="49"/>
        </w:numPr>
        <w:spacing w:after="0" w:line="240" w:lineRule="auto"/>
        <w:contextualSpacing/>
        <w:rPr>
          <w:rFonts w:ascii="Times New Roman" w:eastAsia="Calibri" w:hAnsi="Times New Roman" w:cs="Times New Roman"/>
          <w:sz w:val="24"/>
          <w:szCs w:val="24"/>
        </w:rPr>
      </w:pPr>
      <w:r w:rsidRPr="00FE0CAA">
        <w:rPr>
          <w:rFonts w:ascii="Times New Roman" w:eastAsia="Calibri" w:hAnsi="Times New Roman" w:cs="Times New Roman"/>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FE0CAA" w:rsidRPr="00FE0CAA" w:rsidRDefault="00FE0CAA" w:rsidP="00975EC2">
      <w:pPr>
        <w:numPr>
          <w:ilvl w:val="0"/>
          <w:numId w:val="49"/>
        </w:numPr>
        <w:spacing w:after="0" w:line="240" w:lineRule="auto"/>
        <w:contextualSpacing/>
        <w:rPr>
          <w:rFonts w:ascii="Times New Roman" w:eastAsia="Calibri" w:hAnsi="Times New Roman" w:cs="Times New Roman"/>
          <w:sz w:val="24"/>
          <w:szCs w:val="24"/>
        </w:rPr>
      </w:pPr>
      <w:r w:rsidRPr="00FE0CAA">
        <w:rPr>
          <w:rFonts w:ascii="Times New Roman" w:eastAsia="Calibri" w:hAnsi="Times New Roman" w:cs="Times New Roman"/>
          <w:sz w:val="24"/>
          <w:szCs w:val="24"/>
        </w:rPr>
        <w:t>Обеспечить условия для реализации плавного, бесстрессового перехода детей от игровой к учебной деятельности.</w:t>
      </w:r>
    </w:p>
    <w:p w:rsidR="00FE0CAA" w:rsidRPr="00FE0CAA" w:rsidRDefault="00FE0CAA" w:rsidP="00975EC2">
      <w:pPr>
        <w:numPr>
          <w:ilvl w:val="0"/>
          <w:numId w:val="49"/>
        </w:numPr>
        <w:spacing w:after="0" w:line="240" w:lineRule="auto"/>
        <w:contextualSpacing/>
        <w:rPr>
          <w:rFonts w:ascii="Times New Roman" w:eastAsia="Calibri" w:hAnsi="Times New Roman" w:cs="Times New Roman"/>
          <w:sz w:val="24"/>
          <w:szCs w:val="24"/>
        </w:rPr>
      </w:pPr>
      <w:r w:rsidRPr="00FE0CAA">
        <w:rPr>
          <w:rFonts w:ascii="Times New Roman" w:eastAsia="Calibri" w:hAnsi="Times New Roman" w:cs="Times New Roman"/>
          <w:sz w:val="24"/>
          <w:szCs w:val="24"/>
        </w:rPr>
        <w:t xml:space="preserve">Преемственность учебных планов и программ дошкольного и школьного начального образования. </w:t>
      </w:r>
    </w:p>
    <w:p w:rsidR="00FE0CAA" w:rsidRPr="00FE0CAA" w:rsidRDefault="00FE0CAA" w:rsidP="00FE0CAA">
      <w:pPr>
        <w:spacing w:after="0" w:line="240" w:lineRule="auto"/>
        <w:ind w:firstLine="709"/>
        <w:rPr>
          <w:rFonts w:ascii="Times New Roman" w:eastAsia="Calibri" w:hAnsi="Times New Roman" w:cs="Times New Roman"/>
          <w:sz w:val="24"/>
          <w:szCs w:val="24"/>
        </w:rPr>
      </w:pPr>
      <w:r w:rsidRPr="00FE0CAA">
        <w:rPr>
          <w:rFonts w:ascii="Times New Roman" w:eastAsia="Calibri" w:hAnsi="Times New Roman" w:cs="Times New Roman"/>
          <w:sz w:val="24"/>
          <w:szCs w:val="24"/>
        </w:rPr>
        <w:lastRenderedPageBreak/>
        <w:t xml:space="preserve">Организация работы по предшкольному обучению детей старшего дошкольного возраста осуществляется по следующим направлениям: </w:t>
      </w:r>
    </w:p>
    <w:p w:rsidR="00FE0CAA" w:rsidRPr="00FE0CAA" w:rsidRDefault="00FE0CAA" w:rsidP="00975EC2">
      <w:pPr>
        <w:numPr>
          <w:ilvl w:val="0"/>
          <w:numId w:val="50"/>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организационно-методическое обеспечение;</w:t>
      </w:r>
    </w:p>
    <w:p w:rsidR="00FE0CAA" w:rsidRPr="00FE0CAA" w:rsidRDefault="00FE0CAA" w:rsidP="00975EC2">
      <w:pPr>
        <w:numPr>
          <w:ilvl w:val="0"/>
          <w:numId w:val="50"/>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работа с детьми;</w:t>
      </w:r>
    </w:p>
    <w:p w:rsidR="00FE0CAA" w:rsidRPr="00FE0CAA" w:rsidRDefault="00FE0CAA" w:rsidP="00975EC2">
      <w:pPr>
        <w:numPr>
          <w:ilvl w:val="0"/>
          <w:numId w:val="50"/>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работа с родителями.</w:t>
      </w:r>
    </w:p>
    <w:p w:rsidR="00FE0CAA" w:rsidRPr="00FE0CAA" w:rsidRDefault="00FE0CAA" w:rsidP="00FE0CAA">
      <w:pPr>
        <w:spacing w:after="0" w:line="240" w:lineRule="auto"/>
        <w:ind w:firstLine="709"/>
        <w:rPr>
          <w:rFonts w:ascii="Times New Roman" w:eastAsia="Calibri" w:hAnsi="Times New Roman" w:cs="Times New Roman"/>
          <w:sz w:val="24"/>
          <w:szCs w:val="24"/>
        </w:rPr>
      </w:pPr>
      <w:r w:rsidRPr="00FE0CAA">
        <w:rPr>
          <w:rFonts w:ascii="Times New Roman" w:eastAsia="Calibri" w:hAnsi="Times New Roman" w:cs="Times New Roman"/>
          <w:b/>
          <w:sz w:val="24"/>
          <w:szCs w:val="24"/>
        </w:rPr>
        <w:t>Организационно-методическое обеспечение</w:t>
      </w:r>
      <w:r w:rsidRPr="00FE0CAA">
        <w:rPr>
          <w:rFonts w:ascii="Times New Roman" w:eastAsia="Calibri" w:hAnsi="Times New Roman" w:cs="Times New Roman"/>
          <w:sz w:val="24"/>
          <w:szCs w:val="24"/>
        </w:rPr>
        <w:t xml:space="preserve"> включает: </w:t>
      </w:r>
    </w:p>
    <w:p w:rsidR="00FE0CAA" w:rsidRPr="00FE0CAA" w:rsidRDefault="00FE0CAA" w:rsidP="00975EC2">
      <w:pPr>
        <w:numPr>
          <w:ilvl w:val="0"/>
          <w:numId w:val="51"/>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 xml:space="preserve">Совместные педагогические советы по вопросам преемственности. </w:t>
      </w:r>
    </w:p>
    <w:p w:rsidR="00FE0CAA" w:rsidRPr="00FE0CAA" w:rsidRDefault="00FE0CAA" w:rsidP="00975EC2">
      <w:pPr>
        <w:numPr>
          <w:ilvl w:val="0"/>
          <w:numId w:val="51"/>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 xml:space="preserve">Совместные заседания по вопросам эффективности работы учителей и воспитателей ДОУ по подготовке детей к обучению в школе. </w:t>
      </w:r>
    </w:p>
    <w:p w:rsidR="00FE0CAA" w:rsidRPr="00FE0CAA" w:rsidRDefault="00FE0CAA" w:rsidP="00975EC2">
      <w:pPr>
        <w:numPr>
          <w:ilvl w:val="0"/>
          <w:numId w:val="51"/>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 xml:space="preserve">Семинары-практикумы. </w:t>
      </w:r>
    </w:p>
    <w:p w:rsidR="00FE0CAA" w:rsidRPr="00FE0CAA" w:rsidRDefault="00FE0CAA" w:rsidP="00975EC2">
      <w:pPr>
        <w:numPr>
          <w:ilvl w:val="0"/>
          <w:numId w:val="51"/>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Взаимопосещения занятий. Изучение опыта использования вариативных форм, методов и приёмов работы в практике учителей и воспитателей.</w:t>
      </w:r>
    </w:p>
    <w:p w:rsidR="00FE0CAA" w:rsidRPr="00FE0CAA" w:rsidRDefault="00FE0CAA" w:rsidP="00975EC2">
      <w:pPr>
        <w:numPr>
          <w:ilvl w:val="0"/>
          <w:numId w:val="51"/>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 xml:space="preserve">Разработку и создание единой системы диагностических методик “предшкольного” образования. </w:t>
      </w:r>
    </w:p>
    <w:p w:rsidR="00FE0CAA" w:rsidRPr="00FE0CAA" w:rsidRDefault="00FE0CAA" w:rsidP="00FE0CAA">
      <w:pPr>
        <w:spacing w:after="0" w:line="240" w:lineRule="auto"/>
        <w:ind w:firstLine="709"/>
        <w:rPr>
          <w:rFonts w:ascii="Times New Roman" w:eastAsia="Calibri" w:hAnsi="Times New Roman" w:cs="Times New Roman"/>
          <w:sz w:val="24"/>
          <w:szCs w:val="24"/>
        </w:rPr>
      </w:pPr>
      <w:r w:rsidRPr="00FE0CAA">
        <w:rPr>
          <w:rFonts w:ascii="Times New Roman" w:eastAsia="Calibri" w:hAnsi="Times New Roman" w:cs="Times New Roman"/>
          <w:b/>
          <w:sz w:val="24"/>
          <w:szCs w:val="24"/>
        </w:rPr>
        <w:t>Работа с детьми</w:t>
      </w:r>
      <w:r w:rsidRPr="00FE0CAA">
        <w:rPr>
          <w:rFonts w:ascii="Times New Roman" w:eastAsia="Calibri" w:hAnsi="Times New Roman" w:cs="Times New Roman"/>
          <w:sz w:val="24"/>
          <w:szCs w:val="24"/>
        </w:rPr>
        <w:t xml:space="preserve"> включает: </w:t>
      </w:r>
    </w:p>
    <w:p w:rsidR="00FE0CAA" w:rsidRPr="00FE0CAA" w:rsidRDefault="00FE0CAA" w:rsidP="00975EC2">
      <w:pPr>
        <w:numPr>
          <w:ilvl w:val="0"/>
          <w:numId w:val="52"/>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 xml:space="preserve">Организацию адаптационных занятий с детьми в школе. </w:t>
      </w:r>
    </w:p>
    <w:p w:rsidR="00FE0CAA" w:rsidRPr="00FE0CAA" w:rsidRDefault="00FE0CAA" w:rsidP="00975EC2">
      <w:pPr>
        <w:numPr>
          <w:ilvl w:val="0"/>
          <w:numId w:val="52"/>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Совместную работу психологов по отслеживанию развития детей, определению “школьной зрелости”.</w:t>
      </w:r>
    </w:p>
    <w:p w:rsidR="00FE0CAA" w:rsidRPr="00FE0CAA" w:rsidRDefault="00FE0CAA" w:rsidP="00975EC2">
      <w:pPr>
        <w:numPr>
          <w:ilvl w:val="0"/>
          <w:numId w:val="52"/>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 xml:space="preserve">Совместное проведение праздников, спортивных мероприятий. </w:t>
      </w:r>
    </w:p>
    <w:p w:rsidR="00FE0CAA" w:rsidRPr="00FE0CAA" w:rsidRDefault="00FE0CAA" w:rsidP="00FE0CAA">
      <w:pPr>
        <w:spacing w:after="0" w:line="240" w:lineRule="auto"/>
        <w:ind w:firstLine="709"/>
        <w:rPr>
          <w:rFonts w:ascii="Times New Roman" w:eastAsia="Calibri" w:hAnsi="Times New Roman" w:cs="Times New Roman"/>
          <w:sz w:val="24"/>
          <w:szCs w:val="24"/>
        </w:rPr>
      </w:pPr>
      <w:r w:rsidRPr="00FE0CAA">
        <w:rPr>
          <w:rFonts w:ascii="Times New Roman" w:eastAsia="Calibri" w:hAnsi="Times New Roman" w:cs="Times New Roman"/>
          <w:b/>
          <w:sz w:val="24"/>
          <w:szCs w:val="24"/>
        </w:rPr>
        <w:t>Система взаимодействия педагога и родителей</w:t>
      </w:r>
      <w:r w:rsidRPr="00FE0CAA">
        <w:rPr>
          <w:rFonts w:ascii="Times New Roman" w:eastAsia="Calibri" w:hAnsi="Times New Roman" w:cs="Times New Roman"/>
          <w:sz w:val="24"/>
          <w:szCs w:val="24"/>
        </w:rPr>
        <w:t xml:space="preserve"> включает: </w:t>
      </w:r>
    </w:p>
    <w:p w:rsidR="00FE0CAA" w:rsidRPr="00FE0CAA" w:rsidRDefault="00FE0CAA" w:rsidP="00975EC2">
      <w:pPr>
        <w:numPr>
          <w:ilvl w:val="0"/>
          <w:numId w:val="53"/>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 xml:space="preserve">Совместное проведение родительских собраний. </w:t>
      </w:r>
    </w:p>
    <w:p w:rsidR="00FE0CAA" w:rsidRPr="00FE0CAA" w:rsidRDefault="00FE0CAA" w:rsidP="00975EC2">
      <w:pPr>
        <w:numPr>
          <w:ilvl w:val="0"/>
          <w:numId w:val="53"/>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 xml:space="preserve">Проведение дней открытых дверей. </w:t>
      </w:r>
    </w:p>
    <w:p w:rsidR="00FE0CAA" w:rsidRPr="00FE0CAA" w:rsidRDefault="00FE0CAA" w:rsidP="00975EC2">
      <w:pPr>
        <w:numPr>
          <w:ilvl w:val="0"/>
          <w:numId w:val="53"/>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 xml:space="preserve">Посещение уроков и адаптационных занятий родителями. </w:t>
      </w:r>
    </w:p>
    <w:p w:rsidR="00FE0CAA" w:rsidRPr="00FE0CAA" w:rsidRDefault="00FE0CAA" w:rsidP="00975EC2">
      <w:pPr>
        <w:numPr>
          <w:ilvl w:val="0"/>
          <w:numId w:val="53"/>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Открытые занятия педагогов дополнительного образования.</w:t>
      </w:r>
    </w:p>
    <w:p w:rsidR="00FE0CAA" w:rsidRPr="00FE0CAA" w:rsidRDefault="00FE0CAA" w:rsidP="00975EC2">
      <w:pPr>
        <w:numPr>
          <w:ilvl w:val="0"/>
          <w:numId w:val="53"/>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 xml:space="preserve">Консультации психолога и учителя. </w:t>
      </w:r>
    </w:p>
    <w:p w:rsidR="00FE0CAA" w:rsidRPr="00FE0CAA" w:rsidRDefault="00FE0CAA" w:rsidP="00975EC2">
      <w:pPr>
        <w:numPr>
          <w:ilvl w:val="0"/>
          <w:numId w:val="53"/>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 xml:space="preserve">Организация экскурсий по школе. </w:t>
      </w:r>
    </w:p>
    <w:p w:rsidR="00FE0CAA" w:rsidRPr="00FE0CAA" w:rsidRDefault="00FE0CAA" w:rsidP="00975EC2">
      <w:pPr>
        <w:numPr>
          <w:ilvl w:val="0"/>
          <w:numId w:val="53"/>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 xml:space="preserve">Привлечение родителей к организации детских праздников, спортивных соревнований. </w:t>
      </w:r>
    </w:p>
    <w:p w:rsidR="00FE0CAA" w:rsidRPr="00FE0CAA" w:rsidRDefault="00FE0CAA" w:rsidP="00FE0CAA">
      <w:pPr>
        <w:spacing w:after="0" w:line="240" w:lineRule="auto"/>
        <w:ind w:firstLine="709"/>
        <w:rPr>
          <w:rFonts w:ascii="Times New Roman" w:eastAsia="Calibri" w:hAnsi="Times New Roman" w:cs="Times New Roman"/>
          <w:sz w:val="24"/>
          <w:szCs w:val="24"/>
        </w:rPr>
      </w:pPr>
      <w:r w:rsidRPr="00FE0CAA">
        <w:rPr>
          <w:rFonts w:ascii="Times New Roman" w:eastAsia="Calibri" w:hAnsi="Times New Roman" w:cs="Times New Roman"/>
          <w:sz w:val="24"/>
          <w:szCs w:val="24"/>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FE0CAA" w:rsidRPr="00FE0CAA" w:rsidRDefault="00FE0CAA" w:rsidP="00FE0CAA">
      <w:pPr>
        <w:spacing w:after="0" w:line="240" w:lineRule="auto"/>
        <w:ind w:firstLine="709"/>
        <w:rPr>
          <w:rFonts w:ascii="Times New Roman" w:eastAsia="Calibri" w:hAnsi="Times New Roman" w:cs="Times New Roman"/>
          <w:sz w:val="24"/>
          <w:szCs w:val="24"/>
        </w:rPr>
      </w:pPr>
      <w:r w:rsidRPr="00FE0CAA">
        <w:rPr>
          <w:rFonts w:ascii="Times New Roman" w:eastAsia="Calibri" w:hAnsi="Times New Roman" w:cs="Times New Roman"/>
          <w:sz w:val="24"/>
          <w:szCs w:val="24"/>
        </w:rPr>
        <w:t xml:space="preserve">Такая целенаправленная работа по подготовке детей к школе должна способствовать: </w:t>
      </w:r>
    </w:p>
    <w:p w:rsidR="00FE0CAA" w:rsidRPr="00FE0CAA" w:rsidRDefault="00FE0CAA" w:rsidP="00975EC2">
      <w:pPr>
        <w:numPr>
          <w:ilvl w:val="0"/>
          <w:numId w:val="54"/>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Созданию и совершенствованию благоприятных условий для обеспечения:</w:t>
      </w:r>
    </w:p>
    <w:p w:rsidR="00FE0CAA" w:rsidRPr="00FE0CAA" w:rsidRDefault="00FE0CAA" w:rsidP="00FE0CAA">
      <w:p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личностного развития ребенка;</w:t>
      </w:r>
    </w:p>
    <w:p w:rsidR="00FE0CAA" w:rsidRPr="00FE0CAA" w:rsidRDefault="00FE0CAA" w:rsidP="00975EC2">
      <w:pPr>
        <w:numPr>
          <w:ilvl w:val="0"/>
          <w:numId w:val="54"/>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укрепления психического и физического здоровья;</w:t>
      </w:r>
    </w:p>
    <w:p w:rsidR="00FE0CAA" w:rsidRPr="00FE0CAA" w:rsidRDefault="00FE0CAA" w:rsidP="00975EC2">
      <w:pPr>
        <w:numPr>
          <w:ilvl w:val="0"/>
          <w:numId w:val="54"/>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целостного восприятия картины окружающего мира;</w:t>
      </w:r>
    </w:p>
    <w:p w:rsidR="00FE0CAA" w:rsidRPr="00FE0CAA" w:rsidRDefault="00FE0CAA" w:rsidP="00975EC2">
      <w:pPr>
        <w:numPr>
          <w:ilvl w:val="0"/>
          <w:numId w:val="54"/>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формирования социально-нравственных норм и готовности к школьному обучению;</w:t>
      </w:r>
    </w:p>
    <w:p w:rsidR="00FE0CAA" w:rsidRPr="00FE0CAA" w:rsidRDefault="00FE0CAA" w:rsidP="00975EC2">
      <w:pPr>
        <w:numPr>
          <w:ilvl w:val="0"/>
          <w:numId w:val="54"/>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lastRenderedPageBreak/>
        <w:t>преодоления разноуровневой подготовки.</w:t>
      </w:r>
    </w:p>
    <w:p w:rsidR="00FE0CAA" w:rsidRPr="00FE0CAA" w:rsidRDefault="00FE0CAA" w:rsidP="00975EC2">
      <w:pPr>
        <w:numPr>
          <w:ilvl w:val="0"/>
          <w:numId w:val="54"/>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FE0CAA" w:rsidRPr="00FE0CAA" w:rsidRDefault="00FE0CAA" w:rsidP="00975EC2">
      <w:pPr>
        <w:numPr>
          <w:ilvl w:val="0"/>
          <w:numId w:val="54"/>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 xml:space="preserve">Совершенствованию форм организации учебно-воспитательного процесса и методов обучения в ДОУ и начальной школе. </w:t>
      </w:r>
    </w:p>
    <w:p w:rsidR="00FE0CAA" w:rsidRPr="00FE0CAA" w:rsidRDefault="00FE0CAA" w:rsidP="00975EC2">
      <w:pPr>
        <w:numPr>
          <w:ilvl w:val="0"/>
          <w:numId w:val="54"/>
        </w:num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FE0CAA" w:rsidRPr="00FE0CAA" w:rsidRDefault="00FE0CAA" w:rsidP="00FE0CAA">
      <w:pPr>
        <w:spacing w:after="0" w:line="240" w:lineRule="auto"/>
        <w:rPr>
          <w:rFonts w:ascii="Times New Roman" w:eastAsia="Calibri" w:hAnsi="Times New Roman" w:cs="Times New Roman"/>
          <w:sz w:val="24"/>
          <w:szCs w:val="24"/>
        </w:rPr>
      </w:pPr>
      <w:r w:rsidRPr="00FE0CAA">
        <w:rPr>
          <w:rFonts w:ascii="Times New Roman" w:eastAsia="Calibri" w:hAnsi="Times New Roman" w:cs="Times New Roman"/>
          <w:sz w:val="24"/>
          <w:szCs w:val="24"/>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1A6433" w:rsidRDefault="001A6433" w:rsidP="002B107A">
      <w:pPr>
        <w:spacing w:after="0" w:line="240" w:lineRule="atLeast"/>
        <w:jc w:val="center"/>
        <w:rPr>
          <w:rFonts w:ascii="Times New Roman" w:eastAsia="Times New Roman" w:hAnsi="Times New Roman" w:cs="Times New Roman"/>
          <w:b/>
          <w:sz w:val="28"/>
          <w:szCs w:val="28"/>
          <w:lang w:eastAsia="ru-RU"/>
        </w:rPr>
      </w:pPr>
    </w:p>
    <w:p w:rsidR="001A6433" w:rsidRDefault="001A6433" w:rsidP="002B107A">
      <w:pPr>
        <w:spacing w:after="0" w:line="240" w:lineRule="atLeast"/>
        <w:jc w:val="center"/>
        <w:rPr>
          <w:rFonts w:ascii="Times New Roman" w:eastAsia="Times New Roman" w:hAnsi="Times New Roman" w:cs="Times New Roman"/>
          <w:b/>
          <w:sz w:val="28"/>
          <w:szCs w:val="28"/>
          <w:lang w:eastAsia="ru-RU"/>
        </w:rPr>
      </w:pPr>
    </w:p>
    <w:p w:rsidR="00691D6C" w:rsidRPr="00691D6C" w:rsidRDefault="00691D6C" w:rsidP="003733F6">
      <w:pPr>
        <w:spacing w:after="0" w:line="240" w:lineRule="auto"/>
        <w:ind w:firstLine="709"/>
        <w:jc w:val="center"/>
        <w:rPr>
          <w:rFonts w:ascii="Times New Roman" w:eastAsia="Times New Roman" w:hAnsi="Times New Roman" w:cs="Times New Roman"/>
          <w:b/>
          <w:sz w:val="32"/>
          <w:szCs w:val="32"/>
          <w:lang w:eastAsia="ru-RU"/>
        </w:rPr>
      </w:pPr>
      <w:r w:rsidRPr="00691D6C">
        <w:rPr>
          <w:rFonts w:ascii="Times New Roman" w:eastAsia="Times New Roman" w:hAnsi="Times New Roman" w:cs="Times New Roman"/>
          <w:b/>
          <w:sz w:val="32"/>
          <w:szCs w:val="32"/>
          <w:lang w:eastAsia="ru-RU"/>
        </w:rPr>
        <w:t>Приоритетные направления образовательной деятельности</w:t>
      </w:r>
    </w:p>
    <w:p w:rsidR="00691D6C" w:rsidRPr="00691D6C" w:rsidRDefault="00691D6C" w:rsidP="00691D6C">
      <w:pPr>
        <w:spacing w:after="0" w:line="240" w:lineRule="auto"/>
        <w:ind w:firstLine="709"/>
        <w:rPr>
          <w:rFonts w:ascii="Times New Roman" w:eastAsia="Times New Roman" w:hAnsi="Times New Roman" w:cs="Times New Roman"/>
          <w:b/>
          <w:sz w:val="32"/>
          <w:szCs w:val="32"/>
          <w:u w:val="single"/>
          <w:lang w:eastAsia="ru-RU"/>
        </w:rPr>
      </w:pPr>
    </w:p>
    <w:p w:rsidR="00691D6C" w:rsidRPr="003733F6" w:rsidRDefault="00691D6C" w:rsidP="003733F6">
      <w:pPr>
        <w:spacing w:after="0" w:line="240" w:lineRule="auto"/>
        <w:rPr>
          <w:rFonts w:ascii="Times New Roman" w:eastAsia="Times New Roman" w:hAnsi="Times New Roman" w:cs="Times New Roman"/>
          <w:b/>
          <w:sz w:val="28"/>
          <w:szCs w:val="28"/>
          <w:u w:val="single"/>
          <w:lang w:eastAsia="ru-RU"/>
        </w:rPr>
      </w:pPr>
      <w:r w:rsidRPr="00691D6C">
        <w:rPr>
          <w:rFonts w:ascii="Times New Roman" w:eastAsia="Times New Roman" w:hAnsi="Times New Roman" w:cs="Times New Roman"/>
          <w:b/>
          <w:sz w:val="28"/>
          <w:szCs w:val="28"/>
          <w:lang w:eastAsia="ru-RU"/>
        </w:rPr>
        <w:t>Физкультурно-оздоровительное</w:t>
      </w:r>
    </w:p>
    <w:p w:rsidR="00691D6C" w:rsidRPr="00691D6C" w:rsidRDefault="00691D6C" w:rsidP="00691D6C">
      <w:pPr>
        <w:spacing w:after="0" w:line="360" w:lineRule="auto"/>
        <w:rPr>
          <w:rFonts w:ascii="Times New Roman" w:eastAsia="Times New Roman" w:hAnsi="Times New Roman" w:cs="Times New Roman"/>
          <w:b/>
          <w:sz w:val="24"/>
          <w:szCs w:val="24"/>
          <w:lang w:eastAsia="ru-RU"/>
        </w:rPr>
      </w:pPr>
      <w:r w:rsidRPr="00691D6C">
        <w:rPr>
          <w:rFonts w:ascii="Times New Roman" w:eastAsia="Times New Roman" w:hAnsi="Times New Roman" w:cs="Times New Roman"/>
          <w:b/>
          <w:sz w:val="24"/>
          <w:szCs w:val="24"/>
          <w:lang w:eastAsia="ru-RU"/>
        </w:rPr>
        <w:t>Организация совместной деятельности педагогов и родителей в физическом воспитании детей</w:t>
      </w:r>
    </w:p>
    <w:p w:rsidR="00691D6C" w:rsidRPr="00691D6C" w:rsidRDefault="00691D6C" w:rsidP="00691D6C">
      <w:pPr>
        <w:spacing w:after="0" w:line="240" w:lineRule="auto"/>
        <w:ind w:firstLine="720"/>
        <w:jc w:val="both"/>
        <w:rPr>
          <w:rFonts w:ascii="Times New Roman" w:eastAsia="Times New Roman" w:hAnsi="Times New Roman" w:cs="Times New Roman"/>
          <w:lang w:eastAsia="ru-RU"/>
        </w:rPr>
      </w:pPr>
      <w:r w:rsidRPr="00691D6C">
        <w:rPr>
          <w:rFonts w:ascii="Times New Roman" w:eastAsia="Times New Roman" w:hAnsi="Times New Roman" w:cs="Times New Roman"/>
          <w:lang w:eastAsia="ru-RU"/>
        </w:rPr>
        <w:t xml:space="preserve">Великая ценность каждого человека – здоровье. </w:t>
      </w:r>
    </w:p>
    <w:p w:rsidR="00691D6C" w:rsidRPr="00691D6C" w:rsidRDefault="00691D6C" w:rsidP="00691D6C">
      <w:pPr>
        <w:spacing w:after="0" w:line="240" w:lineRule="auto"/>
        <w:ind w:left="77" w:firstLine="643"/>
        <w:jc w:val="both"/>
        <w:rPr>
          <w:rFonts w:ascii="Times New Roman" w:eastAsia="Times New Roman" w:hAnsi="Times New Roman" w:cs="Times New Roman"/>
          <w:lang w:eastAsia="ru-RU"/>
        </w:rPr>
      </w:pPr>
      <w:r w:rsidRPr="00691D6C">
        <w:rPr>
          <w:rFonts w:ascii="Times New Roman" w:eastAsia="Times New Roman" w:hAnsi="Times New Roman" w:cs="Times New Roman"/>
          <w:lang w:eastAsia="ru-RU"/>
        </w:rPr>
        <w:t xml:space="preserve">Вырастить ребёнка сильным, крепким, здоровым – это желание каждого родителя и задача, стоящая перед дошкольным учреждением. Обеспечить ребёнку здоровье в дошкольном возрасте – значит заложить фундамент в развитии здорового поколения. </w:t>
      </w:r>
    </w:p>
    <w:p w:rsidR="00691D6C" w:rsidRPr="00691D6C" w:rsidRDefault="00691D6C" w:rsidP="00691D6C">
      <w:pPr>
        <w:spacing w:after="0" w:line="240" w:lineRule="auto"/>
        <w:ind w:left="77" w:firstLine="720"/>
        <w:jc w:val="both"/>
        <w:rPr>
          <w:rFonts w:ascii="Times New Roman" w:eastAsia="Times New Roman" w:hAnsi="Times New Roman" w:cs="Times New Roman"/>
          <w:lang w:eastAsia="ru-RU"/>
        </w:rPr>
      </w:pPr>
      <w:r w:rsidRPr="00691D6C">
        <w:rPr>
          <w:rFonts w:ascii="Times New Roman" w:eastAsia="Times New Roman" w:hAnsi="Times New Roman" w:cs="Times New Roman"/>
          <w:lang w:eastAsia="ru-RU"/>
        </w:rPr>
        <w:t xml:space="preserve">Не будет преувеличением сказать, что семья и детский сад – те социальные структуры, которые в основном определяют уровень здоровья ребёнка. Не секрет, что поступая в детский сад, дети уже имеют отклонения в физическом развитии – нарушение осанки, излишний вес, задерживается возрастное развитие быстроты, ловкости, координации движений. И одной из причин таких результатов является неосведомлённость родителей в вопросах физического воспитания детей. Проведя анкетирование родителей  детского сада по вопросу своей компетентности в физическом воспитании детей можно сказать, что 30% родителей уверены в своих знаниях, около 20% постоянно знакомятся с рекомендациями по воспитанию детей, 50% испытывают потребность в консультациях и рекомендациях по физическому воспитанию (закаливание, укрепление здоровья с помощью физических упражнений, подвижных игр). </w:t>
      </w:r>
    </w:p>
    <w:p w:rsidR="00691D6C" w:rsidRPr="00691D6C" w:rsidRDefault="00691D6C" w:rsidP="00691D6C">
      <w:pPr>
        <w:spacing w:after="0" w:line="240" w:lineRule="auto"/>
        <w:ind w:left="77" w:firstLine="720"/>
        <w:jc w:val="both"/>
        <w:rPr>
          <w:rFonts w:ascii="Times New Roman" w:eastAsia="Times New Roman" w:hAnsi="Times New Roman" w:cs="Times New Roman"/>
          <w:lang w:eastAsia="ru-RU"/>
        </w:rPr>
      </w:pPr>
      <w:r w:rsidRPr="00691D6C">
        <w:rPr>
          <w:rFonts w:ascii="Times New Roman" w:eastAsia="Times New Roman" w:hAnsi="Times New Roman" w:cs="Times New Roman"/>
          <w:lang w:eastAsia="ru-RU"/>
        </w:rPr>
        <w:t>Это означает, что сотрудникам детских учреждений необходимо осуществлять систематическое, разностороннее педагогическое просвещение родителей, включая передачу теоретических знаний и оказание помощи в приобретении практических навыков, а также в распространении положительного семейного опыта воспитания детей.</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 результате информация и практический опыт, полученный родителями, помогут:</w:t>
      </w:r>
    </w:p>
    <w:p w:rsidR="00691D6C" w:rsidRPr="00691D6C" w:rsidRDefault="00691D6C" w:rsidP="00975EC2">
      <w:pPr>
        <w:numPr>
          <w:ilvl w:val="0"/>
          <w:numId w:val="60"/>
        </w:num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повысить эффективность работы по оздоровлению детей;</w:t>
      </w:r>
    </w:p>
    <w:p w:rsidR="00691D6C" w:rsidRPr="00691D6C" w:rsidRDefault="00691D6C" w:rsidP="00975EC2">
      <w:pPr>
        <w:numPr>
          <w:ilvl w:val="0"/>
          <w:numId w:val="60"/>
        </w:num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получить необходимые знания о физическом развитии ребёнка;</w:t>
      </w:r>
    </w:p>
    <w:p w:rsidR="00691D6C" w:rsidRPr="00691D6C" w:rsidRDefault="00691D6C" w:rsidP="00975EC2">
      <w:pPr>
        <w:numPr>
          <w:ilvl w:val="0"/>
          <w:numId w:val="60"/>
        </w:num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сформировать потребность в здоровом образе жизни в своей семье;</w:t>
      </w:r>
    </w:p>
    <w:p w:rsidR="00691D6C" w:rsidRPr="00691D6C" w:rsidRDefault="00691D6C" w:rsidP="00975EC2">
      <w:pPr>
        <w:numPr>
          <w:ilvl w:val="0"/>
          <w:numId w:val="60"/>
        </w:num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снизить «дефицит» положительных эмоций у детей, создать атмосферу праздника при совместной спортивной деятельности;</w:t>
      </w:r>
    </w:p>
    <w:p w:rsidR="00691D6C" w:rsidRPr="00691D6C" w:rsidRDefault="00691D6C" w:rsidP="00975EC2">
      <w:pPr>
        <w:numPr>
          <w:ilvl w:val="0"/>
          <w:numId w:val="60"/>
        </w:num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увидеть, узнать работу детского сада по физическому развитию детей;</w:t>
      </w:r>
    </w:p>
    <w:p w:rsidR="00691D6C" w:rsidRPr="00691D6C" w:rsidRDefault="00691D6C" w:rsidP="00975EC2">
      <w:pPr>
        <w:numPr>
          <w:ilvl w:val="0"/>
          <w:numId w:val="60"/>
        </w:num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обеспечить преемственность методов и приёмов воспитания детей в семье и в детском саду.</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lastRenderedPageBreak/>
        <w:t xml:space="preserve"> Предлагаем перспективные формы сотрудничества, которые предполагают активное участие родителей в воспитательно-образовательном процессе. Речь идёт о совместной спортивной деятельности детей и взрослых, как в массовом детском учреждении, так и в семье. </w:t>
      </w:r>
    </w:p>
    <w:p w:rsidR="00691D6C" w:rsidRPr="00691D6C" w:rsidRDefault="00691D6C" w:rsidP="00691D6C">
      <w:pPr>
        <w:spacing w:after="0" w:line="240" w:lineRule="auto"/>
        <w:jc w:val="both"/>
        <w:rPr>
          <w:rFonts w:ascii="Times New Roman" w:eastAsia="Times New Roman" w:hAnsi="Times New Roman" w:cs="Times New Roman"/>
          <w:sz w:val="28"/>
          <w:szCs w:val="28"/>
          <w:lang w:eastAsia="ru-RU"/>
        </w:rPr>
      </w:pPr>
    </w:p>
    <w:p w:rsidR="00691D6C" w:rsidRPr="00691D6C" w:rsidRDefault="00691D6C" w:rsidP="00691D6C">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228600</wp:posOffset>
                </wp:positionV>
                <wp:extent cx="1485900" cy="457200"/>
                <wp:effectExtent l="0" t="0" r="1905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CF7884" w:rsidRPr="004D11A2" w:rsidRDefault="00CF7884" w:rsidP="00691D6C">
                            <w:pPr>
                              <w:jc w:val="center"/>
                              <w:rPr>
                                <w:rFonts w:ascii="Times New Roman" w:hAnsi="Times New Roman" w:cs="Times New Roman"/>
                              </w:rPr>
                            </w:pPr>
                            <w:r w:rsidRPr="004D11A2">
                              <w:rPr>
                                <w:rFonts w:ascii="Times New Roman" w:hAnsi="Times New Roman" w:cs="Times New Roman"/>
                              </w:rPr>
                              <w:t>Элементарный туризм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324pt;margin-top:18pt;width:11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">
                <v:textbox>
                  <w:txbxContent>
                    <w:p w:rsidR="00CF7884" w:rsidRPr="004D11A2" w:rsidRDefault="00CF7884" w:rsidP="00691D6C">
                      <w:pPr>
                        <w:jc w:val="center"/>
                        <w:rPr>
                          <w:rFonts w:ascii="Times New Roman" w:hAnsi="Times New Roman" w:cs="Times New Roman"/>
                        </w:rPr>
                      </w:pPr>
                      <w:r w:rsidRPr="004D11A2">
                        <w:rPr>
                          <w:rFonts w:ascii="Times New Roman" w:hAnsi="Times New Roman" w:cs="Times New Roman"/>
                        </w:rPr>
                        <w:t>Элементарный туризм</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228600</wp:posOffset>
                </wp:positionV>
                <wp:extent cx="1714500" cy="45720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CF7884" w:rsidRPr="00B146B8" w:rsidRDefault="00CF7884" w:rsidP="00691D6C">
                            <w:pPr>
                              <w:jc w:val="center"/>
                            </w:pPr>
                            <w:r w:rsidRPr="004D11A2">
                              <w:rPr>
                                <w:rFonts w:ascii="Times New Roman" w:hAnsi="Times New Roman" w:cs="Times New Roman"/>
                              </w:rPr>
                              <w:t>Физкультурные развлечения и</w:t>
                            </w:r>
                            <w:r w:rsidRPr="00B146B8">
                              <w:t xml:space="preserve"> праздники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171pt;margin-top:18pt;width:1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">
                <v:textbox>
                  <w:txbxContent>
                    <w:p w:rsidR="00CF7884" w:rsidRPr="00B146B8" w:rsidRDefault="00CF7884" w:rsidP="00691D6C">
                      <w:pPr>
                        <w:jc w:val="center"/>
                      </w:pPr>
                      <w:r w:rsidRPr="004D11A2">
                        <w:rPr>
                          <w:rFonts w:ascii="Times New Roman" w:hAnsi="Times New Roman" w:cs="Times New Roman"/>
                        </w:rPr>
                        <w:t>Физкультурные развлечения и</w:t>
                      </w:r>
                      <w:r w:rsidRPr="00B146B8">
                        <w:t xml:space="preserve"> праздники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228600</wp:posOffset>
                </wp:positionV>
                <wp:extent cx="1485900" cy="457200"/>
                <wp:effectExtent l="0" t="0" r="1905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CF7884" w:rsidRPr="004D11A2" w:rsidRDefault="00CF7884" w:rsidP="00691D6C">
                            <w:pPr>
                              <w:jc w:val="center"/>
                              <w:rPr>
                                <w:rFonts w:ascii="Times New Roman" w:hAnsi="Times New Roman" w:cs="Times New Roman"/>
                              </w:rPr>
                            </w:pPr>
                            <w:r w:rsidRPr="004D11A2">
                              <w:rPr>
                                <w:rFonts w:ascii="Times New Roman" w:hAnsi="Times New Roman" w:cs="Times New Roman"/>
                              </w:rPr>
                              <w:t>Физкультурные занятия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8" type="#_x0000_t202" style="position:absolute;left:0;text-align:left;margin-left:36pt;margin-top:18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">
                <v:textbox>
                  <w:txbxContent>
                    <w:p w:rsidR="00CF7884" w:rsidRPr="004D11A2" w:rsidRDefault="00CF7884" w:rsidP="00691D6C">
                      <w:pPr>
                        <w:jc w:val="center"/>
                        <w:rPr>
                          <w:rFonts w:ascii="Times New Roman" w:hAnsi="Times New Roman" w:cs="Times New Roman"/>
                        </w:rPr>
                      </w:pPr>
                      <w:r w:rsidRPr="004D11A2">
                        <w:rPr>
                          <w:rFonts w:ascii="Times New Roman" w:hAnsi="Times New Roman" w:cs="Times New Roman"/>
                        </w:rPr>
                        <w:t>Физкультурные занятия</w:t>
                      </w:r>
                    </w:p>
                  </w:txbxContent>
                </v:textbox>
              </v:shape>
            </w:pict>
          </mc:Fallback>
        </mc:AlternateContent>
      </w:r>
      <w:r w:rsidRPr="00691D6C">
        <w:rPr>
          <w:rFonts w:ascii="Times New Roman" w:eastAsia="Times New Roman" w:hAnsi="Times New Roman" w:cs="Times New Roman"/>
          <w:sz w:val="28"/>
          <w:szCs w:val="28"/>
          <w:lang w:eastAsia="ru-RU"/>
        </w:rPr>
        <w:t>Формы совместной деятельности детей и взрослых в детском саду</w:t>
      </w:r>
    </w:p>
    <w:p w:rsidR="00691D6C" w:rsidRPr="00691D6C" w:rsidRDefault="00691D6C" w:rsidP="00691D6C">
      <w:pPr>
        <w:spacing w:after="0" w:line="360" w:lineRule="auto"/>
        <w:ind w:firstLine="720"/>
        <w:jc w:val="both"/>
        <w:rPr>
          <w:rFonts w:ascii="Times New Roman" w:eastAsia="Times New Roman" w:hAnsi="Times New Roman" w:cs="Times New Roman"/>
          <w:sz w:val="28"/>
          <w:szCs w:val="28"/>
          <w:lang w:eastAsia="ru-RU"/>
        </w:rPr>
      </w:pPr>
    </w:p>
    <w:p w:rsidR="00691D6C" w:rsidRPr="00691D6C" w:rsidRDefault="00691D6C" w:rsidP="00691D6C">
      <w:pPr>
        <w:spacing w:after="0" w:line="360" w:lineRule="auto"/>
        <w:ind w:firstLine="720"/>
        <w:jc w:val="both"/>
        <w:rPr>
          <w:rFonts w:ascii="Times New Roman" w:eastAsia="Times New Roman" w:hAnsi="Times New Roman" w:cs="Times New Roman"/>
          <w:sz w:val="28"/>
          <w:szCs w:val="28"/>
          <w:lang w:eastAsia="ru-RU"/>
        </w:rPr>
      </w:pPr>
    </w:p>
    <w:p w:rsidR="00691D6C" w:rsidRPr="00691D6C" w:rsidRDefault="00691D6C" w:rsidP="00691D6C">
      <w:pPr>
        <w:spacing w:after="0" w:line="360" w:lineRule="auto"/>
        <w:ind w:firstLine="720"/>
        <w:jc w:val="both"/>
        <w:rPr>
          <w:rFonts w:ascii="Times New Roman" w:eastAsia="Times New Roman" w:hAnsi="Times New Roman" w:cs="Times New Roman"/>
          <w:sz w:val="28"/>
          <w:szCs w:val="28"/>
          <w:lang w:eastAsia="ru-RU"/>
        </w:rPr>
      </w:pPr>
      <w:r w:rsidRPr="00691D6C">
        <w:rPr>
          <w:rFonts w:ascii="Times New Roman" w:eastAsia="Times New Roman" w:hAnsi="Times New Roman" w:cs="Times New Roman"/>
          <w:sz w:val="28"/>
          <w:szCs w:val="28"/>
          <w:lang w:eastAsia="ru-RU"/>
        </w:rPr>
        <w:t>Формы совместной деятельности детей и взрослых в семье</w:t>
      </w:r>
    </w:p>
    <w:p w:rsidR="00691D6C" w:rsidRPr="00691D6C" w:rsidRDefault="004D11A2" w:rsidP="00691D6C">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D6CC1A9" wp14:editId="404E3E3F">
                <wp:simplePos x="0" y="0"/>
                <wp:positionH relativeFrom="column">
                  <wp:posOffset>3661410</wp:posOffset>
                </wp:positionH>
                <wp:positionV relativeFrom="paragraph">
                  <wp:posOffset>27940</wp:posOffset>
                </wp:positionV>
                <wp:extent cx="2286000" cy="752475"/>
                <wp:effectExtent l="0" t="0" r="1905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52475"/>
                        </a:xfrm>
                        <a:prstGeom prst="rect">
                          <a:avLst/>
                        </a:prstGeom>
                        <a:solidFill>
                          <a:srgbClr val="FFFFFF"/>
                        </a:solidFill>
                        <a:ln w="9525">
                          <a:solidFill>
                            <a:srgbClr val="000000"/>
                          </a:solidFill>
                          <a:miter lim="800000"/>
                          <a:headEnd/>
                          <a:tailEnd/>
                        </a:ln>
                      </wps:spPr>
                      <wps:txbx>
                        <w:txbxContent>
                          <w:p w:rsidR="00CF7884" w:rsidRPr="004D11A2" w:rsidRDefault="00CF7884" w:rsidP="00691D6C">
                            <w:pPr>
                              <w:jc w:val="center"/>
                              <w:rPr>
                                <w:rFonts w:ascii="Times New Roman" w:hAnsi="Times New Roman" w:cs="Times New Roman"/>
                              </w:rPr>
                            </w:pPr>
                            <w:r w:rsidRPr="004D11A2">
                              <w:rPr>
                                <w:rFonts w:ascii="Times New Roman" w:hAnsi="Times New Roman" w:cs="Times New Roman"/>
                              </w:rPr>
                              <w:t>Комплексы упражнений по профилактике осанки и плоскостопию у детей</w:t>
                            </w:r>
                          </w:p>
                          <w:p w:rsidR="00CF7884" w:rsidRDefault="00CF7884" w:rsidP="00691D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left:0;text-align:left;margin-left:288.3pt;margin-top:2.2pt;width:180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">
                <v:textbox>
                  <w:txbxContent>
                    <w:p w:rsidR="00CF7884" w:rsidRPr="004D11A2" w:rsidRDefault="00CF7884" w:rsidP="00691D6C">
                      <w:pPr>
                        <w:jc w:val="center"/>
                        <w:rPr>
                          <w:rFonts w:ascii="Times New Roman" w:hAnsi="Times New Roman" w:cs="Times New Roman"/>
                        </w:rPr>
                      </w:pPr>
                      <w:r w:rsidRPr="004D11A2">
                        <w:rPr>
                          <w:rFonts w:ascii="Times New Roman" w:hAnsi="Times New Roman" w:cs="Times New Roman"/>
                        </w:rPr>
                        <w:t>Комплексы упражнений по профилактике осанки и плоскостопию у детей</w:t>
                      </w:r>
                    </w:p>
                    <w:p w:rsidR="00CF7884" w:rsidRDefault="00CF7884" w:rsidP="00691D6C"/>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57C808D" wp14:editId="345C6EC6">
                <wp:simplePos x="0" y="0"/>
                <wp:positionH relativeFrom="column">
                  <wp:posOffset>461010</wp:posOffset>
                </wp:positionH>
                <wp:positionV relativeFrom="paragraph">
                  <wp:posOffset>27940</wp:posOffset>
                </wp:positionV>
                <wp:extent cx="1485900" cy="752475"/>
                <wp:effectExtent l="0" t="0" r="19050"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52475"/>
                        </a:xfrm>
                        <a:prstGeom prst="rect">
                          <a:avLst/>
                        </a:prstGeom>
                        <a:solidFill>
                          <a:srgbClr val="FFFFFF"/>
                        </a:solidFill>
                        <a:ln w="9525">
                          <a:solidFill>
                            <a:srgbClr val="000000"/>
                          </a:solidFill>
                          <a:miter lim="800000"/>
                          <a:headEnd/>
                          <a:tailEnd/>
                        </a:ln>
                      </wps:spPr>
                      <wps:txbx>
                        <w:txbxContent>
                          <w:p w:rsidR="00CF7884" w:rsidRPr="004D11A2" w:rsidRDefault="00CF7884" w:rsidP="00691D6C">
                            <w:pPr>
                              <w:jc w:val="center"/>
                              <w:rPr>
                                <w:rFonts w:ascii="Times New Roman" w:hAnsi="Times New Roman" w:cs="Times New Roman"/>
                              </w:rPr>
                            </w:pPr>
                            <w:r w:rsidRPr="004D11A2">
                              <w:rPr>
                                <w:rFonts w:ascii="Times New Roman" w:hAnsi="Times New Roman" w:cs="Times New Roman"/>
                              </w:rPr>
                              <w:t>Утренняя гимнастика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left:0;text-align:left;margin-left:36.3pt;margin-top:2.2pt;width:117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">
                <v:textbox>
                  <w:txbxContent>
                    <w:p w:rsidR="00CF7884" w:rsidRPr="004D11A2" w:rsidRDefault="00CF7884" w:rsidP="00691D6C">
                      <w:pPr>
                        <w:jc w:val="center"/>
                        <w:rPr>
                          <w:rFonts w:ascii="Times New Roman" w:hAnsi="Times New Roman" w:cs="Times New Roman"/>
                        </w:rPr>
                      </w:pPr>
                      <w:r w:rsidRPr="004D11A2">
                        <w:rPr>
                          <w:rFonts w:ascii="Times New Roman" w:hAnsi="Times New Roman" w:cs="Times New Roman"/>
                        </w:rPr>
                        <w:t>Утренняя гимнастика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9127BB1" wp14:editId="3520265E">
                <wp:simplePos x="0" y="0"/>
                <wp:positionH relativeFrom="column">
                  <wp:posOffset>2061210</wp:posOffset>
                </wp:positionH>
                <wp:positionV relativeFrom="paragraph">
                  <wp:posOffset>27940</wp:posOffset>
                </wp:positionV>
                <wp:extent cx="1485900" cy="752475"/>
                <wp:effectExtent l="0" t="0" r="19050"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52475"/>
                        </a:xfrm>
                        <a:prstGeom prst="rect">
                          <a:avLst/>
                        </a:prstGeom>
                        <a:solidFill>
                          <a:srgbClr val="FFFFFF"/>
                        </a:solidFill>
                        <a:ln w="9525">
                          <a:solidFill>
                            <a:srgbClr val="000000"/>
                          </a:solidFill>
                          <a:miter lim="800000"/>
                          <a:headEnd/>
                          <a:tailEnd/>
                        </a:ln>
                      </wps:spPr>
                      <wps:txbx>
                        <w:txbxContent>
                          <w:p w:rsidR="00CF7884" w:rsidRPr="004D11A2" w:rsidRDefault="00CF7884" w:rsidP="00691D6C">
                            <w:pPr>
                              <w:jc w:val="center"/>
                              <w:rPr>
                                <w:rFonts w:ascii="Times New Roman" w:hAnsi="Times New Roman" w:cs="Times New Roman"/>
                              </w:rPr>
                            </w:pPr>
                            <w:r w:rsidRPr="004D11A2">
                              <w:rPr>
                                <w:rFonts w:ascii="Times New Roman" w:hAnsi="Times New Roman" w:cs="Times New Roman"/>
                              </w:rPr>
                              <w:t>Подвижные игры,игровые упражнения</w:t>
                            </w:r>
                          </w:p>
                          <w:p w:rsidR="00CF7884" w:rsidRPr="00B146B8" w:rsidRDefault="00CF7884" w:rsidP="00691D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162.3pt;margin-top:2.2pt;width:117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">
                <v:textbox>
                  <w:txbxContent>
                    <w:p w:rsidR="00CF7884" w:rsidRPr="004D11A2" w:rsidRDefault="00CF7884" w:rsidP="00691D6C">
                      <w:pPr>
                        <w:jc w:val="center"/>
                        <w:rPr>
                          <w:rFonts w:ascii="Times New Roman" w:hAnsi="Times New Roman" w:cs="Times New Roman"/>
                        </w:rPr>
                      </w:pPr>
                      <w:r w:rsidRPr="004D11A2">
                        <w:rPr>
                          <w:rFonts w:ascii="Times New Roman" w:hAnsi="Times New Roman" w:cs="Times New Roman"/>
                        </w:rPr>
                        <w:t>Подвижные игры,игровые упражнения</w:t>
                      </w:r>
                    </w:p>
                    <w:p w:rsidR="00CF7884" w:rsidRPr="00B146B8" w:rsidRDefault="00CF7884" w:rsidP="00691D6C">
                      <w:pPr>
                        <w:jc w:val="center"/>
                      </w:pPr>
                    </w:p>
                  </w:txbxContent>
                </v:textbox>
              </v:shape>
            </w:pict>
          </mc:Fallback>
        </mc:AlternateContent>
      </w:r>
    </w:p>
    <w:p w:rsidR="00691D6C" w:rsidRPr="00691D6C" w:rsidRDefault="00691D6C" w:rsidP="00691D6C">
      <w:pPr>
        <w:spacing w:after="0" w:line="360" w:lineRule="auto"/>
        <w:ind w:firstLine="720"/>
        <w:jc w:val="both"/>
        <w:rPr>
          <w:rFonts w:ascii="Times New Roman" w:eastAsia="Times New Roman" w:hAnsi="Times New Roman" w:cs="Times New Roman"/>
          <w:sz w:val="28"/>
          <w:szCs w:val="28"/>
          <w:lang w:eastAsia="ru-RU"/>
        </w:rPr>
      </w:pPr>
    </w:p>
    <w:p w:rsidR="00691D6C" w:rsidRPr="00691D6C" w:rsidRDefault="00691D6C" w:rsidP="003733F6">
      <w:pPr>
        <w:spacing w:after="0" w:line="360" w:lineRule="auto"/>
        <w:jc w:val="both"/>
        <w:rPr>
          <w:rFonts w:ascii="Times New Roman" w:eastAsia="Times New Roman" w:hAnsi="Times New Roman" w:cs="Times New Roman"/>
          <w:sz w:val="28"/>
          <w:szCs w:val="28"/>
          <w:lang w:eastAsia="ru-RU"/>
        </w:rPr>
      </w:pP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Для того, чтобы решить проблему оздоровления детей, необходимо установить доверительные – деловые контакты с взрослыми, участвующими в процессе воспитания. Эта работа предполагает несколько этапов.</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b/>
          <w:sz w:val="24"/>
          <w:szCs w:val="24"/>
          <w:lang w:eastAsia="ru-RU"/>
        </w:rPr>
        <w:t>Первый этап</w:t>
      </w:r>
      <w:r w:rsidRPr="00691D6C">
        <w:rPr>
          <w:rFonts w:ascii="Times New Roman" w:eastAsia="Times New Roman" w:hAnsi="Times New Roman" w:cs="Times New Roman"/>
          <w:sz w:val="24"/>
          <w:szCs w:val="24"/>
          <w:lang w:eastAsia="ru-RU"/>
        </w:rPr>
        <w:t xml:space="preserve"> – знакомство с родителями, установление с ними доверительных отношений.</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b/>
          <w:sz w:val="24"/>
          <w:szCs w:val="24"/>
          <w:lang w:eastAsia="ru-RU"/>
        </w:rPr>
        <w:t>Второй этап</w:t>
      </w:r>
      <w:r w:rsidRPr="00691D6C">
        <w:rPr>
          <w:rFonts w:ascii="Times New Roman" w:eastAsia="Times New Roman" w:hAnsi="Times New Roman" w:cs="Times New Roman"/>
          <w:sz w:val="24"/>
          <w:szCs w:val="24"/>
          <w:lang w:eastAsia="ru-RU"/>
        </w:rPr>
        <w:t xml:space="preserve"> – знакомство с жизнью семьи, её интересами, проблемами, трудностями в воспитании здорового ребёнка. </w:t>
      </w:r>
    </w:p>
    <w:p w:rsidR="00691D6C" w:rsidRPr="00691D6C" w:rsidRDefault="00691D6C" w:rsidP="00691D6C">
      <w:pPr>
        <w:widowControl w:val="0"/>
        <w:autoSpaceDE w:val="0"/>
        <w:autoSpaceDN w:val="0"/>
        <w:adjustRightInd w:val="0"/>
        <w:spacing w:after="0" w:line="240" w:lineRule="auto"/>
        <w:ind w:firstLine="412"/>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Эффективность взаимодействия педагога с родителями во многом зависит от изучения семейной микросферы. Для этого необходимо использовать такой метод, как анкетирование, ко</w:t>
      </w:r>
      <w:r w:rsidRPr="00691D6C">
        <w:rPr>
          <w:rFonts w:ascii="Times New Roman" w:eastAsia="Times New Roman" w:hAnsi="Times New Roman" w:cs="Times New Roman"/>
          <w:sz w:val="24"/>
          <w:szCs w:val="24"/>
          <w:lang w:eastAsia="ru-RU"/>
        </w:rPr>
        <w:softHyphen/>
        <w:t>торое помогает:</w:t>
      </w:r>
    </w:p>
    <w:p w:rsidR="00691D6C" w:rsidRPr="00691D6C" w:rsidRDefault="00691D6C" w:rsidP="00691D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 получить информацию о ребенке, о его жизни в семье; </w:t>
      </w:r>
    </w:p>
    <w:p w:rsidR="00691D6C" w:rsidRPr="00691D6C" w:rsidRDefault="00691D6C" w:rsidP="00691D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обеспечивать единство воспитательного процесса в семье и детском саду;</w:t>
      </w:r>
    </w:p>
    <w:p w:rsidR="00691D6C" w:rsidRPr="00691D6C" w:rsidRDefault="00691D6C" w:rsidP="00691D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анализировать качество проводимой работы с родите</w:t>
      </w:r>
      <w:r w:rsidRPr="00691D6C">
        <w:rPr>
          <w:rFonts w:ascii="Times New Roman" w:eastAsia="Times New Roman" w:hAnsi="Times New Roman" w:cs="Times New Roman"/>
          <w:sz w:val="24"/>
          <w:szCs w:val="24"/>
          <w:lang w:eastAsia="ru-RU"/>
        </w:rPr>
        <w:softHyphen/>
        <w:t>лями - насколько усилия педагогов детского сада по</w:t>
      </w:r>
      <w:r w:rsidRPr="00691D6C">
        <w:rPr>
          <w:rFonts w:ascii="Times New Roman" w:eastAsia="Times New Roman" w:hAnsi="Times New Roman" w:cs="Times New Roman"/>
          <w:sz w:val="24"/>
          <w:szCs w:val="24"/>
          <w:lang w:eastAsia="ru-RU"/>
        </w:rPr>
        <w:softHyphen/>
        <w:t>могают родителям и детям в воспитании здоровых детей.</w:t>
      </w:r>
    </w:p>
    <w:p w:rsidR="00691D6C" w:rsidRPr="00691D6C" w:rsidRDefault="00691D6C" w:rsidP="00691D6C">
      <w:pPr>
        <w:widowControl w:val="0"/>
        <w:autoSpaceDE w:val="0"/>
        <w:autoSpaceDN w:val="0"/>
        <w:adjustRightInd w:val="0"/>
        <w:spacing w:after="0" w:line="240" w:lineRule="auto"/>
        <w:ind w:firstLine="384"/>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b/>
          <w:bCs/>
          <w:sz w:val="24"/>
          <w:szCs w:val="24"/>
          <w:lang w:eastAsia="ru-RU"/>
        </w:rPr>
        <w:t xml:space="preserve">Третий этап </w:t>
      </w:r>
      <w:r w:rsidRPr="00691D6C">
        <w:rPr>
          <w:rFonts w:ascii="Times New Roman" w:eastAsia="Times New Roman" w:hAnsi="Times New Roman" w:cs="Times New Roman"/>
          <w:sz w:val="24"/>
          <w:szCs w:val="24"/>
          <w:lang w:eastAsia="ru-RU"/>
        </w:rPr>
        <w:t>- формирование установки на сотрудниче</w:t>
      </w:r>
      <w:r w:rsidRPr="00691D6C">
        <w:rPr>
          <w:rFonts w:ascii="Times New Roman" w:eastAsia="Times New Roman" w:hAnsi="Times New Roman" w:cs="Times New Roman"/>
          <w:sz w:val="24"/>
          <w:szCs w:val="24"/>
          <w:lang w:eastAsia="ru-RU"/>
        </w:rPr>
        <w:softHyphen/>
        <w:t>ство. Здесь можно предложить следующие формы работы: ан</w:t>
      </w:r>
      <w:r w:rsidRPr="00691D6C">
        <w:rPr>
          <w:rFonts w:ascii="Times New Roman" w:eastAsia="Times New Roman" w:hAnsi="Times New Roman" w:cs="Times New Roman"/>
          <w:sz w:val="24"/>
          <w:szCs w:val="24"/>
          <w:lang w:eastAsia="ru-RU"/>
        </w:rPr>
        <w:softHyphen/>
        <w:t>кетирование родителей с целью выявления знаний и умений по воспитанию здорового ребенка, ознакомление родителей с результатами обследования детей, индивидуальные и групповые консультации, рекомендации, выставки, открытые занятия.</w:t>
      </w:r>
    </w:p>
    <w:p w:rsidR="00691D6C" w:rsidRPr="00691D6C" w:rsidRDefault="00691D6C" w:rsidP="00691D6C">
      <w:pPr>
        <w:widowControl w:val="0"/>
        <w:autoSpaceDE w:val="0"/>
        <w:autoSpaceDN w:val="0"/>
        <w:adjustRightInd w:val="0"/>
        <w:spacing w:after="0" w:line="240" w:lineRule="auto"/>
        <w:ind w:firstLine="384"/>
        <w:jc w:val="both"/>
        <w:rPr>
          <w:rFonts w:ascii="Times New Roman" w:eastAsia="Times New Roman" w:hAnsi="Times New Roman" w:cs="Times New Roman"/>
          <w:sz w:val="24"/>
          <w:szCs w:val="24"/>
          <w:lang w:eastAsia="ru-RU"/>
        </w:rPr>
      </w:pPr>
    </w:p>
    <w:p w:rsidR="00691D6C" w:rsidRPr="00691D6C" w:rsidRDefault="00691D6C" w:rsidP="00691D6C">
      <w:pPr>
        <w:widowControl w:val="0"/>
        <w:autoSpaceDE w:val="0"/>
        <w:autoSpaceDN w:val="0"/>
        <w:adjustRightInd w:val="0"/>
        <w:spacing w:after="0" w:line="240" w:lineRule="auto"/>
        <w:ind w:firstLine="37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b/>
          <w:bCs/>
          <w:sz w:val="24"/>
          <w:szCs w:val="24"/>
          <w:lang w:eastAsia="ru-RU"/>
        </w:rPr>
        <w:t xml:space="preserve">Четвертый этап </w:t>
      </w:r>
      <w:r w:rsidRPr="00691D6C">
        <w:rPr>
          <w:rFonts w:ascii="Times New Roman" w:eastAsia="Times New Roman" w:hAnsi="Times New Roman" w:cs="Times New Roman"/>
          <w:sz w:val="24"/>
          <w:szCs w:val="24"/>
          <w:lang w:eastAsia="ru-RU"/>
        </w:rPr>
        <w:t>- организация открытых мероприятий, причем родителям предлагают не, только педагогические заня</w:t>
      </w:r>
      <w:r w:rsidRPr="00691D6C">
        <w:rPr>
          <w:rFonts w:ascii="Times New Roman" w:eastAsia="Times New Roman" w:hAnsi="Times New Roman" w:cs="Times New Roman"/>
          <w:sz w:val="24"/>
          <w:szCs w:val="24"/>
          <w:lang w:eastAsia="ru-RU"/>
        </w:rPr>
        <w:softHyphen/>
        <w:t>тия, но и осуществляют практическую подготовку по вопросам воспитания здорового ребенка.</w:t>
      </w:r>
    </w:p>
    <w:p w:rsidR="00691D6C" w:rsidRPr="00691D6C" w:rsidRDefault="00691D6C" w:rsidP="00691D6C">
      <w:pPr>
        <w:widowControl w:val="0"/>
        <w:autoSpaceDE w:val="0"/>
        <w:autoSpaceDN w:val="0"/>
        <w:adjustRightInd w:val="0"/>
        <w:spacing w:after="0" w:line="240" w:lineRule="auto"/>
        <w:ind w:firstLine="379"/>
        <w:jc w:val="both"/>
        <w:rPr>
          <w:rFonts w:ascii="Times New Roman" w:eastAsia="Times New Roman" w:hAnsi="Times New Roman" w:cs="Times New Roman"/>
          <w:lang w:eastAsia="ru-RU"/>
        </w:rPr>
      </w:pPr>
    </w:p>
    <w:p w:rsidR="00691D6C" w:rsidRPr="00691D6C" w:rsidRDefault="00691D6C" w:rsidP="00691D6C">
      <w:pPr>
        <w:widowControl w:val="0"/>
        <w:autoSpaceDE w:val="0"/>
        <w:autoSpaceDN w:val="0"/>
        <w:adjustRightInd w:val="0"/>
        <w:spacing w:after="0" w:line="240" w:lineRule="auto"/>
        <w:ind w:firstLine="37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На </w:t>
      </w:r>
      <w:r w:rsidRPr="00691D6C">
        <w:rPr>
          <w:rFonts w:ascii="Times New Roman" w:eastAsia="Times New Roman" w:hAnsi="Times New Roman" w:cs="Times New Roman"/>
          <w:iCs/>
          <w:sz w:val="24"/>
          <w:szCs w:val="24"/>
          <w:lang w:eastAsia="ru-RU"/>
        </w:rPr>
        <w:t xml:space="preserve">этом </w:t>
      </w:r>
      <w:r w:rsidRPr="00691D6C">
        <w:rPr>
          <w:rFonts w:ascii="Times New Roman" w:eastAsia="Times New Roman" w:hAnsi="Times New Roman" w:cs="Times New Roman"/>
          <w:sz w:val="24"/>
          <w:szCs w:val="24"/>
          <w:lang w:eastAsia="ru-RU"/>
        </w:rPr>
        <w:t>этапе предлагаются следующие формы работы: совместная спортивная деятельность с детьми и родителя</w:t>
      </w:r>
      <w:r w:rsidRPr="00691D6C">
        <w:rPr>
          <w:rFonts w:ascii="Times New Roman" w:eastAsia="Times New Roman" w:hAnsi="Times New Roman" w:cs="Times New Roman"/>
          <w:sz w:val="24"/>
          <w:szCs w:val="24"/>
          <w:lang w:eastAsia="ru-RU"/>
        </w:rPr>
        <w:softHyphen/>
        <w:t xml:space="preserve">ми - занятия, </w:t>
      </w:r>
      <w:r w:rsidRPr="00691D6C">
        <w:rPr>
          <w:rFonts w:ascii="Times New Roman" w:eastAsia="Times New Roman" w:hAnsi="Times New Roman" w:cs="Times New Roman"/>
          <w:sz w:val="24"/>
          <w:szCs w:val="24"/>
          <w:lang w:eastAsia="ru-RU"/>
        </w:rPr>
        <w:lastRenderedPageBreak/>
        <w:t>развлечения, походы, Дни здоровья и т.д.; консультационная помощь специалистов; составление инди</w:t>
      </w:r>
      <w:r w:rsidRPr="00691D6C">
        <w:rPr>
          <w:rFonts w:ascii="Times New Roman" w:eastAsia="Times New Roman" w:hAnsi="Times New Roman" w:cs="Times New Roman"/>
          <w:sz w:val="24"/>
          <w:szCs w:val="24"/>
          <w:lang w:eastAsia="ru-RU"/>
        </w:rPr>
        <w:softHyphen/>
        <w:t>видуальных планов оздоровления детей совместно со специ</w:t>
      </w:r>
      <w:r w:rsidRPr="00691D6C">
        <w:rPr>
          <w:rFonts w:ascii="Times New Roman" w:eastAsia="Times New Roman" w:hAnsi="Times New Roman" w:cs="Times New Roman"/>
          <w:sz w:val="24"/>
          <w:szCs w:val="24"/>
          <w:lang w:eastAsia="ru-RU"/>
        </w:rPr>
        <w:softHyphen/>
        <w:t>алистами и родителями.</w:t>
      </w:r>
    </w:p>
    <w:p w:rsidR="00691D6C" w:rsidRPr="00691D6C" w:rsidRDefault="00691D6C" w:rsidP="00691D6C">
      <w:pPr>
        <w:widowControl w:val="0"/>
        <w:autoSpaceDE w:val="0"/>
        <w:autoSpaceDN w:val="0"/>
        <w:adjustRightInd w:val="0"/>
        <w:spacing w:after="0" w:line="240" w:lineRule="auto"/>
        <w:ind w:firstLine="417"/>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Ознакомившись с условиями жизни семьи, можно сделать вывод, что взрослые по отношению к физическому развитию ребенка, к здоровому образу жизни условно делятся на следу</w:t>
      </w:r>
      <w:r w:rsidRPr="00691D6C">
        <w:rPr>
          <w:rFonts w:ascii="Times New Roman" w:eastAsia="Times New Roman" w:hAnsi="Times New Roman" w:cs="Times New Roman"/>
          <w:sz w:val="24"/>
          <w:szCs w:val="24"/>
          <w:lang w:eastAsia="ru-RU"/>
        </w:rPr>
        <w:softHyphen/>
        <w:t>ющие группы.</w:t>
      </w:r>
    </w:p>
    <w:p w:rsidR="00691D6C" w:rsidRPr="00691D6C" w:rsidRDefault="00691D6C" w:rsidP="00691D6C">
      <w:pPr>
        <w:widowControl w:val="0"/>
        <w:autoSpaceDE w:val="0"/>
        <w:autoSpaceDN w:val="0"/>
        <w:adjustRightInd w:val="0"/>
        <w:spacing w:after="0" w:line="240" w:lineRule="auto"/>
        <w:ind w:firstLine="398"/>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i/>
          <w:iCs/>
          <w:sz w:val="24"/>
          <w:szCs w:val="24"/>
          <w:lang w:eastAsia="ru-RU"/>
        </w:rPr>
        <w:t xml:space="preserve">К первой группе </w:t>
      </w:r>
      <w:r w:rsidRPr="00691D6C">
        <w:rPr>
          <w:rFonts w:ascii="Times New Roman" w:eastAsia="Times New Roman" w:hAnsi="Times New Roman" w:cs="Times New Roman"/>
          <w:sz w:val="24"/>
          <w:szCs w:val="24"/>
          <w:lang w:eastAsia="ru-RU"/>
        </w:rPr>
        <w:t>относятся взрослые, которые недооце</w:t>
      </w:r>
      <w:r w:rsidRPr="00691D6C">
        <w:rPr>
          <w:rFonts w:ascii="Times New Roman" w:eastAsia="Times New Roman" w:hAnsi="Times New Roman" w:cs="Times New Roman"/>
          <w:sz w:val="24"/>
          <w:szCs w:val="24"/>
          <w:lang w:eastAsia="ru-RU"/>
        </w:rPr>
        <w:softHyphen/>
        <w:t>нивают значение физического воспитания детей, не уделяют должного внимания этому вопросу. В этом случае необходима индивидуальная работа с родителями.</w:t>
      </w:r>
    </w:p>
    <w:p w:rsidR="00691D6C" w:rsidRPr="00691D6C" w:rsidRDefault="00691D6C" w:rsidP="00691D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Родители, относящиеся ко </w:t>
      </w:r>
      <w:r w:rsidRPr="00691D6C">
        <w:rPr>
          <w:rFonts w:ascii="Times New Roman" w:eastAsia="Times New Roman" w:hAnsi="Times New Roman" w:cs="Times New Roman"/>
          <w:i/>
          <w:iCs/>
          <w:sz w:val="24"/>
          <w:szCs w:val="24"/>
          <w:lang w:eastAsia="ru-RU"/>
        </w:rPr>
        <w:t xml:space="preserve">второй группе, </w:t>
      </w:r>
      <w:r w:rsidRPr="00691D6C">
        <w:rPr>
          <w:rFonts w:ascii="Times New Roman" w:eastAsia="Times New Roman" w:hAnsi="Times New Roman" w:cs="Times New Roman"/>
          <w:sz w:val="24"/>
          <w:szCs w:val="24"/>
          <w:lang w:eastAsia="ru-RU"/>
        </w:rPr>
        <w:t>разделяют взгляды на воспитание у детей потребности в здоровом образе жизни, но им не хватает знаний и опыта, они испытывают дефицит свободного времени в связи с загруженностью работой;  у них от</w:t>
      </w:r>
      <w:r w:rsidRPr="00691D6C">
        <w:rPr>
          <w:rFonts w:ascii="Times New Roman" w:eastAsia="Times New Roman" w:hAnsi="Times New Roman" w:cs="Times New Roman"/>
          <w:sz w:val="24"/>
          <w:szCs w:val="24"/>
          <w:lang w:eastAsia="ru-RU"/>
        </w:rPr>
        <w:softHyphen/>
        <w:t>сутствует желание заниматься ребёнком. Большинство родителей с такими установками полагаются на работу детского сада.</w:t>
      </w:r>
    </w:p>
    <w:p w:rsidR="00691D6C" w:rsidRPr="00691D6C" w:rsidRDefault="00691D6C" w:rsidP="00691D6C">
      <w:pPr>
        <w:widowControl w:val="0"/>
        <w:autoSpaceDE w:val="0"/>
        <w:autoSpaceDN w:val="0"/>
        <w:adjustRightInd w:val="0"/>
        <w:spacing w:after="0" w:line="240" w:lineRule="auto"/>
        <w:ind w:firstLine="417"/>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i/>
          <w:iCs/>
          <w:sz w:val="24"/>
          <w:szCs w:val="24"/>
          <w:lang w:eastAsia="ru-RU"/>
        </w:rPr>
        <w:t xml:space="preserve">Третью группу </w:t>
      </w:r>
      <w:r w:rsidRPr="00691D6C">
        <w:rPr>
          <w:rFonts w:ascii="Times New Roman" w:eastAsia="Times New Roman" w:hAnsi="Times New Roman" w:cs="Times New Roman"/>
          <w:sz w:val="24"/>
          <w:szCs w:val="24"/>
          <w:lang w:eastAsia="ru-RU"/>
        </w:rPr>
        <w:t>составляют взрослые, которые с удоволь</w:t>
      </w:r>
      <w:r w:rsidRPr="00691D6C">
        <w:rPr>
          <w:rFonts w:ascii="Times New Roman" w:eastAsia="Times New Roman" w:hAnsi="Times New Roman" w:cs="Times New Roman"/>
          <w:sz w:val="24"/>
          <w:szCs w:val="24"/>
          <w:lang w:eastAsia="ru-RU"/>
        </w:rPr>
        <w:softHyphen/>
        <w:t>ствием занимаются с детьми физкультурой, стремятся воспитать здорового ребенка. Они являются опорой в работе инструктора с родителями, занимают активную позицию в жизни детского сада. Их опыт можно использовать в работе с другими группами родителей.</w:t>
      </w:r>
    </w:p>
    <w:p w:rsidR="00691D6C" w:rsidRPr="00691D6C" w:rsidRDefault="00691D6C" w:rsidP="00691D6C">
      <w:pPr>
        <w:widowControl w:val="0"/>
        <w:autoSpaceDE w:val="0"/>
        <w:autoSpaceDN w:val="0"/>
        <w:adjustRightInd w:val="0"/>
        <w:spacing w:after="0" w:line="240" w:lineRule="auto"/>
        <w:ind w:firstLine="398"/>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Таким образом, инструктор, разделив взрослых на условные группы, может осуществить дифференцированный подход в ра</w:t>
      </w:r>
      <w:r w:rsidRPr="00691D6C">
        <w:rPr>
          <w:rFonts w:ascii="Times New Roman" w:eastAsia="Times New Roman" w:hAnsi="Times New Roman" w:cs="Times New Roman"/>
          <w:sz w:val="24"/>
          <w:szCs w:val="24"/>
          <w:lang w:eastAsia="ru-RU"/>
        </w:rPr>
        <w:softHyphen/>
        <w:t>боте с семьями воспитанников.</w:t>
      </w:r>
      <w:r w:rsidRPr="00691D6C">
        <w:rPr>
          <w:rFonts w:ascii="Times New Roman" w:eastAsia="Times New Roman" w:hAnsi="Times New Roman" w:cs="Times New Roman"/>
          <w:sz w:val="24"/>
          <w:szCs w:val="24"/>
          <w:lang w:eastAsia="ru-RU"/>
        </w:rPr>
        <w:tab/>
      </w:r>
    </w:p>
    <w:p w:rsidR="00691D6C" w:rsidRPr="00691D6C" w:rsidRDefault="00691D6C" w:rsidP="00691D6C">
      <w:pPr>
        <w:widowControl w:val="0"/>
        <w:autoSpaceDE w:val="0"/>
        <w:autoSpaceDN w:val="0"/>
        <w:adjustRightInd w:val="0"/>
        <w:spacing w:after="0" w:line="240" w:lineRule="auto"/>
        <w:ind w:firstLine="398"/>
        <w:jc w:val="center"/>
        <w:rPr>
          <w:rFonts w:ascii="Times New Roman" w:eastAsia="Times New Roman" w:hAnsi="Times New Roman" w:cs="Times New Roman"/>
          <w:b/>
          <w:bCs/>
          <w:sz w:val="24"/>
          <w:szCs w:val="24"/>
          <w:lang w:eastAsia="ru-RU"/>
        </w:rPr>
      </w:pPr>
      <w:r w:rsidRPr="00691D6C">
        <w:rPr>
          <w:rFonts w:ascii="Times New Roman" w:eastAsia="Times New Roman" w:hAnsi="Times New Roman" w:cs="Times New Roman"/>
          <w:b/>
          <w:bCs/>
          <w:sz w:val="24"/>
          <w:szCs w:val="24"/>
          <w:lang w:eastAsia="ru-RU"/>
        </w:rPr>
        <w:t>Пути установления сотрудничества с взрослыми первой и второй групп:</w:t>
      </w:r>
    </w:p>
    <w:p w:rsidR="00691D6C" w:rsidRPr="00691D6C" w:rsidRDefault="00691D6C" w:rsidP="00691D6C">
      <w:pPr>
        <w:widowControl w:val="0"/>
        <w:autoSpaceDE w:val="0"/>
        <w:autoSpaceDN w:val="0"/>
        <w:adjustRightInd w:val="0"/>
        <w:spacing w:after="0" w:line="240" w:lineRule="auto"/>
        <w:ind w:firstLine="427"/>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1) предоставить возможность наблюдать своего ребенка на групповых совместных занятиях, открытых занятиях, праздниках, развлечениях;</w:t>
      </w:r>
    </w:p>
    <w:p w:rsidR="00691D6C" w:rsidRPr="00691D6C" w:rsidRDefault="00691D6C" w:rsidP="00691D6C">
      <w:pPr>
        <w:widowControl w:val="0"/>
        <w:autoSpaceDE w:val="0"/>
        <w:autoSpaceDN w:val="0"/>
        <w:adjustRightInd w:val="0"/>
        <w:spacing w:after="0" w:line="240" w:lineRule="auto"/>
        <w:ind w:firstLine="398"/>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2) проводить групповые консультации, беседы, основная цель которых - информирование о формировании двигатель</w:t>
      </w:r>
      <w:r w:rsidRPr="00691D6C">
        <w:rPr>
          <w:rFonts w:ascii="Times New Roman" w:eastAsia="Times New Roman" w:hAnsi="Times New Roman" w:cs="Times New Roman"/>
          <w:sz w:val="24"/>
          <w:szCs w:val="24"/>
          <w:lang w:eastAsia="ru-RU"/>
        </w:rPr>
        <w:softHyphen/>
        <w:t>ных навыков у детей, активном влиянии воспитания на развитие физических качеств; эти формы работы дают возможность обеспечить оптимальные условия воспитания ребенка, как в детском саду, так и дома, наметить пути оказания действенной помощи, ответить на возникшие у родителей вопросы по физическому воспитанию;</w:t>
      </w:r>
    </w:p>
    <w:p w:rsidR="00691D6C" w:rsidRPr="00691D6C" w:rsidRDefault="00691D6C" w:rsidP="00691D6C">
      <w:pPr>
        <w:widowControl w:val="0"/>
        <w:tabs>
          <w:tab w:val="left" w:pos="39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ab/>
        <w:t>3) предоставлять родителям литературу из педагогической библиотеки дошкольного учреждения;</w:t>
      </w:r>
    </w:p>
    <w:p w:rsidR="00691D6C" w:rsidRPr="00691D6C" w:rsidRDefault="00691D6C" w:rsidP="00691D6C">
      <w:pPr>
        <w:widowControl w:val="0"/>
        <w:autoSpaceDE w:val="0"/>
        <w:autoSpaceDN w:val="0"/>
        <w:adjustRightInd w:val="0"/>
        <w:spacing w:after="0" w:line="240" w:lineRule="auto"/>
        <w:ind w:firstLine="398"/>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4) привлекать родителей оказывать помощь в подготовке спортивных мероприятий (например, принять участие в судействе соревнований).</w:t>
      </w:r>
    </w:p>
    <w:p w:rsidR="00691D6C" w:rsidRPr="00691D6C" w:rsidRDefault="00691D6C" w:rsidP="003733F6">
      <w:pPr>
        <w:widowControl w:val="0"/>
        <w:autoSpaceDE w:val="0"/>
        <w:autoSpaceDN w:val="0"/>
        <w:adjustRightInd w:val="0"/>
        <w:spacing w:after="0" w:line="240" w:lineRule="auto"/>
        <w:ind w:firstLine="398"/>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Взрослые третьей группы являются опорой инструктора, их опыт в физическом воспитании детей нужно предлагать для изучения и применения всем родителям. Это может быть орга</w:t>
      </w:r>
      <w:r w:rsidRPr="00691D6C">
        <w:rPr>
          <w:rFonts w:ascii="Times New Roman" w:eastAsia="Times New Roman" w:hAnsi="Times New Roman" w:cs="Times New Roman"/>
          <w:sz w:val="24"/>
          <w:szCs w:val="24"/>
          <w:lang w:eastAsia="ru-RU"/>
        </w:rPr>
        <w:softHyphen/>
        <w:t>низация фотовыставки «Делимся семейным опытом воспитания здорового ребенка», оформление альбомов с короткими рас</w:t>
      </w:r>
      <w:r w:rsidRPr="00691D6C">
        <w:rPr>
          <w:rFonts w:ascii="Times New Roman" w:eastAsia="Times New Roman" w:hAnsi="Times New Roman" w:cs="Times New Roman"/>
          <w:sz w:val="24"/>
          <w:szCs w:val="24"/>
          <w:lang w:eastAsia="ru-RU"/>
        </w:rPr>
        <w:softHyphen/>
        <w:t>сказами о физическом воспитании детей в семье, организация конкурсов на самые интересные спортивные подвижные игры с уч</w:t>
      </w:r>
      <w:r w:rsidR="003733F6">
        <w:rPr>
          <w:rFonts w:ascii="Times New Roman" w:eastAsia="Times New Roman" w:hAnsi="Times New Roman" w:cs="Times New Roman"/>
          <w:sz w:val="24"/>
          <w:szCs w:val="24"/>
          <w:lang w:eastAsia="ru-RU"/>
        </w:rPr>
        <w:t>астием детей и родителей и т.д.</w:t>
      </w:r>
    </w:p>
    <w:p w:rsidR="00691D6C" w:rsidRPr="003733F6" w:rsidRDefault="00691D6C" w:rsidP="003733F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91D6C">
        <w:rPr>
          <w:rFonts w:ascii="Times New Roman" w:eastAsia="Times New Roman" w:hAnsi="Times New Roman" w:cs="Times New Roman"/>
          <w:b/>
          <w:bCs/>
          <w:sz w:val="24"/>
          <w:szCs w:val="24"/>
          <w:lang w:eastAsia="ru-RU"/>
        </w:rPr>
        <w:t>Организация с</w:t>
      </w:r>
      <w:r w:rsidR="003733F6">
        <w:rPr>
          <w:rFonts w:ascii="Times New Roman" w:eastAsia="Times New Roman" w:hAnsi="Times New Roman" w:cs="Times New Roman"/>
          <w:b/>
          <w:bCs/>
          <w:sz w:val="24"/>
          <w:szCs w:val="24"/>
          <w:lang w:eastAsia="ru-RU"/>
        </w:rPr>
        <w:t>овместных физкультурных занятий</w:t>
      </w:r>
    </w:p>
    <w:p w:rsidR="00691D6C" w:rsidRPr="00691D6C" w:rsidRDefault="00691D6C" w:rsidP="00691D6C">
      <w:pPr>
        <w:widowControl w:val="0"/>
        <w:autoSpaceDE w:val="0"/>
        <w:autoSpaceDN w:val="0"/>
        <w:adjustRightInd w:val="0"/>
        <w:spacing w:after="0" w:line="240" w:lineRule="auto"/>
        <w:ind w:firstLine="412"/>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Отличительная особенность совместных занятий детей и взрослых состоит в том, что взрослые являются помощниками инструктора, и каждый из них - тренером своего ребенка. И как результат - отмечается повышение активности занимающихся и высокая эффективность занятий. В чем же заключается под</w:t>
      </w:r>
      <w:r w:rsidRPr="00691D6C">
        <w:rPr>
          <w:rFonts w:ascii="Times New Roman" w:eastAsia="Times New Roman" w:hAnsi="Times New Roman" w:cs="Times New Roman"/>
          <w:sz w:val="24"/>
          <w:szCs w:val="24"/>
          <w:lang w:eastAsia="ru-RU"/>
        </w:rPr>
        <w:softHyphen/>
        <w:t>готовка родителей к совместным физкультурным занятиям?</w:t>
      </w:r>
    </w:p>
    <w:p w:rsidR="00691D6C" w:rsidRPr="003733F6" w:rsidRDefault="00691D6C" w:rsidP="003733F6">
      <w:pPr>
        <w:widowControl w:val="0"/>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 занятии принимают участие от одного до четырех родите</w:t>
      </w:r>
      <w:r w:rsidRPr="00691D6C">
        <w:rPr>
          <w:rFonts w:ascii="Times New Roman" w:eastAsia="Times New Roman" w:hAnsi="Times New Roman" w:cs="Times New Roman"/>
          <w:sz w:val="24"/>
          <w:szCs w:val="24"/>
          <w:lang w:eastAsia="ru-RU"/>
        </w:rPr>
        <w:softHyphen/>
        <w:t>лей (можно и большее количество, если позволяет помещение спортивного зала), одетых в спортивную форму. Перед занятием проводится беседа с родителями, во время которой инструктор сообщает содержание занятия и поясняет действия взрослых (например, указывает, кто и где страхует детей, поясняет правильную технику выполнения дв</w:t>
      </w:r>
      <w:r w:rsidR="003733F6">
        <w:rPr>
          <w:rFonts w:ascii="Times New Roman" w:eastAsia="Times New Roman" w:hAnsi="Times New Roman" w:cs="Times New Roman"/>
          <w:sz w:val="24"/>
          <w:szCs w:val="24"/>
          <w:lang w:eastAsia="ru-RU"/>
        </w:rPr>
        <w:t xml:space="preserve">ижений, </w:t>
      </w:r>
      <w:r w:rsidR="003733F6">
        <w:rPr>
          <w:rFonts w:ascii="Times New Roman" w:eastAsia="Times New Roman" w:hAnsi="Times New Roman" w:cs="Times New Roman"/>
          <w:sz w:val="24"/>
          <w:szCs w:val="24"/>
          <w:lang w:eastAsia="ru-RU"/>
        </w:rPr>
        <w:lastRenderedPageBreak/>
        <w:t>объясняет правила игр).</w:t>
      </w:r>
    </w:p>
    <w:p w:rsidR="00691D6C" w:rsidRPr="00691D6C" w:rsidRDefault="00691D6C" w:rsidP="00691D6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91D6C">
        <w:rPr>
          <w:rFonts w:ascii="Times New Roman" w:eastAsia="Times New Roman" w:hAnsi="Times New Roman" w:cs="Times New Roman"/>
          <w:b/>
          <w:bCs/>
          <w:sz w:val="24"/>
          <w:szCs w:val="24"/>
          <w:lang w:eastAsia="ru-RU"/>
        </w:rPr>
        <w:t>Структура занятия</w:t>
      </w:r>
    </w:p>
    <w:p w:rsidR="00691D6C" w:rsidRPr="00691D6C" w:rsidRDefault="00691D6C" w:rsidP="00691D6C">
      <w:pPr>
        <w:widowControl w:val="0"/>
        <w:autoSpaceDE w:val="0"/>
        <w:autoSpaceDN w:val="0"/>
        <w:adjustRightInd w:val="0"/>
        <w:spacing w:after="0" w:line="254" w:lineRule="atLeast"/>
        <w:ind w:firstLine="403"/>
        <w:jc w:val="both"/>
        <w:rPr>
          <w:rFonts w:ascii="Times New Roman" w:eastAsia="Times New Roman" w:hAnsi="Times New Roman" w:cs="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5457"/>
        <w:gridCol w:w="6237"/>
      </w:tblGrid>
      <w:tr w:rsidR="00691D6C" w:rsidRPr="00691D6C" w:rsidTr="00993D9D">
        <w:tc>
          <w:tcPr>
            <w:tcW w:w="3156" w:type="dxa"/>
            <w:tcBorders>
              <w:top w:val="single" w:sz="4" w:space="0" w:color="auto"/>
              <w:left w:val="single" w:sz="4" w:space="0" w:color="auto"/>
              <w:bottom w:val="single" w:sz="4" w:space="0" w:color="auto"/>
              <w:right w:val="single" w:sz="4" w:space="0" w:color="auto"/>
            </w:tcBorders>
          </w:tcPr>
          <w:p w:rsidR="00691D6C" w:rsidRPr="00691D6C" w:rsidRDefault="00691D6C" w:rsidP="00691D6C">
            <w:pPr>
              <w:widowControl w:val="0"/>
              <w:tabs>
                <w:tab w:val="left" w:pos="81"/>
              </w:tabs>
              <w:autoSpaceDE w:val="0"/>
              <w:autoSpaceDN w:val="0"/>
              <w:adjustRightInd w:val="0"/>
              <w:spacing w:after="0" w:line="216" w:lineRule="atLeast"/>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Вводная </w:t>
            </w:r>
            <w:r w:rsidRPr="00691D6C">
              <w:rPr>
                <w:rFonts w:ascii="Times New Roman" w:eastAsia="Times New Roman" w:hAnsi="Times New Roman" w:cs="Times New Roman"/>
                <w:sz w:val="24"/>
                <w:szCs w:val="24"/>
                <w:lang w:eastAsia="ru-RU"/>
              </w:rPr>
              <w:tab/>
              <w:t>часть</w:t>
            </w:r>
          </w:p>
          <w:p w:rsidR="00691D6C" w:rsidRPr="00691D6C" w:rsidRDefault="00691D6C" w:rsidP="00691D6C">
            <w:pPr>
              <w:widowControl w:val="0"/>
              <w:autoSpaceDE w:val="0"/>
              <w:autoSpaceDN w:val="0"/>
              <w:adjustRightInd w:val="0"/>
              <w:spacing w:after="0" w:line="254" w:lineRule="atLeast"/>
              <w:jc w:val="both"/>
              <w:rPr>
                <w:rFonts w:ascii="Times New Roman" w:eastAsia="Times New Roman" w:hAnsi="Times New Roman" w:cs="Times New Roman"/>
                <w:sz w:val="24"/>
                <w:szCs w:val="24"/>
                <w:lang w:eastAsia="ru-RU"/>
              </w:rPr>
            </w:pPr>
          </w:p>
        </w:tc>
        <w:tc>
          <w:tcPr>
            <w:tcW w:w="5457" w:type="dxa"/>
            <w:tcBorders>
              <w:top w:val="single" w:sz="4" w:space="0" w:color="auto"/>
              <w:left w:val="single" w:sz="4" w:space="0" w:color="auto"/>
              <w:bottom w:val="single" w:sz="4" w:space="0" w:color="auto"/>
              <w:right w:val="single" w:sz="4" w:space="0" w:color="auto"/>
            </w:tcBorders>
          </w:tcPr>
          <w:p w:rsidR="00691D6C" w:rsidRPr="00691D6C" w:rsidRDefault="00691D6C" w:rsidP="00691D6C">
            <w:pPr>
              <w:widowControl w:val="0"/>
              <w:autoSpaceDE w:val="0"/>
              <w:autoSpaceDN w:val="0"/>
              <w:adjustRightInd w:val="0"/>
              <w:spacing w:after="0" w:line="216" w:lineRule="atLeast"/>
              <w:jc w:val="center"/>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Различные виды ходьбы, бега, прыжков, танцевальных движений</w:t>
            </w:r>
          </w:p>
          <w:p w:rsidR="00691D6C" w:rsidRPr="00691D6C" w:rsidRDefault="00691D6C" w:rsidP="00691D6C">
            <w:pPr>
              <w:widowControl w:val="0"/>
              <w:autoSpaceDE w:val="0"/>
              <w:autoSpaceDN w:val="0"/>
              <w:adjustRightInd w:val="0"/>
              <w:spacing w:after="0" w:line="254" w:lineRule="atLeast"/>
              <w:jc w:val="both"/>
              <w:rPr>
                <w:rFonts w:ascii="Times New Roman" w:eastAsia="Times New Roman" w:hAnsi="Times New Roman" w:cs="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691D6C" w:rsidRPr="00691D6C" w:rsidRDefault="00691D6C" w:rsidP="00691D6C">
            <w:pPr>
              <w:widowControl w:val="0"/>
              <w:autoSpaceDE w:val="0"/>
              <w:autoSpaceDN w:val="0"/>
              <w:adjustRightInd w:val="0"/>
              <w:spacing w:after="0" w:line="216" w:lineRule="atLeast"/>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Совместное выполнение</w:t>
            </w:r>
          </w:p>
          <w:p w:rsidR="00691D6C" w:rsidRPr="00691D6C" w:rsidRDefault="00691D6C" w:rsidP="00691D6C">
            <w:pPr>
              <w:widowControl w:val="0"/>
              <w:autoSpaceDE w:val="0"/>
              <w:autoSpaceDN w:val="0"/>
              <w:adjustRightInd w:val="0"/>
              <w:spacing w:after="0" w:line="254" w:lineRule="atLeast"/>
              <w:jc w:val="both"/>
              <w:rPr>
                <w:rFonts w:ascii="Times New Roman" w:eastAsia="Times New Roman" w:hAnsi="Times New Roman" w:cs="Times New Roman"/>
                <w:sz w:val="24"/>
                <w:szCs w:val="24"/>
                <w:lang w:eastAsia="ru-RU"/>
              </w:rPr>
            </w:pPr>
          </w:p>
        </w:tc>
      </w:tr>
      <w:tr w:rsidR="00691D6C" w:rsidRPr="00691D6C" w:rsidTr="00993D9D">
        <w:tc>
          <w:tcPr>
            <w:tcW w:w="3156" w:type="dxa"/>
            <w:vMerge w:val="restart"/>
            <w:tcBorders>
              <w:top w:val="single" w:sz="4" w:space="0" w:color="auto"/>
              <w:left w:val="single" w:sz="4" w:space="0" w:color="auto"/>
              <w:bottom w:val="single" w:sz="4" w:space="0" w:color="auto"/>
              <w:right w:val="single" w:sz="4" w:space="0" w:color="auto"/>
            </w:tcBorders>
          </w:tcPr>
          <w:p w:rsidR="00691D6C" w:rsidRPr="00691D6C" w:rsidRDefault="00691D6C" w:rsidP="00691D6C">
            <w:pPr>
              <w:widowControl w:val="0"/>
              <w:autoSpaceDE w:val="0"/>
              <w:autoSpaceDN w:val="0"/>
              <w:adjustRightInd w:val="0"/>
              <w:spacing w:after="0" w:line="211" w:lineRule="atLeast"/>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Основная часть</w:t>
            </w:r>
          </w:p>
          <w:p w:rsidR="00691D6C" w:rsidRPr="00691D6C" w:rsidRDefault="00691D6C" w:rsidP="00691D6C">
            <w:pPr>
              <w:widowControl w:val="0"/>
              <w:autoSpaceDE w:val="0"/>
              <w:autoSpaceDN w:val="0"/>
              <w:adjustRightInd w:val="0"/>
              <w:spacing w:after="0" w:line="254" w:lineRule="atLeast"/>
              <w:jc w:val="both"/>
              <w:rPr>
                <w:rFonts w:ascii="Times New Roman" w:eastAsia="Times New Roman" w:hAnsi="Times New Roman" w:cs="Times New Roman"/>
                <w:sz w:val="24"/>
                <w:szCs w:val="24"/>
                <w:lang w:eastAsia="ru-RU"/>
              </w:rPr>
            </w:pPr>
          </w:p>
        </w:tc>
        <w:tc>
          <w:tcPr>
            <w:tcW w:w="5457" w:type="dxa"/>
            <w:tcBorders>
              <w:top w:val="single" w:sz="4" w:space="0" w:color="auto"/>
              <w:left w:val="single" w:sz="4" w:space="0" w:color="auto"/>
              <w:bottom w:val="single" w:sz="4" w:space="0" w:color="auto"/>
              <w:right w:val="single" w:sz="4" w:space="0" w:color="auto"/>
            </w:tcBorders>
          </w:tcPr>
          <w:p w:rsidR="00691D6C" w:rsidRPr="00691D6C" w:rsidRDefault="00691D6C" w:rsidP="00691D6C">
            <w:pPr>
              <w:widowControl w:val="0"/>
              <w:autoSpaceDE w:val="0"/>
              <w:autoSpaceDN w:val="0"/>
              <w:adjustRightInd w:val="0"/>
              <w:spacing w:after="0" w:line="211" w:lineRule="atLeast"/>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Общеразвивающие упражнения, упражнения, направленные на выработку правильного положения головы, плеч, других частей тела</w:t>
            </w:r>
          </w:p>
          <w:p w:rsidR="00691D6C" w:rsidRPr="00691D6C" w:rsidRDefault="00691D6C" w:rsidP="00691D6C">
            <w:pPr>
              <w:widowControl w:val="0"/>
              <w:autoSpaceDE w:val="0"/>
              <w:autoSpaceDN w:val="0"/>
              <w:adjustRightInd w:val="0"/>
              <w:spacing w:after="0" w:line="254" w:lineRule="atLeast"/>
              <w:jc w:val="both"/>
              <w:rPr>
                <w:rFonts w:ascii="Times New Roman" w:eastAsia="Times New Roman" w:hAnsi="Times New Roman" w:cs="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691D6C" w:rsidRPr="00691D6C" w:rsidRDefault="00691D6C" w:rsidP="00691D6C">
            <w:pPr>
              <w:widowControl w:val="0"/>
              <w:autoSpaceDE w:val="0"/>
              <w:autoSpaceDN w:val="0"/>
              <w:adjustRightInd w:val="0"/>
              <w:spacing w:after="0" w:line="254" w:lineRule="atLeast"/>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Взрослые следят за правильным выполне</w:t>
            </w:r>
            <w:r w:rsidRPr="00691D6C">
              <w:rPr>
                <w:rFonts w:ascii="Times New Roman" w:eastAsia="Times New Roman" w:hAnsi="Times New Roman" w:cs="Times New Roman"/>
                <w:sz w:val="24"/>
                <w:szCs w:val="24"/>
                <w:lang w:eastAsia="ru-RU"/>
              </w:rPr>
              <w:softHyphen/>
              <w:t>нием упражнений детьми и сами выполняют их</w:t>
            </w:r>
          </w:p>
        </w:tc>
      </w:tr>
      <w:tr w:rsidR="00691D6C" w:rsidRPr="00691D6C" w:rsidTr="00993D9D">
        <w:tc>
          <w:tcPr>
            <w:tcW w:w="0" w:type="auto"/>
            <w:vMerge/>
            <w:tcBorders>
              <w:top w:val="single" w:sz="4" w:space="0" w:color="auto"/>
              <w:left w:val="single" w:sz="4" w:space="0" w:color="auto"/>
              <w:bottom w:val="single" w:sz="4" w:space="0" w:color="auto"/>
              <w:right w:val="single" w:sz="4" w:space="0" w:color="auto"/>
            </w:tcBorders>
            <w:vAlign w:val="center"/>
            <w:hideMark/>
          </w:tcPr>
          <w:p w:rsidR="00691D6C" w:rsidRPr="00691D6C" w:rsidRDefault="00691D6C" w:rsidP="00691D6C">
            <w:pPr>
              <w:spacing w:after="0" w:line="240" w:lineRule="auto"/>
              <w:rPr>
                <w:rFonts w:ascii="Times New Roman" w:eastAsia="Times New Roman" w:hAnsi="Times New Roman" w:cs="Times New Roman"/>
                <w:sz w:val="24"/>
                <w:szCs w:val="24"/>
                <w:lang w:eastAsia="ru-RU"/>
              </w:rPr>
            </w:pPr>
          </w:p>
        </w:tc>
        <w:tc>
          <w:tcPr>
            <w:tcW w:w="5457" w:type="dxa"/>
            <w:tcBorders>
              <w:top w:val="single" w:sz="4" w:space="0" w:color="auto"/>
              <w:left w:val="single" w:sz="4" w:space="0" w:color="auto"/>
              <w:bottom w:val="single" w:sz="4" w:space="0" w:color="auto"/>
              <w:right w:val="single" w:sz="4" w:space="0" w:color="auto"/>
            </w:tcBorders>
          </w:tcPr>
          <w:p w:rsidR="00691D6C" w:rsidRPr="00691D6C" w:rsidRDefault="00691D6C" w:rsidP="00691D6C">
            <w:pPr>
              <w:widowControl w:val="0"/>
              <w:autoSpaceDE w:val="0"/>
              <w:autoSpaceDN w:val="0"/>
              <w:adjustRightInd w:val="0"/>
              <w:spacing w:after="0" w:line="235" w:lineRule="atLeast"/>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Основные движения</w:t>
            </w:r>
          </w:p>
          <w:p w:rsidR="00691D6C" w:rsidRPr="00691D6C" w:rsidRDefault="00691D6C" w:rsidP="00691D6C">
            <w:pPr>
              <w:widowControl w:val="0"/>
              <w:autoSpaceDE w:val="0"/>
              <w:autoSpaceDN w:val="0"/>
              <w:adjustRightInd w:val="0"/>
              <w:spacing w:after="0" w:line="211" w:lineRule="atLeast"/>
              <w:rPr>
                <w:rFonts w:ascii="Times New Roman" w:eastAsia="Times New Roman" w:hAnsi="Times New Roman" w:cs="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691D6C" w:rsidRPr="00691D6C" w:rsidRDefault="00691D6C" w:rsidP="00691D6C">
            <w:pPr>
              <w:widowControl w:val="0"/>
              <w:autoSpaceDE w:val="0"/>
              <w:autoSpaceDN w:val="0"/>
              <w:adjustRightInd w:val="0"/>
              <w:spacing w:after="0" w:line="254" w:lineRule="atLeast"/>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Варианты участия взрослых: совместное выполнение; родители страхуют детей во время выполнения упражнений</w:t>
            </w:r>
          </w:p>
        </w:tc>
      </w:tr>
      <w:tr w:rsidR="00691D6C" w:rsidRPr="00691D6C" w:rsidTr="00993D9D">
        <w:tc>
          <w:tcPr>
            <w:tcW w:w="0" w:type="auto"/>
            <w:vMerge/>
            <w:tcBorders>
              <w:top w:val="single" w:sz="4" w:space="0" w:color="auto"/>
              <w:left w:val="single" w:sz="4" w:space="0" w:color="auto"/>
              <w:bottom w:val="single" w:sz="4" w:space="0" w:color="auto"/>
              <w:right w:val="single" w:sz="4" w:space="0" w:color="auto"/>
            </w:tcBorders>
            <w:vAlign w:val="center"/>
            <w:hideMark/>
          </w:tcPr>
          <w:p w:rsidR="00691D6C" w:rsidRPr="00691D6C" w:rsidRDefault="00691D6C" w:rsidP="00691D6C">
            <w:pPr>
              <w:spacing w:after="0" w:line="240" w:lineRule="auto"/>
              <w:rPr>
                <w:rFonts w:ascii="Times New Roman" w:eastAsia="Times New Roman" w:hAnsi="Times New Roman" w:cs="Times New Roman"/>
                <w:sz w:val="24"/>
                <w:szCs w:val="24"/>
                <w:lang w:eastAsia="ru-RU"/>
              </w:rPr>
            </w:pPr>
          </w:p>
        </w:tc>
        <w:tc>
          <w:tcPr>
            <w:tcW w:w="5457" w:type="dxa"/>
            <w:tcBorders>
              <w:top w:val="single" w:sz="4" w:space="0" w:color="auto"/>
              <w:left w:val="single" w:sz="4" w:space="0" w:color="auto"/>
              <w:bottom w:val="single" w:sz="4" w:space="0" w:color="auto"/>
              <w:right w:val="single" w:sz="4" w:space="0" w:color="auto"/>
            </w:tcBorders>
          </w:tcPr>
          <w:p w:rsidR="00691D6C" w:rsidRPr="00691D6C" w:rsidRDefault="00691D6C" w:rsidP="00691D6C">
            <w:pPr>
              <w:widowControl w:val="0"/>
              <w:autoSpaceDE w:val="0"/>
              <w:autoSpaceDN w:val="0"/>
              <w:adjustRightInd w:val="0"/>
              <w:spacing w:after="0" w:line="211" w:lineRule="atLeast"/>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Игры, эстафеты. Дети участвуют в играх под руководством инст</w:t>
            </w:r>
            <w:r w:rsidRPr="00691D6C">
              <w:rPr>
                <w:rFonts w:ascii="Times New Roman" w:eastAsia="Times New Roman" w:hAnsi="Times New Roman" w:cs="Times New Roman"/>
                <w:sz w:val="24"/>
                <w:szCs w:val="24"/>
                <w:lang w:eastAsia="ru-RU"/>
              </w:rPr>
              <w:softHyphen/>
              <w:t>руктора</w:t>
            </w:r>
          </w:p>
          <w:p w:rsidR="00691D6C" w:rsidRPr="00691D6C" w:rsidRDefault="00691D6C" w:rsidP="00691D6C">
            <w:pPr>
              <w:widowControl w:val="0"/>
              <w:autoSpaceDE w:val="0"/>
              <w:autoSpaceDN w:val="0"/>
              <w:adjustRightInd w:val="0"/>
              <w:spacing w:after="0" w:line="254" w:lineRule="atLeast"/>
              <w:jc w:val="both"/>
              <w:rPr>
                <w:rFonts w:ascii="Times New Roman" w:eastAsia="Times New Roman" w:hAnsi="Times New Roman" w:cs="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691D6C" w:rsidRPr="00691D6C" w:rsidRDefault="00691D6C" w:rsidP="00691D6C">
            <w:pPr>
              <w:widowControl w:val="0"/>
              <w:autoSpaceDE w:val="0"/>
              <w:autoSpaceDN w:val="0"/>
              <w:adjustRightInd w:val="0"/>
              <w:spacing w:after="0" w:line="211" w:lineRule="atLeast"/>
              <w:ind w:hanging="100"/>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  Варианты участия взрослых: совместное участие в играх, эста</w:t>
            </w:r>
            <w:r w:rsidRPr="00691D6C">
              <w:rPr>
                <w:rFonts w:ascii="Times New Roman" w:eastAsia="Times New Roman" w:hAnsi="Times New Roman" w:cs="Times New Roman"/>
                <w:sz w:val="24"/>
                <w:szCs w:val="24"/>
                <w:lang w:eastAsia="ru-RU"/>
              </w:rPr>
              <w:softHyphen/>
              <w:t>фетах; родители зани</w:t>
            </w:r>
            <w:r w:rsidRPr="00691D6C">
              <w:rPr>
                <w:rFonts w:ascii="Times New Roman" w:eastAsia="Times New Roman" w:hAnsi="Times New Roman" w:cs="Times New Roman"/>
                <w:sz w:val="24"/>
                <w:szCs w:val="24"/>
                <w:lang w:eastAsia="ru-RU"/>
              </w:rPr>
              <w:softHyphen/>
              <w:t>маются на тренажерах,</w:t>
            </w:r>
          </w:p>
          <w:p w:rsidR="00691D6C" w:rsidRPr="00691D6C" w:rsidRDefault="00691D6C" w:rsidP="00691D6C">
            <w:pPr>
              <w:widowControl w:val="0"/>
              <w:autoSpaceDE w:val="0"/>
              <w:autoSpaceDN w:val="0"/>
              <w:adjustRightInd w:val="0"/>
              <w:spacing w:after="0" w:line="254" w:lineRule="atLeast"/>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выполняют общеукреп</w:t>
            </w:r>
            <w:r w:rsidRPr="00691D6C">
              <w:rPr>
                <w:rFonts w:ascii="Times New Roman" w:eastAsia="Times New Roman" w:hAnsi="Times New Roman" w:cs="Times New Roman"/>
                <w:sz w:val="24"/>
                <w:szCs w:val="24"/>
                <w:lang w:eastAsia="ru-RU"/>
              </w:rPr>
              <w:softHyphen/>
              <w:t>ляющие упражнения</w:t>
            </w:r>
          </w:p>
        </w:tc>
      </w:tr>
      <w:tr w:rsidR="00691D6C" w:rsidRPr="00691D6C" w:rsidTr="00993D9D">
        <w:tc>
          <w:tcPr>
            <w:tcW w:w="3156" w:type="dxa"/>
            <w:tcBorders>
              <w:top w:val="single" w:sz="4" w:space="0" w:color="auto"/>
              <w:left w:val="single" w:sz="4" w:space="0" w:color="auto"/>
              <w:bottom w:val="single" w:sz="4" w:space="0" w:color="auto"/>
              <w:right w:val="single" w:sz="4" w:space="0" w:color="auto"/>
            </w:tcBorders>
          </w:tcPr>
          <w:p w:rsidR="00691D6C" w:rsidRPr="00691D6C" w:rsidRDefault="00691D6C" w:rsidP="00691D6C">
            <w:pPr>
              <w:widowControl w:val="0"/>
              <w:autoSpaceDE w:val="0"/>
              <w:autoSpaceDN w:val="0"/>
              <w:adjustRightInd w:val="0"/>
              <w:spacing w:after="0" w:line="211" w:lineRule="atLeast"/>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Заключи</w:t>
            </w:r>
            <w:r w:rsidRPr="00691D6C">
              <w:rPr>
                <w:rFonts w:ascii="Times New Roman" w:eastAsia="Times New Roman" w:hAnsi="Times New Roman" w:cs="Times New Roman"/>
                <w:sz w:val="24"/>
                <w:szCs w:val="24"/>
                <w:lang w:eastAsia="ru-RU"/>
              </w:rPr>
              <w:softHyphen/>
              <w:t>тельная часть</w:t>
            </w:r>
          </w:p>
          <w:p w:rsidR="00691D6C" w:rsidRPr="00691D6C" w:rsidRDefault="00691D6C" w:rsidP="00691D6C">
            <w:pPr>
              <w:widowControl w:val="0"/>
              <w:autoSpaceDE w:val="0"/>
              <w:autoSpaceDN w:val="0"/>
              <w:adjustRightInd w:val="0"/>
              <w:spacing w:after="0" w:line="254" w:lineRule="atLeast"/>
              <w:jc w:val="both"/>
              <w:rPr>
                <w:rFonts w:ascii="Times New Roman" w:eastAsia="Times New Roman" w:hAnsi="Times New Roman" w:cs="Times New Roman"/>
                <w:sz w:val="24"/>
                <w:szCs w:val="24"/>
                <w:lang w:eastAsia="ru-RU"/>
              </w:rPr>
            </w:pPr>
          </w:p>
        </w:tc>
        <w:tc>
          <w:tcPr>
            <w:tcW w:w="5457" w:type="dxa"/>
            <w:tcBorders>
              <w:top w:val="single" w:sz="4" w:space="0" w:color="auto"/>
              <w:left w:val="single" w:sz="4" w:space="0" w:color="auto"/>
              <w:bottom w:val="single" w:sz="4" w:space="0" w:color="auto"/>
              <w:right w:val="single" w:sz="4" w:space="0" w:color="auto"/>
            </w:tcBorders>
          </w:tcPr>
          <w:p w:rsidR="00691D6C" w:rsidRPr="00691D6C" w:rsidRDefault="00691D6C" w:rsidP="00691D6C">
            <w:pPr>
              <w:widowControl w:val="0"/>
              <w:autoSpaceDE w:val="0"/>
              <w:autoSpaceDN w:val="0"/>
              <w:adjustRightInd w:val="0"/>
              <w:spacing w:after="0" w:line="206" w:lineRule="atLeast"/>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Окончание деятельности. Подведение итогов занятия инст</w:t>
            </w:r>
            <w:r w:rsidRPr="00691D6C">
              <w:rPr>
                <w:rFonts w:ascii="Times New Roman" w:eastAsia="Times New Roman" w:hAnsi="Times New Roman" w:cs="Times New Roman"/>
                <w:sz w:val="24"/>
                <w:szCs w:val="24"/>
                <w:lang w:eastAsia="ru-RU"/>
              </w:rPr>
              <w:softHyphen/>
              <w:t>руктором</w:t>
            </w:r>
          </w:p>
          <w:p w:rsidR="00691D6C" w:rsidRPr="00691D6C" w:rsidRDefault="00691D6C" w:rsidP="00691D6C">
            <w:pPr>
              <w:widowControl w:val="0"/>
              <w:autoSpaceDE w:val="0"/>
              <w:autoSpaceDN w:val="0"/>
              <w:adjustRightInd w:val="0"/>
              <w:spacing w:after="0" w:line="254" w:lineRule="atLeast"/>
              <w:jc w:val="both"/>
              <w:rPr>
                <w:rFonts w:ascii="Times New Roman" w:eastAsia="Times New Roman" w:hAnsi="Times New Roman" w:cs="Times New Roman"/>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691D6C" w:rsidRPr="00691D6C" w:rsidRDefault="00691D6C" w:rsidP="00691D6C">
            <w:pPr>
              <w:widowControl w:val="0"/>
              <w:autoSpaceDE w:val="0"/>
              <w:autoSpaceDN w:val="0"/>
              <w:adjustRightInd w:val="0"/>
              <w:spacing w:after="0" w:line="254" w:lineRule="atLeast"/>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Совместное выполнение упражнений на дыхание, игры малой подвижности</w:t>
            </w:r>
          </w:p>
        </w:tc>
      </w:tr>
    </w:tbl>
    <w:p w:rsidR="00691D6C" w:rsidRPr="00691D6C" w:rsidRDefault="00691D6C" w:rsidP="003733F6">
      <w:pPr>
        <w:spacing w:after="0" w:line="240" w:lineRule="auto"/>
        <w:jc w:val="both"/>
        <w:rPr>
          <w:rFonts w:ascii="Times New Roman" w:eastAsia="Times New Roman" w:hAnsi="Times New Roman" w:cs="Times New Roman"/>
          <w:sz w:val="24"/>
          <w:szCs w:val="24"/>
          <w:lang w:eastAsia="ru-RU"/>
        </w:rPr>
      </w:pPr>
    </w:p>
    <w:p w:rsidR="00691D6C" w:rsidRPr="00691D6C" w:rsidRDefault="00691D6C" w:rsidP="00691D6C">
      <w:pPr>
        <w:spacing w:after="0" w:line="240" w:lineRule="auto"/>
        <w:ind w:firstLine="851"/>
        <w:jc w:val="both"/>
        <w:rPr>
          <w:rFonts w:ascii="Times New Roman" w:eastAsia="Times New Roman" w:hAnsi="Times New Roman" w:cs="Times New Roman"/>
          <w:sz w:val="24"/>
          <w:szCs w:val="24"/>
          <w:lang w:eastAsia="ru-RU"/>
        </w:rPr>
      </w:pPr>
    </w:p>
    <w:p w:rsidR="00691D6C" w:rsidRPr="00691D6C" w:rsidRDefault="00691D6C" w:rsidP="00691D6C">
      <w:pPr>
        <w:spacing w:after="0" w:line="240" w:lineRule="auto"/>
        <w:ind w:firstLine="851"/>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Если графически изобразить физическую нагрузку на таких занятиях, то она будет соответствовать обычным физкультурным занятиям.</w:t>
      </w:r>
    </w:p>
    <w:p w:rsidR="00691D6C" w:rsidRPr="00691D6C" w:rsidRDefault="00691D6C" w:rsidP="00691D6C">
      <w:pPr>
        <w:spacing w:after="0" w:line="240" w:lineRule="auto"/>
        <w:ind w:firstLine="851"/>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 вводную часть входят различные виды ходьбы, бега, прыжков, танцевальные движения.</w:t>
      </w:r>
      <w:r w:rsidRPr="00691D6C">
        <w:rPr>
          <w:rFonts w:ascii="Times New Roman" w:eastAsia="Times New Roman" w:hAnsi="Times New Roman" w:cs="Times New Roman"/>
          <w:sz w:val="24"/>
          <w:szCs w:val="24"/>
          <w:lang w:eastAsia="ru-RU"/>
        </w:rPr>
        <w:tab/>
      </w:r>
    </w:p>
    <w:p w:rsidR="00691D6C" w:rsidRPr="00691D6C" w:rsidRDefault="00691D6C" w:rsidP="00691D6C">
      <w:pPr>
        <w:spacing w:after="0" w:line="240" w:lineRule="auto"/>
        <w:ind w:firstLine="851"/>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 основную часть входят ОРУ, упражнения, направлен</w:t>
      </w:r>
      <w:r w:rsidRPr="00691D6C">
        <w:rPr>
          <w:rFonts w:ascii="Times New Roman" w:eastAsia="Times New Roman" w:hAnsi="Times New Roman" w:cs="Times New Roman"/>
          <w:sz w:val="24"/>
          <w:szCs w:val="24"/>
          <w:lang w:eastAsia="ru-RU"/>
        </w:rPr>
        <w:softHyphen/>
        <w:t>ные на выработку правильного положения головы, плеч, дру</w:t>
      </w:r>
      <w:r w:rsidRPr="00691D6C">
        <w:rPr>
          <w:rFonts w:ascii="Times New Roman" w:eastAsia="Times New Roman" w:hAnsi="Times New Roman" w:cs="Times New Roman"/>
          <w:sz w:val="24"/>
          <w:szCs w:val="24"/>
          <w:lang w:eastAsia="ru-RU"/>
        </w:rPr>
        <w:softHyphen/>
        <w:t>гих частей тела. Взрослые следят за правильным выполнением упражнений детьми и сами выполняют их. Затем предлагается выполнить основные движения с использованием различного спортивного оборудования. В этой части занятия также можно использовать музыкально-ритмические упражнения, которые воспитывают у детей грациозность, осознанное выполнение, дви</w:t>
      </w:r>
      <w:r w:rsidRPr="00691D6C">
        <w:rPr>
          <w:rFonts w:ascii="Times New Roman" w:eastAsia="Times New Roman" w:hAnsi="Times New Roman" w:cs="Times New Roman"/>
          <w:sz w:val="24"/>
          <w:szCs w:val="24"/>
          <w:lang w:eastAsia="ru-RU"/>
        </w:rPr>
        <w:softHyphen/>
        <w:t>жений и сочетание движений с ритмом стихов, песен, музыки. Родители выполняют упражнения вместе с детьми.</w:t>
      </w:r>
    </w:p>
    <w:p w:rsidR="00691D6C" w:rsidRPr="00691D6C" w:rsidRDefault="00691D6C" w:rsidP="00691D6C">
      <w:pPr>
        <w:spacing w:after="0" w:line="240" w:lineRule="auto"/>
        <w:ind w:firstLine="851"/>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Здесь же можно использовать упражнения, содержащие элементы акробатики, направленные на развитие ловкости, быстроты, реакции, гибкости. Такие упражнения детьми вы</w:t>
      </w:r>
      <w:r w:rsidRPr="00691D6C">
        <w:rPr>
          <w:rFonts w:ascii="Times New Roman" w:eastAsia="Times New Roman" w:hAnsi="Times New Roman" w:cs="Times New Roman"/>
          <w:sz w:val="24"/>
          <w:szCs w:val="24"/>
          <w:lang w:eastAsia="ru-RU"/>
        </w:rPr>
        <w:softHyphen/>
        <w:t>полняются со страховкой. Чтобы обеспечить полную безопас</w:t>
      </w:r>
      <w:r w:rsidRPr="00691D6C">
        <w:rPr>
          <w:rFonts w:ascii="Times New Roman" w:eastAsia="Times New Roman" w:hAnsi="Times New Roman" w:cs="Times New Roman"/>
          <w:sz w:val="24"/>
          <w:szCs w:val="24"/>
          <w:lang w:eastAsia="ru-RU"/>
        </w:rPr>
        <w:softHyphen/>
        <w:t>ность при выполнении этих движений, взрослые должны быть осторожны и внимательны. Участие родителей на занятии дает  возможность использовать упражнения в равновесии на гимна</w:t>
      </w:r>
      <w:r w:rsidRPr="00691D6C">
        <w:rPr>
          <w:rFonts w:ascii="Times New Roman" w:eastAsia="Times New Roman" w:hAnsi="Times New Roman" w:cs="Times New Roman"/>
          <w:sz w:val="24"/>
          <w:szCs w:val="24"/>
          <w:lang w:eastAsia="ru-RU"/>
        </w:rPr>
        <w:softHyphen/>
        <w:t>стической скамейке, на кубе; силовые упражнения на турнике, на кольцах.</w:t>
      </w:r>
    </w:p>
    <w:p w:rsidR="00691D6C" w:rsidRPr="00691D6C" w:rsidRDefault="00691D6C" w:rsidP="00691D6C">
      <w:pPr>
        <w:spacing w:after="0" w:line="240" w:lineRule="auto"/>
        <w:ind w:firstLine="851"/>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lastRenderedPageBreak/>
        <w:t>В конце основной части используются подвижные игры, эстафеты, спортивные игры, в которых участвуют и взрослые. Необходимо учить ребенка умению проигрывать (ведь все не могут быть первыми, поэтому следует учитывать и возмож</w:t>
      </w:r>
      <w:r w:rsidRPr="00691D6C">
        <w:rPr>
          <w:rFonts w:ascii="Times New Roman" w:eastAsia="Times New Roman" w:hAnsi="Times New Roman" w:cs="Times New Roman"/>
          <w:sz w:val="24"/>
          <w:szCs w:val="24"/>
          <w:lang w:eastAsia="ru-RU"/>
        </w:rPr>
        <w:softHyphen/>
        <w:t>ность оказаться на последнем месте, если другие будут более проворными).</w:t>
      </w:r>
    </w:p>
    <w:p w:rsidR="00691D6C" w:rsidRPr="00691D6C" w:rsidRDefault="00691D6C" w:rsidP="00691D6C">
      <w:pPr>
        <w:spacing w:after="0" w:line="240" w:lineRule="auto"/>
        <w:ind w:firstLine="851"/>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Родители во время игр занимаются на тренажерах, выпол</w:t>
      </w:r>
      <w:r w:rsidRPr="00691D6C">
        <w:rPr>
          <w:rFonts w:ascii="Times New Roman" w:eastAsia="Times New Roman" w:hAnsi="Times New Roman" w:cs="Times New Roman"/>
          <w:sz w:val="24"/>
          <w:szCs w:val="24"/>
          <w:lang w:eastAsia="ru-RU"/>
        </w:rPr>
        <w:softHyphen/>
        <w:t>няют общеукрепляющие упражнения либо принимают участие в играх, эстафетах.</w:t>
      </w:r>
    </w:p>
    <w:p w:rsidR="00691D6C" w:rsidRPr="00691D6C" w:rsidRDefault="00691D6C" w:rsidP="00691D6C">
      <w:pPr>
        <w:spacing w:after="0" w:line="240" w:lineRule="auto"/>
        <w:ind w:firstLine="851"/>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 заключительной части взрослые, и дети выполняют упражнение на дыхание, участвуют в играх малой подвижности.</w:t>
      </w:r>
    </w:p>
    <w:p w:rsidR="00691D6C" w:rsidRPr="00691D6C" w:rsidRDefault="00691D6C" w:rsidP="00691D6C">
      <w:pPr>
        <w:spacing w:after="0" w:line="240" w:lineRule="auto"/>
        <w:ind w:firstLine="851"/>
        <w:jc w:val="both"/>
        <w:rPr>
          <w:rFonts w:ascii="Times New Roman" w:eastAsia="Times New Roman" w:hAnsi="Times New Roman" w:cs="Times New Roman"/>
          <w:sz w:val="24"/>
          <w:szCs w:val="24"/>
          <w:lang w:eastAsia="ru-RU"/>
        </w:rPr>
      </w:pPr>
    </w:p>
    <w:p w:rsidR="00691D6C" w:rsidRPr="00691D6C" w:rsidRDefault="00691D6C" w:rsidP="00691D6C">
      <w:pPr>
        <w:spacing w:after="0" w:line="240" w:lineRule="auto"/>
        <w:ind w:firstLine="851"/>
        <w:jc w:val="center"/>
        <w:rPr>
          <w:rFonts w:ascii="Times New Roman" w:eastAsia="Times New Roman" w:hAnsi="Times New Roman" w:cs="Times New Roman"/>
          <w:b/>
          <w:sz w:val="24"/>
          <w:szCs w:val="24"/>
          <w:lang w:eastAsia="ru-RU"/>
        </w:rPr>
      </w:pPr>
      <w:r w:rsidRPr="00691D6C">
        <w:rPr>
          <w:rFonts w:ascii="Times New Roman" w:eastAsia="Times New Roman" w:hAnsi="Times New Roman" w:cs="Times New Roman"/>
          <w:b/>
          <w:sz w:val="24"/>
          <w:szCs w:val="24"/>
          <w:lang w:eastAsia="ru-RU"/>
        </w:rPr>
        <w:t>Физкультурные праздники и развлечения</w:t>
      </w:r>
    </w:p>
    <w:p w:rsidR="00691D6C" w:rsidRPr="00691D6C" w:rsidRDefault="00691D6C" w:rsidP="00691D6C">
      <w:pPr>
        <w:spacing w:after="0" w:line="240" w:lineRule="auto"/>
        <w:ind w:firstLine="851"/>
        <w:jc w:val="both"/>
        <w:rPr>
          <w:rFonts w:ascii="Times New Roman" w:eastAsia="Times New Roman" w:hAnsi="Times New Roman" w:cs="Times New Roman"/>
          <w:sz w:val="24"/>
          <w:szCs w:val="24"/>
          <w:lang w:eastAsia="ru-RU"/>
        </w:rPr>
      </w:pPr>
    </w:p>
    <w:p w:rsidR="00691D6C" w:rsidRPr="00691D6C" w:rsidRDefault="00691D6C" w:rsidP="00691D6C">
      <w:pPr>
        <w:spacing w:after="0" w:line="240" w:lineRule="auto"/>
        <w:ind w:firstLine="851"/>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 совместном с родителями проведении всех праздников и развлечений можно отметить три этапа:</w:t>
      </w:r>
    </w:p>
    <w:p w:rsidR="00691D6C" w:rsidRPr="00691D6C" w:rsidRDefault="00691D6C" w:rsidP="00691D6C">
      <w:pPr>
        <w:spacing w:after="0" w:line="240" w:lineRule="auto"/>
        <w:ind w:firstLine="851"/>
        <w:jc w:val="both"/>
        <w:rPr>
          <w:rFonts w:ascii="Times New Roman" w:eastAsia="Times New Roman" w:hAnsi="Times New Roman" w:cs="Times New Roman"/>
          <w:lang w:eastAsia="ru-RU"/>
        </w:rPr>
      </w:pPr>
      <w:r w:rsidRPr="00691D6C">
        <w:rPr>
          <w:rFonts w:ascii="Times New Roman" w:eastAsia="Times New Roman" w:hAnsi="Times New Roman" w:cs="Times New Roman"/>
          <w:sz w:val="24"/>
          <w:szCs w:val="24"/>
          <w:lang w:eastAsia="ru-RU"/>
        </w:rPr>
        <w:t xml:space="preserve">На </w:t>
      </w:r>
      <w:r w:rsidRPr="00691D6C">
        <w:rPr>
          <w:rFonts w:ascii="Times New Roman" w:eastAsia="Times New Roman" w:hAnsi="Times New Roman" w:cs="Times New Roman"/>
          <w:i/>
          <w:sz w:val="24"/>
          <w:szCs w:val="24"/>
          <w:lang w:eastAsia="ru-RU"/>
        </w:rPr>
        <w:t>первом этапе</w:t>
      </w:r>
      <w:r w:rsidRPr="00691D6C">
        <w:rPr>
          <w:rFonts w:ascii="Times New Roman" w:eastAsia="Times New Roman" w:hAnsi="Times New Roman" w:cs="Times New Roman"/>
          <w:sz w:val="24"/>
          <w:szCs w:val="24"/>
          <w:lang w:eastAsia="ru-RU"/>
        </w:rPr>
        <w:t xml:space="preserve"> ведущая организаторская определяющая роль принадлежит инструктору по физическому воспитанию, воспитателям. Они готовят сценарий, план мероприятия, оформ</w:t>
      </w:r>
      <w:r w:rsidRPr="00691D6C">
        <w:rPr>
          <w:rFonts w:ascii="Times New Roman" w:eastAsia="Times New Roman" w:hAnsi="Times New Roman" w:cs="Times New Roman"/>
          <w:sz w:val="24"/>
          <w:szCs w:val="24"/>
          <w:lang w:eastAsia="ru-RU"/>
        </w:rPr>
        <w:softHyphen/>
        <w:t>ление, атрибуты, исполняют роли, а взрослые и дети участвуют в спортивном празднике или</w:t>
      </w:r>
      <w:r w:rsidRPr="00691D6C">
        <w:rPr>
          <w:rFonts w:ascii="Times New Roman" w:eastAsia="Times New Roman" w:hAnsi="Times New Roman" w:cs="Times New Roman"/>
          <w:lang w:eastAsia="ru-RU"/>
        </w:rPr>
        <w:t xml:space="preserve"> развлечениях. Такая организация совместных физкультурных праздников и развлечений характерна для начального этапа работы по физическому воспитанию с взрослыми.</w:t>
      </w:r>
    </w:p>
    <w:p w:rsidR="00691D6C" w:rsidRPr="00691D6C" w:rsidRDefault="00691D6C" w:rsidP="00691D6C">
      <w:pPr>
        <w:spacing w:after="0" w:line="240" w:lineRule="auto"/>
        <w:ind w:firstLine="851"/>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На </w:t>
      </w:r>
      <w:r w:rsidRPr="00691D6C">
        <w:rPr>
          <w:rFonts w:ascii="Times New Roman" w:eastAsia="Times New Roman" w:hAnsi="Times New Roman" w:cs="Times New Roman"/>
          <w:i/>
          <w:sz w:val="24"/>
          <w:szCs w:val="24"/>
          <w:lang w:eastAsia="ru-RU"/>
        </w:rPr>
        <w:t>втором этапе</w:t>
      </w:r>
      <w:r w:rsidRPr="00691D6C">
        <w:rPr>
          <w:rFonts w:ascii="Times New Roman" w:eastAsia="Times New Roman" w:hAnsi="Times New Roman" w:cs="Times New Roman"/>
          <w:sz w:val="24"/>
          <w:szCs w:val="24"/>
          <w:lang w:eastAsia="ru-RU"/>
        </w:rPr>
        <w:t xml:space="preserve"> сценарий и план мероприятий готовят воспитатели и родители. Взрослые играют роли сказочных пер</w:t>
      </w:r>
      <w:r w:rsidRPr="00691D6C">
        <w:rPr>
          <w:rFonts w:ascii="Times New Roman" w:eastAsia="Times New Roman" w:hAnsi="Times New Roman" w:cs="Times New Roman"/>
          <w:sz w:val="24"/>
          <w:szCs w:val="24"/>
          <w:lang w:eastAsia="ru-RU"/>
        </w:rPr>
        <w:softHyphen/>
        <w:t>сонажей, являются членами жюри, помогают в оформлении зала, готовят атрибуты, костюмы.</w:t>
      </w:r>
    </w:p>
    <w:p w:rsidR="00691D6C" w:rsidRPr="00691D6C" w:rsidRDefault="00691D6C" w:rsidP="00691D6C">
      <w:pPr>
        <w:spacing w:after="0" w:line="240" w:lineRule="auto"/>
        <w:ind w:firstLine="851"/>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И, наконец, </w:t>
      </w:r>
      <w:r w:rsidRPr="00691D6C">
        <w:rPr>
          <w:rFonts w:ascii="Times New Roman" w:eastAsia="Times New Roman" w:hAnsi="Times New Roman" w:cs="Times New Roman"/>
          <w:i/>
          <w:sz w:val="24"/>
          <w:szCs w:val="24"/>
          <w:lang w:eastAsia="ru-RU"/>
        </w:rPr>
        <w:t>третий этап</w:t>
      </w:r>
      <w:r w:rsidRPr="00691D6C">
        <w:rPr>
          <w:rFonts w:ascii="Times New Roman" w:eastAsia="Times New Roman" w:hAnsi="Times New Roman" w:cs="Times New Roman"/>
          <w:sz w:val="24"/>
          <w:szCs w:val="24"/>
          <w:lang w:eastAsia="ru-RU"/>
        </w:rPr>
        <w:t>: родители и дети  - инициаторы, авторы спортивных мероприятий.</w:t>
      </w:r>
    </w:p>
    <w:p w:rsidR="00691D6C" w:rsidRPr="00691D6C" w:rsidRDefault="00691D6C" w:rsidP="00691D6C">
      <w:pPr>
        <w:spacing w:after="0" w:line="240" w:lineRule="auto"/>
        <w:ind w:firstLine="851"/>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Такая организация совместных мероприятий - результат хорошо проводимой работы инструктора по физическому вос</w:t>
      </w:r>
      <w:r w:rsidRPr="00691D6C">
        <w:rPr>
          <w:rFonts w:ascii="Times New Roman" w:eastAsia="Times New Roman" w:hAnsi="Times New Roman" w:cs="Times New Roman"/>
          <w:sz w:val="24"/>
          <w:szCs w:val="24"/>
          <w:lang w:eastAsia="ru-RU"/>
        </w:rPr>
        <w:softHyphen/>
        <w:t>питанию, воспитателей, медицинского персонала.</w:t>
      </w:r>
    </w:p>
    <w:p w:rsidR="00691D6C" w:rsidRPr="00691D6C" w:rsidRDefault="00691D6C" w:rsidP="00691D6C">
      <w:pPr>
        <w:spacing w:after="0" w:line="240" w:lineRule="auto"/>
        <w:ind w:firstLine="851"/>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Итак, с чего же начать подготовительную работу по орга</w:t>
      </w:r>
      <w:r w:rsidRPr="00691D6C">
        <w:rPr>
          <w:rFonts w:ascii="Times New Roman" w:eastAsia="Times New Roman" w:hAnsi="Times New Roman" w:cs="Times New Roman"/>
          <w:sz w:val="24"/>
          <w:szCs w:val="24"/>
          <w:lang w:eastAsia="ru-RU"/>
        </w:rPr>
        <w:softHyphen/>
        <w:t>низации праздников? Сначала предлагаемый сценарий празд</w:t>
      </w:r>
      <w:r w:rsidRPr="00691D6C">
        <w:rPr>
          <w:rFonts w:ascii="Times New Roman" w:eastAsia="Times New Roman" w:hAnsi="Times New Roman" w:cs="Times New Roman"/>
          <w:sz w:val="24"/>
          <w:szCs w:val="24"/>
          <w:lang w:eastAsia="ru-RU"/>
        </w:rPr>
        <w:softHyphen/>
        <w:t>ника обсуждается вместе с родителями, вносятся предложения, и изменения. Затем выбираются ведущий, ответственные за оформление зала, подготовку костюмов, приза, музыкальное оформление, распределяются роли среди родителей и детей.</w:t>
      </w:r>
    </w:p>
    <w:p w:rsidR="00691D6C" w:rsidRPr="00691D6C" w:rsidRDefault="00691D6C" w:rsidP="00691D6C">
      <w:pPr>
        <w:spacing w:after="0" w:line="240" w:lineRule="auto"/>
        <w:ind w:firstLine="851"/>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Необходимо отметить, что значительное место в програм</w:t>
      </w:r>
      <w:r w:rsidRPr="00691D6C">
        <w:rPr>
          <w:rFonts w:ascii="Times New Roman" w:eastAsia="Times New Roman" w:hAnsi="Times New Roman" w:cs="Times New Roman"/>
          <w:sz w:val="24"/>
          <w:szCs w:val="24"/>
          <w:lang w:eastAsia="ru-RU"/>
        </w:rPr>
        <w:softHyphen/>
        <w:t>ме физкультурных праздников и развлечений занимают игры и игровые задания соревновательного типа. Они увеличивают двигательную активность, повышают интерес к физическим упражнениям, учат детей оценивать свои возможности и управ</w:t>
      </w:r>
      <w:r w:rsidRPr="00691D6C">
        <w:rPr>
          <w:rFonts w:ascii="Times New Roman" w:eastAsia="Times New Roman" w:hAnsi="Times New Roman" w:cs="Times New Roman"/>
          <w:sz w:val="24"/>
          <w:szCs w:val="24"/>
          <w:lang w:eastAsia="ru-RU"/>
        </w:rPr>
        <w:softHyphen/>
        <w:t>лять своим поведением. Успех любой команды зависит не только от скорости действий, сообразительности и организованности играющих, но и ответственности каждого за всех. Поэтому игры-эстафеты используют в работе только со старшими дошколь</w:t>
      </w:r>
      <w:r w:rsidRPr="00691D6C">
        <w:rPr>
          <w:rFonts w:ascii="Times New Roman" w:eastAsia="Times New Roman" w:hAnsi="Times New Roman" w:cs="Times New Roman"/>
          <w:sz w:val="24"/>
          <w:szCs w:val="24"/>
          <w:lang w:eastAsia="ru-RU"/>
        </w:rPr>
        <w:softHyphen/>
        <w:t>никами, которые умеют элементарно планировать и критически оценивать результаты своих действий.</w:t>
      </w:r>
    </w:p>
    <w:p w:rsidR="00691D6C" w:rsidRPr="00691D6C" w:rsidRDefault="00691D6C" w:rsidP="00691D6C">
      <w:pPr>
        <w:spacing w:after="0" w:line="240" w:lineRule="auto"/>
        <w:ind w:firstLine="851"/>
        <w:jc w:val="both"/>
        <w:rPr>
          <w:rFonts w:ascii="Times New Roman" w:eastAsia="Times New Roman" w:hAnsi="Times New Roman" w:cs="Times New Roman"/>
          <w:sz w:val="24"/>
          <w:szCs w:val="24"/>
          <w:lang w:eastAsia="ru-RU"/>
        </w:rPr>
      </w:pPr>
    </w:p>
    <w:p w:rsidR="003733F6" w:rsidRDefault="003733F6" w:rsidP="00691D6C">
      <w:pPr>
        <w:spacing w:after="0" w:line="240" w:lineRule="auto"/>
        <w:ind w:firstLine="851"/>
        <w:jc w:val="center"/>
        <w:rPr>
          <w:rFonts w:ascii="Times New Roman" w:eastAsia="Times New Roman" w:hAnsi="Times New Roman" w:cs="Times New Roman"/>
          <w:b/>
          <w:sz w:val="24"/>
          <w:szCs w:val="24"/>
          <w:lang w:eastAsia="ru-RU"/>
        </w:rPr>
      </w:pPr>
    </w:p>
    <w:p w:rsidR="00691D6C" w:rsidRPr="00691D6C" w:rsidRDefault="00691D6C" w:rsidP="00691D6C">
      <w:pPr>
        <w:spacing w:after="0" w:line="240" w:lineRule="auto"/>
        <w:ind w:firstLine="851"/>
        <w:jc w:val="center"/>
        <w:rPr>
          <w:rFonts w:ascii="Times New Roman" w:eastAsia="Times New Roman" w:hAnsi="Times New Roman" w:cs="Times New Roman"/>
          <w:b/>
          <w:sz w:val="24"/>
          <w:szCs w:val="24"/>
          <w:lang w:eastAsia="ru-RU"/>
        </w:rPr>
      </w:pPr>
      <w:r w:rsidRPr="00691D6C">
        <w:rPr>
          <w:rFonts w:ascii="Times New Roman" w:eastAsia="Times New Roman" w:hAnsi="Times New Roman" w:cs="Times New Roman"/>
          <w:b/>
          <w:sz w:val="24"/>
          <w:szCs w:val="24"/>
          <w:lang w:eastAsia="ru-RU"/>
        </w:rPr>
        <w:t>Элементарный туризм</w:t>
      </w:r>
    </w:p>
    <w:p w:rsidR="00691D6C" w:rsidRPr="00691D6C" w:rsidRDefault="00691D6C" w:rsidP="00691D6C">
      <w:pPr>
        <w:spacing w:after="0" w:line="240" w:lineRule="auto"/>
        <w:ind w:firstLine="851"/>
        <w:jc w:val="both"/>
        <w:rPr>
          <w:rFonts w:ascii="Times New Roman" w:eastAsia="Times New Roman" w:hAnsi="Times New Roman" w:cs="Times New Roman"/>
          <w:sz w:val="24"/>
          <w:szCs w:val="24"/>
          <w:lang w:eastAsia="ru-RU"/>
        </w:rPr>
      </w:pPr>
    </w:p>
    <w:p w:rsidR="00691D6C" w:rsidRPr="00691D6C" w:rsidRDefault="00691D6C" w:rsidP="00691D6C">
      <w:p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Туризм - одна из форм физического воспитания детей, которая обладает всеми необходимыми компонентами для со</w:t>
      </w:r>
      <w:r w:rsidRPr="00691D6C">
        <w:rPr>
          <w:rFonts w:ascii="Times New Roman" w:eastAsia="Times New Roman" w:hAnsi="Times New Roman" w:cs="Times New Roman"/>
          <w:sz w:val="24"/>
          <w:szCs w:val="24"/>
          <w:lang w:eastAsia="ru-RU"/>
        </w:rPr>
        <w:softHyphen/>
        <w:t>хранения и укрепления здоровья. Это - общение с природой, смена обстановки, психологическая разгрузка и физическая активность. Туризм прост в организации, доступен для людей любого возраста, вместе с тем, он является естественным и посильным видом спорта, поскольку нагрузки в нем хорошо дозируются и соотносятся с физическими возможностями участ</w:t>
      </w:r>
      <w:r w:rsidRPr="00691D6C">
        <w:rPr>
          <w:rFonts w:ascii="Times New Roman" w:eastAsia="Times New Roman" w:hAnsi="Times New Roman" w:cs="Times New Roman"/>
          <w:sz w:val="24"/>
          <w:szCs w:val="24"/>
          <w:lang w:eastAsia="ru-RU"/>
        </w:rPr>
        <w:softHyphen/>
        <w:t xml:space="preserve">ников. Туризм развивает такие прекрасные черты человеческого характера, </w:t>
      </w:r>
      <w:r w:rsidRPr="00691D6C">
        <w:rPr>
          <w:rFonts w:ascii="Times New Roman" w:eastAsia="Times New Roman" w:hAnsi="Times New Roman" w:cs="Times New Roman"/>
          <w:sz w:val="24"/>
          <w:szCs w:val="24"/>
          <w:lang w:eastAsia="ru-RU"/>
        </w:rPr>
        <w:lastRenderedPageBreak/>
        <w:t>как коллективизм, дисциплинированность, упорство, настойчивость. В последние годы получил развитие семейный туризм. Семейные путешествия укрепляют дружеские отношения между родителями и детьми.</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 детском саду применяются пешеходные походы в  лес, к озеру и т.д. Цель этих походов - оздоровление организма детей, приобретение навыка ориентировки на местности, умения разбираться в карте-схеме маршрута, знакомство с родным краем, воспитание любви к родной природе, к земле.</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Подготовка к туристическому походу начинается с того, что совместно с родителями, воспитателями, инструктором по физи</w:t>
      </w:r>
      <w:r w:rsidRPr="00691D6C">
        <w:rPr>
          <w:rFonts w:ascii="Times New Roman" w:eastAsia="Times New Roman" w:hAnsi="Times New Roman" w:cs="Times New Roman"/>
          <w:sz w:val="24"/>
          <w:szCs w:val="24"/>
          <w:lang w:eastAsia="ru-RU"/>
        </w:rPr>
        <w:softHyphen/>
        <w:t>ческому воспитанию разрабатывается маршрут похода, опреде</w:t>
      </w:r>
      <w:r w:rsidRPr="00691D6C">
        <w:rPr>
          <w:rFonts w:ascii="Times New Roman" w:eastAsia="Times New Roman" w:hAnsi="Times New Roman" w:cs="Times New Roman"/>
          <w:sz w:val="24"/>
          <w:szCs w:val="24"/>
          <w:lang w:eastAsia="ru-RU"/>
        </w:rPr>
        <w:softHyphen/>
        <w:t>ляются места остановок, обсуждается необходимое снаряжение. При выборе маршрута принимается во внимание возраст детей, степень физической подготовки, природные и климати</w:t>
      </w:r>
      <w:r w:rsidRPr="00691D6C">
        <w:rPr>
          <w:rFonts w:ascii="Times New Roman" w:eastAsia="Times New Roman" w:hAnsi="Times New Roman" w:cs="Times New Roman"/>
          <w:sz w:val="24"/>
          <w:szCs w:val="24"/>
          <w:lang w:eastAsia="ru-RU"/>
        </w:rPr>
        <w:softHyphen/>
        <w:t>ческие условия района похода. Маршрут похода должен быть интересным для дошкольников в познавательном отношении, способствовать укреплению здоровья малышей, улучшению их физического развития. План и маршрут согласовывается с ме</w:t>
      </w:r>
      <w:r w:rsidRPr="00691D6C">
        <w:rPr>
          <w:rFonts w:ascii="Times New Roman" w:eastAsia="Times New Roman" w:hAnsi="Times New Roman" w:cs="Times New Roman"/>
          <w:sz w:val="24"/>
          <w:szCs w:val="24"/>
          <w:lang w:eastAsia="ru-RU"/>
        </w:rPr>
        <w:softHyphen/>
        <w:t>дицинскими работниками. В результате совместного обсуждения составляется и рисуется схема маршрута. Длительность похода должна быть от 2 до 4 часов.</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ab/>
        <w:t>Вместе с детьми обсуждается план движения в походе по составленной карте. Поэтому необходимо:</w:t>
      </w:r>
    </w:p>
    <w:p w:rsidR="00691D6C" w:rsidRPr="00691D6C" w:rsidRDefault="00691D6C" w:rsidP="00975EC2">
      <w:pPr>
        <w:numPr>
          <w:ilvl w:val="0"/>
          <w:numId w:val="61"/>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ознакомить детей с картой-схемой и с условными обо</w:t>
      </w:r>
      <w:r w:rsidRPr="00691D6C">
        <w:rPr>
          <w:rFonts w:ascii="Times New Roman" w:eastAsia="Times New Roman" w:hAnsi="Times New Roman" w:cs="Times New Roman"/>
          <w:sz w:val="24"/>
          <w:szCs w:val="24"/>
          <w:lang w:eastAsia="ru-RU"/>
        </w:rPr>
        <w:softHyphen/>
        <w:t>значениями на ней;</w:t>
      </w:r>
    </w:p>
    <w:p w:rsidR="00691D6C" w:rsidRPr="00691D6C" w:rsidRDefault="00691D6C" w:rsidP="00975EC2">
      <w:pPr>
        <w:numPr>
          <w:ilvl w:val="0"/>
          <w:numId w:val="61"/>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научить детей находить обозначенный на карте предмет местности (от здания и участков до более мелких условных обозначений);</w:t>
      </w:r>
    </w:p>
    <w:p w:rsidR="00691D6C" w:rsidRPr="00691D6C" w:rsidRDefault="00691D6C" w:rsidP="00975EC2">
      <w:pPr>
        <w:numPr>
          <w:ilvl w:val="0"/>
          <w:numId w:val="61"/>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научить правильно, ориентироваться по карте в зависи</w:t>
      </w:r>
      <w:r w:rsidRPr="00691D6C">
        <w:rPr>
          <w:rFonts w:ascii="Times New Roman" w:eastAsia="Times New Roman" w:hAnsi="Times New Roman" w:cs="Times New Roman"/>
          <w:sz w:val="24"/>
          <w:szCs w:val="24"/>
          <w:lang w:eastAsia="ru-RU"/>
        </w:rPr>
        <w:softHyphen/>
        <w:t>мости от места расположения.</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Накануне похода воспитатель (инструктор) проводит с детьми беседу, в ходе которой очень важно донести до детей, как не</w:t>
      </w:r>
      <w:r w:rsidRPr="00691D6C">
        <w:rPr>
          <w:rFonts w:ascii="Times New Roman" w:eastAsia="Times New Roman" w:hAnsi="Times New Roman" w:cs="Times New Roman"/>
          <w:sz w:val="24"/>
          <w:szCs w:val="24"/>
          <w:lang w:eastAsia="ru-RU"/>
        </w:rPr>
        <w:softHyphen/>
        <w:t>обходимо вести себя во время похода:</w:t>
      </w:r>
    </w:p>
    <w:p w:rsidR="00691D6C" w:rsidRPr="00691D6C" w:rsidRDefault="00691D6C" w:rsidP="00975EC2">
      <w:pPr>
        <w:numPr>
          <w:ilvl w:val="0"/>
          <w:numId w:val="62"/>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строго подчиняться воспитателю и инструктору;</w:t>
      </w:r>
    </w:p>
    <w:p w:rsidR="00691D6C" w:rsidRPr="00691D6C" w:rsidRDefault="00691D6C" w:rsidP="00975EC2">
      <w:pPr>
        <w:numPr>
          <w:ilvl w:val="0"/>
          <w:numId w:val="62"/>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не рвать растения, ягоды;</w:t>
      </w:r>
    </w:p>
    <w:p w:rsidR="00691D6C" w:rsidRPr="00691D6C" w:rsidRDefault="00691D6C" w:rsidP="00975EC2">
      <w:pPr>
        <w:numPr>
          <w:ilvl w:val="0"/>
          <w:numId w:val="62"/>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не оставлять товарища в беде, всегда приходить к нему на выручку, помогать слабому;</w:t>
      </w:r>
    </w:p>
    <w:p w:rsidR="00691D6C" w:rsidRPr="00691D6C" w:rsidRDefault="00691D6C" w:rsidP="00975EC2">
      <w:pPr>
        <w:numPr>
          <w:ilvl w:val="0"/>
          <w:numId w:val="62"/>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всегда оставлять место отдыха чистым.</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ab/>
        <w:t>Кроме того, каждый взрослый должен строго выполнять инструкцию по охране жизни и здоровья детей:</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1. Маршрут должен быть тщательно изучен взрослыми.</w:t>
      </w:r>
    </w:p>
    <w:p w:rsidR="00691D6C" w:rsidRPr="00691D6C" w:rsidRDefault="00691D6C" w:rsidP="00691D6C">
      <w:pPr>
        <w:spacing w:after="0" w:line="240" w:lineRule="auto"/>
        <w:ind w:left="1134" w:hanging="425"/>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2. Одежда детей во избежание перегрева или переохлаж</w:t>
      </w:r>
      <w:r w:rsidRPr="00691D6C">
        <w:rPr>
          <w:rFonts w:ascii="Times New Roman" w:eastAsia="Times New Roman" w:hAnsi="Times New Roman" w:cs="Times New Roman"/>
          <w:sz w:val="24"/>
          <w:szCs w:val="24"/>
          <w:lang w:eastAsia="ru-RU"/>
        </w:rPr>
        <w:softHyphen/>
        <w:t>дения организма должна соответствовать сезону.</w:t>
      </w:r>
    </w:p>
    <w:p w:rsidR="00691D6C" w:rsidRPr="00691D6C" w:rsidRDefault="00691D6C" w:rsidP="00691D6C">
      <w:pPr>
        <w:spacing w:after="0" w:line="240" w:lineRule="auto"/>
        <w:ind w:left="1134" w:hanging="425"/>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3. Каждый взрослый и ребенок должен хорошо знать содержание и правила пользования аптечкой, чтобы при необходимости оказать первую помощь.</w:t>
      </w:r>
    </w:p>
    <w:p w:rsidR="00691D6C" w:rsidRPr="00691D6C" w:rsidRDefault="00691D6C" w:rsidP="00691D6C">
      <w:pPr>
        <w:spacing w:after="0" w:line="240" w:lineRule="auto"/>
        <w:ind w:left="1134" w:hanging="425"/>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4.  При переходе улиц, дорог воспитатель, родители и дети</w:t>
      </w:r>
      <w:r w:rsidRPr="00691D6C">
        <w:rPr>
          <w:rFonts w:ascii="Times New Roman" w:eastAsia="Times New Roman" w:hAnsi="Times New Roman" w:cs="Times New Roman"/>
          <w:sz w:val="24"/>
          <w:szCs w:val="24"/>
          <w:lang w:eastAsia="ru-RU"/>
        </w:rPr>
        <w:tab/>
        <w:t>должны соблюдать правила дорожного движения.</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Каждый поход должен запомниться детям и так называемым сюрпризным моментом: какой-либо неожиданной игрой или интересной встречей (с лесовичком, гномом, ежиком, лисичкой и т. д.). Роли сказочных персонажей исполнят родители, они же проведут подвижные игры, игры с элементами спортивного ориентирования.</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lastRenderedPageBreak/>
        <w:t>Походы проводятся 2-3 раза в год, в них принимают участие все группы, начиная со средней.</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По окончании похода подводятся итоги. Одна из задач этого обсуждения - определение недостатков в подготовке и проведении похода для исправления их в дальнейшем. Свои впечатления от по</w:t>
      </w:r>
      <w:r w:rsidRPr="00691D6C">
        <w:rPr>
          <w:rFonts w:ascii="Times New Roman" w:eastAsia="Times New Roman" w:hAnsi="Times New Roman" w:cs="Times New Roman"/>
          <w:sz w:val="24"/>
          <w:szCs w:val="24"/>
          <w:lang w:eastAsia="ru-RU"/>
        </w:rPr>
        <w:softHyphen/>
        <w:t>хода дети выражают в рисунках, в поделках, родители совместно с детьми устраивают выставки, оформляют фотоальбомы.</w:t>
      </w:r>
    </w:p>
    <w:p w:rsidR="00691D6C" w:rsidRPr="00691D6C" w:rsidRDefault="00691D6C" w:rsidP="00691D6C">
      <w:pPr>
        <w:spacing w:after="0" w:line="240" w:lineRule="auto"/>
        <w:ind w:firstLine="709"/>
        <w:jc w:val="both"/>
        <w:rPr>
          <w:rFonts w:ascii="Times New Roman" w:eastAsia="Times New Roman" w:hAnsi="Times New Roman" w:cs="Times New Roman"/>
          <w:lang w:eastAsia="ru-RU"/>
        </w:rPr>
      </w:pPr>
    </w:p>
    <w:p w:rsidR="00691D6C" w:rsidRPr="00691D6C" w:rsidRDefault="00691D6C" w:rsidP="00691D6C">
      <w:pPr>
        <w:spacing w:after="0" w:line="240" w:lineRule="auto"/>
        <w:ind w:firstLine="709"/>
        <w:jc w:val="center"/>
        <w:rPr>
          <w:rFonts w:ascii="Times New Roman" w:eastAsia="Times New Roman" w:hAnsi="Times New Roman" w:cs="Times New Roman"/>
          <w:b/>
          <w:sz w:val="24"/>
          <w:szCs w:val="24"/>
          <w:lang w:eastAsia="ru-RU"/>
        </w:rPr>
      </w:pPr>
      <w:r w:rsidRPr="00691D6C">
        <w:rPr>
          <w:rFonts w:ascii="Times New Roman" w:eastAsia="Times New Roman" w:hAnsi="Times New Roman" w:cs="Times New Roman"/>
          <w:b/>
          <w:sz w:val="24"/>
          <w:szCs w:val="24"/>
          <w:lang w:eastAsia="ru-RU"/>
        </w:rPr>
        <w:t>Профилактика нарушения осанки и плоскостопия</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Медицинское обследование детей дошкольного возраста показало, что процент дошкольников с нарушениями осанки и стоп достаточно высок. Наиболее часто встречаются следующие нарушения: искривление позвоночника в виде боковых отклоне</w:t>
      </w:r>
      <w:r w:rsidRPr="00691D6C">
        <w:rPr>
          <w:rFonts w:ascii="Times New Roman" w:eastAsia="Times New Roman" w:hAnsi="Times New Roman" w:cs="Times New Roman"/>
          <w:sz w:val="24"/>
          <w:szCs w:val="24"/>
          <w:lang w:eastAsia="ru-RU"/>
        </w:rPr>
        <w:softHyphen/>
        <w:t>ний (сколиоз), чрезмерные отклонения позвоночника в грудном отделе (кифозы) и в поясничном отделе (лордозы); плоскостопие и врожденная косолапость; асимметричное положение плеч.</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 дошкольном возрасте осанка еще не сформирована, по</w:t>
      </w:r>
      <w:r w:rsidRPr="00691D6C">
        <w:rPr>
          <w:rFonts w:ascii="Times New Roman" w:eastAsia="Times New Roman" w:hAnsi="Times New Roman" w:cs="Times New Roman"/>
          <w:sz w:val="24"/>
          <w:szCs w:val="24"/>
          <w:lang w:eastAsia="ru-RU"/>
        </w:rPr>
        <w:softHyphen/>
        <w:t>этому неблагоприятные факторы наиболее сильно влияют на детей в период их активного роста (5-7 лет). Причин не</w:t>
      </w:r>
      <w:r w:rsidRPr="00691D6C">
        <w:rPr>
          <w:rFonts w:ascii="Times New Roman" w:eastAsia="Times New Roman" w:hAnsi="Times New Roman" w:cs="Times New Roman"/>
          <w:sz w:val="24"/>
          <w:szCs w:val="24"/>
          <w:lang w:eastAsia="ru-RU"/>
        </w:rPr>
        <w:softHyphen/>
        <w:t xml:space="preserve">правильной осанки и ее дефектов много: гиподинамия и, как следствие, недостаточное развитие мышц спины, живота, бедер, шеи, груди, удерживающих позвоночник в нужном положении; ходьба с опущенной головой, сидение с опущенными плечами и согнутой спиной. </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Развитию дефектов осанки способствуют не соответствующая росту ребенка мебель, неудобная одежда, неправильные позы и привычки детей (например, опора при стоянии на одну ногу, чтение и рисование, лежа на боку); однообразные движения (отталкивание одной и той же ногой при езде на самокате, при прыжках во время игр, ношение какого-либо груза в одной и той же руке).</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Значительную роль в возникновении нарушений осанки играет неудовлетворительный общий режим жизни ребенка: пассивный отдых, отсутствие прогулок на свежем воздухе, не</w:t>
      </w:r>
      <w:r w:rsidRPr="00691D6C">
        <w:rPr>
          <w:rFonts w:ascii="Times New Roman" w:eastAsia="Times New Roman" w:hAnsi="Times New Roman" w:cs="Times New Roman"/>
          <w:sz w:val="24"/>
          <w:szCs w:val="24"/>
          <w:lang w:eastAsia="ru-RU"/>
        </w:rPr>
        <w:softHyphen/>
        <w:t>достаточный сон, нерациональный режим питания. Нарушения осанки развиваются из-за частых инфекционных и острых респи</w:t>
      </w:r>
      <w:r w:rsidRPr="00691D6C">
        <w:rPr>
          <w:rFonts w:ascii="Times New Roman" w:eastAsia="Times New Roman" w:hAnsi="Times New Roman" w:cs="Times New Roman"/>
          <w:sz w:val="24"/>
          <w:szCs w:val="24"/>
          <w:lang w:eastAsia="ru-RU"/>
        </w:rPr>
        <w:softHyphen/>
        <w:t>раторных заболеваний, ослабляющих организм и ухудшающих</w:t>
      </w:r>
      <w:r w:rsidRPr="00691D6C">
        <w:rPr>
          <w:rFonts w:ascii="Times New Roman" w:eastAsia="Times New Roman" w:hAnsi="Times New Roman" w:cs="Times New Roman"/>
          <w:sz w:val="24"/>
          <w:szCs w:val="24"/>
          <w:lang w:eastAsia="ru-RU"/>
        </w:rPr>
        <w:tab/>
        <w:t>физическое развитие.</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Нарушения осанки нередко сопровождаются расстройства</w:t>
      </w:r>
      <w:r w:rsidRPr="00691D6C">
        <w:rPr>
          <w:rFonts w:ascii="Times New Roman" w:eastAsia="Times New Roman" w:hAnsi="Times New Roman" w:cs="Times New Roman"/>
          <w:sz w:val="24"/>
          <w:szCs w:val="24"/>
          <w:lang w:eastAsia="ru-RU"/>
        </w:rPr>
        <w:softHyphen/>
        <w:t>ми деятельности внутренних органов: уменьшается экскурсия грудной клетки и диафрагмы, проявляются колебания внутри</w:t>
      </w:r>
      <w:r w:rsidRPr="00691D6C">
        <w:rPr>
          <w:rFonts w:ascii="Times New Roman" w:eastAsia="Times New Roman" w:hAnsi="Times New Roman" w:cs="Times New Roman"/>
          <w:sz w:val="24"/>
          <w:szCs w:val="24"/>
          <w:lang w:eastAsia="ru-RU"/>
        </w:rPr>
        <w:softHyphen/>
        <w:t>грудного давления, понижается жизненная емкость легких. Эти изменения неблагоприятно влияют на сердечнососудистую и дыхательную системы, при водят к снижению физиологических резервов детского организма.</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Работу по формированию правильной осанки и профилактике ее нарушений должны вести не только врачи. Ведь дефекты осан</w:t>
      </w:r>
      <w:r w:rsidRPr="00691D6C">
        <w:rPr>
          <w:rFonts w:ascii="Times New Roman" w:eastAsia="Times New Roman" w:hAnsi="Times New Roman" w:cs="Times New Roman"/>
          <w:sz w:val="24"/>
          <w:szCs w:val="24"/>
          <w:lang w:eastAsia="ru-RU"/>
        </w:rPr>
        <w:softHyphen/>
        <w:t>ки и плоскостопия могут развиваться еще в грудном возрасте, когда в костной системе ребенка имеется большое количество неокостеневшей хрящевой ткани. Они возникают в результате того, что детей начинают слишком рано сажать, ставить на ножки или учить ходить. Недостаточно развитые мышцы испытывают большую статическую нагрузку, а это приводит к деформации опорно-двигательного аппарата.</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Физкультурные занятия с детьми в детском саду прово</w:t>
      </w:r>
      <w:r w:rsidRPr="00691D6C">
        <w:rPr>
          <w:rFonts w:ascii="Times New Roman" w:eastAsia="Times New Roman" w:hAnsi="Times New Roman" w:cs="Times New Roman"/>
          <w:sz w:val="24"/>
          <w:szCs w:val="24"/>
          <w:lang w:eastAsia="ru-RU"/>
        </w:rPr>
        <w:softHyphen/>
        <w:t>дятся 3 раза в неделю. Этого недостаточно для профилактики нарушения осанки и плоскостопия, а кроме того, необходимо в повседневной жизни следить за правильным положением тела, создавать необходимые условия и в семье (спать на жесткой постели, подушка не должна быть высокой и т.п.).</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Основным средством формирования правильной осанки и профилактике ее нарушений является занятие физическими упражнениями. Прежде всего, необходимо использовать упражнения  для развития больших мышечных групп, особенно спины, живота и ног, чтобы создать естественный мышечный корсет. Можно использовать резиновые теннисные мячи, обручи, пал</w:t>
      </w:r>
      <w:r w:rsidRPr="00691D6C">
        <w:rPr>
          <w:rFonts w:ascii="Times New Roman" w:eastAsia="Times New Roman" w:hAnsi="Times New Roman" w:cs="Times New Roman"/>
          <w:sz w:val="24"/>
          <w:szCs w:val="24"/>
          <w:lang w:eastAsia="ru-RU"/>
        </w:rPr>
        <w:softHyphen/>
        <w:t>ки мешочки с песком. Упражнения выполняются из различных исходных положений - стоя, лежа на спине и животе, на четвереньках.</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lastRenderedPageBreak/>
        <w:tab/>
        <w:t>Учитывая, что формирование правильной осанки - про</w:t>
      </w:r>
      <w:r w:rsidRPr="00691D6C">
        <w:rPr>
          <w:rFonts w:ascii="Times New Roman" w:eastAsia="Times New Roman" w:hAnsi="Times New Roman" w:cs="Times New Roman"/>
          <w:sz w:val="24"/>
          <w:szCs w:val="24"/>
          <w:lang w:eastAsia="ru-RU"/>
        </w:rPr>
        <w:softHyphen/>
        <w:t>цесс продолжительный, требующий систематической работы, родителям рекомендуется заниматься с ребенком ежедневно, за</w:t>
      </w:r>
      <w:r w:rsidRPr="00691D6C">
        <w:rPr>
          <w:rFonts w:ascii="Times New Roman" w:eastAsia="Times New Roman" w:hAnsi="Times New Roman" w:cs="Times New Roman"/>
          <w:sz w:val="24"/>
          <w:szCs w:val="24"/>
          <w:lang w:eastAsia="ru-RU"/>
        </w:rPr>
        <w:tab/>
        <w:t>исключением тех дней, когда профилактические занятия проводятся в детском саду.</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Занятия проводятся по традиционной структуре: вводная часть, ОРУ, основные виды движений, подвижные игры, заклю</w:t>
      </w:r>
      <w:r w:rsidRPr="00691D6C">
        <w:rPr>
          <w:rFonts w:ascii="Times New Roman" w:eastAsia="Times New Roman" w:hAnsi="Times New Roman" w:cs="Times New Roman"/>
          <w:sz w:val="24"/>
          <w:szCs w:val="24"/>
          <w:lang w:eastAsia="ru-RU"/>
        </w:rPr>
        <w:softHyphen/>
        <w:t>чительная часть. Чтобы занятия были интересны детям, советуем проводить такие физкультурные занятия как сюжетные, дающие глубокие эмоциональные впечатления (например, путешествия в лес, полет в космос), или как тематические занятия (например, «Весна», «Цирк», «Зоопарк»).</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Во время длительных домашних заданий, связанных с дол</w:t>
      </w:r>
      <w:r w:rsidRPr="00691D6C">
        <w:rPr>
          <w:rFonts w:ascii="Times New Roman" w:eastAsia="Times New Roman" w:hAnsi="Times New Roman" w:cs="Times New Roman"/>
          <w:sz w:val="24"/>
          <w:szCs w:val="24"/>
          <w:lang w:eastAsia="ru-RU"/>
        </w:rPr>
        <w:softHyphen/>
        <w:t>гим неподвижным положением ребенка (более 10-12 минут), рекомендуем родителям проводить физкультминутки с детьми. Это могут быть следующие упражнения:</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прогибание спины с обручем или с мячом в руках;</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ab/>
        <w:t>- наклоны в стороны с обручем за спиной;</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 приседание, стоя на носках с гимнастической палкой в руках; </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наклоны назад разведением рук в стороны;</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поднимание ног вверх, лежа на спине;</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ползание на четвереньках;</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ходьба с удержанием на голове груза с сохранением правильной осанки.</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 основу использования специальных упражнений, направ</w:t>
      </w:r>
      <w:r w:rsidRPr="00691D6C">
        <w:rPr>
          <w:rFonts w:ascii="Times New Roman" w:eastAsia="Times New Roman" w:hAnsi="Times New Roman" w:cs="Times New Roman"/>
          <w:sz w:val="24"/>
          <w:szCs w:val="24"/>
          <w:lang w:eastAsia="ru-RU"/>
        </w:rPr>
        <w:softHyphen/>
        <w:t>ленных на формирование правильной осанки, должны быть положены следующие принципы: индивидуально дифференци</w:t>
      </w:r>
      <w:r w:rsidRPr="00691D6C">
        <w:rPr>
          <w:rFonts w:ascii="Times New Roman" w:eastAsia="Times New Roman" w:hAnsi="Times New Roman" w:cs="Times New Roman"/>
          <w:sz w:val="24"/>
          <w:szCs w:val="24"/>
          <w:lang w:eastAsia="ru-RU"/>
        </w:rPr>
        <w:softHyphen/>
        <w:t>рованный подход к каждому ребенку и постепенное нарастание трудностей в применяемых физических упражнениях.</w:t>
      </w:r>
    </w:p>
    <w:p w:rsidR="00691D6C" w:rsidRPr="00691D6C" w:rsidRDefault="00691D6C" w:rsidP="00691D6C">
      <w:pPr>
        <w:spacing w:after="0" w:line="240" w:lineRule="auto"/>
        <w:ind w:firstLine="709"/>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При подборе и использовании упражнений необходимо учитывать уровень физического развития, подготовленность и состояние здоровья каждого ребенка и в соответствии с этим продумывать объем и интенсивность нагрузок </w:t>
      </w:r>
    </w:p>
    <w:p w:rsidR="00691D6C" w:rsidRDefault="00691D6C" w:rsidP="003733F6">
      <w:pPr>
        <w:spacing w:after="0" w:line="240" w:lineRule="auto"/>
        <w:jc w:val="both"/>
        <w:rPr>
          <w:rFonts w:ascii="Times New Roman" w:eastAsia="Times New Roman" w:hAnsi="Times New Roman" w:cs="Times New Roman"/>
          <w:sz w:val="24"/>
          <w:szCs w:val="24"/>
          <w:lang w:eastAsia="ru-RU"/>
        </w:rPr>
      </w:pPr>
    </w:p>
    <w:p w:rsidR="009C7F37" w:rsidRPr="003733F6" w:rsidRDefault="009C7F37" w:rsidP="003733F6">
      <w:pPr>
        <w:pStyle w:val="c2c12"/>
        <w:jc w:val="center"/>
        <w:rPr>
          <w:b/>
        </w:rPr>
      </w:pPr>
      <w:r w:rsidRPr="003733F6">
        <w:rPr>
          <w:rStyle w:val="c9c15"/>
          <w:b/>
        </w:rPr>
        <w:t>Здоровьесберегающие технологии по ритмике и хореографии</w:t>
      </w:r>
    </w:p>
    <w:p w:rsidR="003733F6" w:rsidRDefault="009C7F37" w:rsidP="009C7F37">
      <w:pPr>
        <w:shd w:val="clear" w:color="auto" w:fill="FFFFFF" w:themeFill="background1"/>
        <w:spacing w:before="100" w:beforeAutospacing="1" w:after="0" w:line="240" w:lineRule="auto"/>
        <w:jc w:val="both"/>
        <w:rPr>
          <w:rFonts w:ascii="Times New Roman" w:eastAsia="Times New Roman" w:hAnsi="Times New Roman" w:cs="Times New Roman"/>
          <w:color w:val="000000"/>
          <w:sz w:val="24"/>
          <w:szCs w:val="24"/>
          <w:lang w:eastAsia="ru-RU"/>
        </w:rPr>
      </w:pPr>
      <w:r w:rsidRPr="009C7F37">
        <w:rPr>
          <w:rFonts w:ascii="Times New Roman" w:eastAsia="Times New Roman" w:hAnsi="Times New Roman" w:cs="Times New Roman"/>
          <w:b/>
          <w:bCs/>
          <w:color w:val="000000"/>
          <w:sz w:val="24"/>
          <w:szCs w:val="24"/>
          <w:lang w:eastAsia="ru-RU"/>
        </w:rPr>
        <w:t>Танец</w:t>
      </w:r>
      <w:r w:rsidRPr="009C7F37">
        <w:rPr>
          <w:rFonts w:ascii="Times New Roman" w:eastAsia="Times New Roman" w:hAnsi="Times New Roman" w:cs="Times New Roman"/>
          <w:color w:val="000000"/>
          <w:sz w:val="24"/>
          <w:szCs w:val="24"/>
          <w:lang w:eastAsia="ru-RU"/>
        </w:rPr>
        <w:t> - искусство синтетическое. Оно направлено на решение музыкально-ритмического, физического, эстетического и психического развития детей. Движения под музыку приучают их к коллективным действиям, способствуют воспитанию чувства коллективизма, дружбы, товарищества, взаимного уважения. Они укрепляют детский организм. Удовлетворение, полученное ребенком в процессе двигательных действий, сопровождается значительными физиологическими изменениями в его организме - улучшается дыхание и кровообращение, возбуждается нервная система, вызывает усиленную деятельность высших отделов головного мозга, связанных с ассоциативными, интеллект</w:t>
      </w:r>
      <w:r w:rsidR="003733F6">
        <w:rPr>
          <w:rFonts w:ascii="Times New Roman" w:eastAsia="Times New Roman" w:hAnsi="Times New Roman" w:cs="Times New Roman"/>
          <w:color w:val="000000"/>
          <w:sz w:val="24"/>
          <w:szCs w:val="24"/>
          <w:lang w:eastAsia="ru-RU"/>
        </w:rPr>
        <w:t xml:space="preserve">уальными и волевыми качествами. </w:t>
      </w:r>
      <w:r w:rsidRPr="009C7F37">
        <w:rPr>
          <w:rFonts w:ascii="Times New Roman" w:eastAsia="Times New Roman" w:hAnsi="Times New Roman" w:cs="Times New Roman"/>
          <w:color w:val="000000"/>
          <w:sz w:val="24"/>
          <w:szCs w:val="24"/>
          <w:lang w:eastAsia="ru-RU"/>
        </w:rPr>
        <w:t xml:space="preserve">Занятия танцами очень полезны для физического развития детей: улучшается осанка, совершенствуются пропорции тела, укрепляются мышцы. Постепенно дети начинают легче, грациознее двигаться, становятся раскованными. У детей появляются такие качества движений, как легкость, полетность, упругость, ловкость, быстрота и энергичность. Движения дошкольников становятся более четкими, </w:t>
      </w:r>
      <w:r w:rsidR="003733F6">
        <w:rPr>
          <w:rFonts w:ascii="Times New Roman" w:eastAsia="Times New Roman" w:hAnsi="Times New Roman" w:cs="Times New Roman"/>
          <w:color w:val="000000"/>
          <w:sz w:val="24"/>
          <w:szCs w:val="24"/>
          <w:lang w:eastAsia="ru-RU"/>
        </w:rPr>
        <w:t>выразительными и красивыми.</w:t>
      </w:r>
    </w:p>
    <w:p w:rsidR="009C7F37" w:rsidRPr="009C7F37" w:rsidRDefault="009C7F37" w:rsidP="009C7F37">
      <w:pPr>
        <w:shd w:val="clear" w:color="auto" w:fill="FFFFFF" w:themeFill="background1"/>
        <w:spacing w:before="100" w:beforeAutospacing="1" w:after="0" w:line="240" w:lineRule="auto"/>
        <w:jc w:val="both"/>
        <w:rPr>
          <w:rFonts w:ascii="Times New Roman" w:eastAsia="Times New Roman" w:hAnsi="Times New Roman" w:cs="Times New Roman"/>
          <w:color w:val="000000"/>
          <w:sz w:val="24"/>
          <w:szCs w:val="24"/>
          <w:lang w:eastAsia="ru-RU"/>
        </w:rPr>
      </w:pPr>
      <w:r w:rsidRPr="009C7F37">
        <w:rPr>
          <w:rFonts w:ascii="Times New Roman" w:eastAsia="Times New Roman" w:hAnsi="Times New Roman" w:cs="Times New Roman"/>
          <w:color w:val="000000"/>
          <w:sz w:val="24"/>
          <w:szCs w:val="24"/>
          <w:lang w:eastAsia="ru-RU"/>
        </w:rPr>
        <w:lastRenderedPageBreak/>
        <w:t>Танцы и пляски помогают детям полюбить музыку, обостряют эмоциональную восприимчивость, развивают музыкальный слух и чувство ритма, обогащают детей новыми музыкальными знаниями, расширяют их музыкальный кругозор, развивают творческое воображение и мышление. Чтобы передать выразительность танцевальных образов, ребенок должен запомнить не только сами движения, но и их последовательность (что само по себе положительно влияет на развитие памяти и внимания), мобилизовать воображение, наблюдате</w:t>
      </w:r>
      <w:r w:rsidR="003733F6">
        <w:rPr>
          <w:rFonts w:ascii="Times New Roman" w:eastAsia="Times New Roman" w:hAnsi="Times New Roman" w:cs="Times New Roman"/>
          <w:color w:val="000000"/>
          <w:sz w:val="24"/>
          <w:szCs w:val="24"/>
          <w:lang w:eastAsia="ru-RU"/>
        </w:rPr>
        <w:t xml:space="preserve">льность, творческую активность. </w:t>
      </w:r>
      <w:r w:rsidRPr="009C7F37">
        <w:rPr>
          <w:rFonts w:ascii="Times New Roman" w:eastAsia="Times New Roman" w:hAnsi="Times New Roman" w:cs="Times New Roman"/>
          <w:color w:val="000000"/>
          <w:sz w:val="24"/>
          <w:szCs w:val="24"/>
          <w:lang w:eastAsia="ru-RU"/>
        </w:rPr>
        <w:t>Танец приучает детей к нормам культурного общения. В детях воспитывается скромность, доброжелательность, приветливость. Мальчики начинают бережно относиться к своей партнерше. Танец становится одним из средств нравственного воспитания ребенка.</w:t>
      </w:r>
    </w:p>
    <w:p w:rsidR="009C7F37" w:rsidRPr="009C7F37" w:rsidRDefault="009C7F37" w:rsidP="009C7F37">
      <w:pPr>
        <w:shd w:val="clear" w:color="auto" w:fill="FFFFFF" w:themeFill="background1"/>
        <w:spacing w:before="100" w:beforeAutospacing="1" w:after="0" w:line="240" w:lineRule="auto"/>
        <w:jc w:val="both"/>
        <w:rPr>
          <w:rFonts w:ascii="Times New Roman" w:eastAsia="Times New Roman" w:hAnsi="Times New Roman" w:cs="Times New Roman"/>
          <w:color w:val="000000"/>
          <w:sz w:val="24"/>
          <w:szCs w:val="24"/>
          <w:lang w:eastAsia="ru-RU"/>
        </w:rPr>
      </w:pPr>
      <w:r w:rsidRPr="009C7F37">
        <w:rPr>
          <w:rFonts w:ascii="Times New Roman" w:eastAsia="Times New Roman" w:hAnsi="Times New Roman" w:cs="Times New Roman"/>
          <w:b/>
          <w:bCs/>
          <w:color w:val="000000"/>
          <w:sz w:val="24"/>
          <w:szCs w:val="24"/>
          <w:lang w:eastAsia="ru-RU"/>
        </w:rPr>
        <w:t>Цель.</w:t>
      </w:r>
      <w:r w:rsidRPr="009C7F37">
        <w:rPr>
          <w:rFonts w:ascii="Times New Roman" w:eastAsia="Times New Roman" w:hAnsi="Times New Roman" w:cs="Times New Roman"/>
          <w:color w:val="000000"/>
          <w:sz w:val="24"/>
          <w:szCs w:val="24"/>
          <w:lang w:eastAsia="ru-RU"/>
        </w:rPr>
        <w:t> Организовать музыкально-оздоровительную работу в ДОУ, обеспечивающую каждому ребенку сохранение и укрепление психического и физического здоровья с целью формирования полноценной личности ребенка; формировать средствами музыки и ритмических движений разнообразных умений, способностей, качеств личности; выявление и развитие музыкальных и творческих способностей, формирования привычки к здоровому образу жизни; научить ребенка передавать характер музыкального произведения, его образное содержание через пластику движений под музыку.</w:t>
      </w:r>
    </w:p>
    <w:p w:rsidR="0035242F" w:rsidRPr="0035242F" w:rsidRDefault="0035242F" w:rsidP="0035242F">
      <w:pPr>
        <w:shd w:val="clear" w:color="auto" w:fill="FFFFFF" w:themeFill="background1"/>
        <w:spacing w:before="90" w:after="90" w:line="270" w:lineRule="atLeast"/>
        <w:rPr>
          <w:rFonts w:ascii="Times New Roman" w:eastAsia="Times New Roman" w:hAnsi="Times New Roman" w:cs="Times New Roman"/>
          <w:color w:val="444444"/>
          <w:sz w:val="24"/>
          <w:szCs w:val="24"/>
          <w:lang w:eastAsia="ru-RU"/>
        </w:rPr>
      </w:pPr>
      <w:r w:rsidRPr="0035242F">
        <w:rPr>
          <w:rFonts w:ascii="Times New Roman" w:eastAsia="Times New Roman" w:hAnsi="Times New Roman" w:cs="Times New Roman"/>
          <w:color w:val="444444"/>
          <w:sz w:val="24"/>
          <w:szCs w:val="24"/>
          <w:lang w:eastAsia="ru-RU"/>
        </w:rPr>
        <w:t>Программа   по  ритмике  рассчитана  на  три  года  обучения  и  направлена  на всестороннее, гармоничное и  целостное  развитие  личности    детей  дошкольного возраста   от  4   до  7  лет.</w:t>
      </w:r>
    </w:p>
    <w:p w:rsidR="0035242F" w:rsidRPr="0035242F" w:rsidRDefault="0035242F" w:rsidP="0035242F">
      <w:pPr>
        <w:shd w:val="clear" w:color="auto" w:fill="FFFFFF" w:themeFill="background1"/>
        <w:spacing w:before="90" w:after="90" w:line="270" w:lineRule="atLeast"/>
        <w:rPr>
          <w:rFonts w:ascii="Times New Roman" w:eastAsia="Times New Roman" w:hAnsi="Times New Roman" w:cs="Times New Roman"/>
          <w:color w:val="444444"/>
          <w:sz w:val="24"/>
          <w:szCs w:val="24"/>
          <w:lang w:eastAsia="ru-RU"/>
        </w:rPr>
      </w:pPr>
      <w:r w:rsidRPr="0035242F">
        <w:rPr>
          <w:rFonts w:ascii="Times New Roman" w:eastAsia="Times New Roman" w:hAnsi="Times New Roman" w:cs="Times New Roman"/>
          <w:color w:val="444444"/>
          <w:sz w:val="24"/>
          <w:szCs w:val="24"/>
          <w:lang w:eastAsia="ru-RU"/>
        </w:rPr>
        <w:t>В  программе представлены  различные  разделы, все разделы программы объединяет игровой метод проведения занятий. Игровой метод придаёт учебно-воспитательному процессу привлекательную форму, облегчает процесс запоминания и освоения упражнений, повышает эмоциональный фон занятий, способствует развитию мышления, воображения  и творческих способностей ребёнка.</w:t>
      </w:r>
    </w:p>
    <w:p w:rsidR="0035242F" w:rsidRPr="0035242F" w:rsidRDefault="0035242F" w:rsidP="0035242F">
      <w:pPr>
        <w:shd w:val="clear" w:color="auto" w:fill="FFFFFF" w:themeFill="background1"/>
        <w:spacing w:before="90" w:after="90" w:line="270" w:lineRule="atLeast"/>
        <w:rPr>
          <w:rFonts w:ascii="Times New Roman" w:eastAsia="Times New Roman" w:hAnsi="Times New Roman" w:cs="Times New Roman"/>
          <w:color w:val="444444"/>
          <w:sz w:val="24"/>
          <w:szCs w:val="24"/>
          <w:lang w:eastAsia="ru-RU"/>
        </w:rPr>
      </w:pPr>
      <w:r w:rsidRPr="0035242F">
        <w:rPr>
          <w:rFonts w:ascii="Times New Roman" w:eastAsia="Times New Roman" w:hAnsi="Times New Roman" w:cs="Times New Roman"/>
          <w:color w:val="444444"/>
          <w:sz w:val="24"/>
          <w:szCs w:val="24"/>
          <w:lang w:eastAsia="ru-RU"/>
        </w:rPr>
        <w:t xml:space="preserve">Программа   рассчитана  на  72 учебных  часов. Занятия  проводятся  2  раза  в  неделю. С целью сохранения здоровья и исходя из программных требований   продолжительность  занятия  </w:t>
      </w:r>
      <w:r w:rsidR="003733F6">
        <w:rPr>
          <w:rFonts w:ascii="Times New Roman" w:eastAsia="Times New Roman" w:hAnsi="Times New Roman" w:cs="Times New Roman"/>
          <w:color w:val="444444"/>
          <w:sz w:val="24"/>
          <w:szCs w:val="24"/>
          <w:lang w:eastAsia="ru-RU"/>
        </w:rPr>
        <w:t>соответствует  возрасту  детей.</w:t>
      </w:r>
    </w:p>
    <w:p w:rsidR="0035242F" w:rsidRPr="0035242F" w:rsidRDefault="0035242F" w:rsidP="0035242F">
      <w:pPr>
        <w:shd w:val="clear" w:color="auto" w:fill="FFFFFF" w:themeFill="background1"/>
        <w:spacing w:before="90" w:after="90" w:line="270" w:lineRule="atLeast"/>
        <w:rPr>
          <w:rFonts w:ascii="Times New Roman" w:eastAsia="Times New Roman" w:hAnsi="Times New Roman" w:cs="Times New Roman"/>
          <w:color w:val="444444"/>
          <w:sz w:val="24"/>
          <w:szCs w:val="24"/>
          <w:lang w:eastAsia="ru-RU"/>
        </w:rPr>
      </w:pPr>
      <w:r w:rsidRPr="0035242F">
        <w:rPr>
          <w:rFonts w:ascii="Times New Roman" w:eastAsia="Times New Roman" w:hAnsi="Times New Roman" w:cs="Times New Roman"/>
          <w:b/>
          <w:bCs/>
          <w:i/>
          <w:iCs/>
          <w:color w:val="444444"/>
          <w:sz w:val="24"/>
          <w:szCs w:val="24"/>
          <w:lang w:eastAsia="ru-RU"/>
        </w:rPr>
        <w:t>Продолжительность  занятий   для   детей  дошкольного   возраста: </w:t>
      </w:r>
      <w:r w:rsidRPr="0035242F">
        <w:rPr>
          <w:rFonts w:ascii="Times New Roman" w:eastAsia="Times New Roman" w:hAnsi="Times New Roman" w:cs="Times New Roman"/>
          <w:color w:val="444444"/>
          <w:sz w:val="24"/>
          <w:szCs w:val="24"/>
          <w:lang w:eastAsia="ru-RU"/>
        </w:rPr>
        <w:br/>
        <w:t>-  5-го года жизни – не более 20 минут,</w:t>
      </w:r>
      <w:r w:rsidRPr="0035242F">
        <w:rPr>
          <w:rFonts w:ascii="Times New Roman" w:eastAsia="Times New Roman" w:hAnsi="Times New Roman" w:cs="Times New Roman"/>
          <w:color w:val="444444"/>
          <w:sz w:val="24"/>
          <w:szCs w:val="24"/>
          <w:lang w:eastAsia="ru-RU"/>
        </w:rPr>
        <w:br/>
        <w:t>-  6-го года жизни – не более 25 минут,</w:t>
      </w:r>
      <w:r w:rsidRPr="0035242F">
        <w:rPr>
          <w:rFonts w:ascii="Times New Roman" w:eastAsia="Times New Roman" w:hAnsi="Times New Roman" w:cs="Times New Roman"/>
          <w:color w:val="444444"/>
          <w:sz w:val="24"/>
          <w:szCs w:val="24"/>
          <w:lang w:eastAsia="ru-RU"/>
        </w:rPr>
        <w:br/>
        <w:t>-  7-го года жизни – не более 30 минут,</w:t>
      </w:r>
      <w:r w:rsidRPr="0035242F">
        <w:rPr>
          <w:rFonts w:ascii="Times New Roman" w:eastAsia="Times New Roman" w:hAnsi="Times New Roman" w:cs="Times New Roman"/>
          <w:color w:val="444444"/>
          <w:sz w:val="24"/>
          <w:szCs w:val="24"/>
          <w:lang w:eastAsia="ru-RU"/>
        </w:rPr>
        <w:br/>
        <w:t> </w:t>
      </w:r>
    </w:p>
    <w:p w:rsidR="0035242F" w:rsidRPr="0035242F" w:rsidRDefault="0035242F" w:rsidP="0035242F">
      <w:pPr>
        <w:shd w:val="clear" w:color="auto" w:fill="FFFFFF" w:themeFill="background1"/>
        <w:spacing w:before="90" w:after="90" w:line="270" w:lineRule="atLeast"/>
        <w:rPr>
          <w:rFonts w:ascii="Times New Roman" w:eastAsia="Times New Roman" w:hAnsi="Times New Roman" w:cs="Times New Roman"/>
          <w:color w:val="444444"/>
          <w:sz w:val="24"/>
          <w:szCs w:val="24"/>
          <w:lang w:eastAsia="ru-RU"/>
        </w:rPr>
      </w:pPr>
      <w:r w:rsidRPr="0035242F">
        <w:rPr>
          <w:rFonts w:ascii="Times New Roman" w:eastAsia="Times New Roman" w:hAnsi="Times New Roman" w:cs="Times New Roman"/>
          <w:color w:val="444444"/>
          <w:sz w:val="24"/>
          <w:szCs w:val="24"/>
          <w:lang w:eastAsia="ru-RU"/>
        </w:rPr>
        <w:t>Структура  занятия  по  хореографии – общепринятая.  Каждое  нод состоит  из  трёх  частей: подготовительной, основной  и  заключительной. Каждое  НОД – это  единое  целое, где  все  элементы  тесно  взаимосвязаны  друг  с  другом.</w:t>
      </w:r>
    </w:p>
    <w:p w:rsidR="0035242F" w:rsidRPr="0035242F" w:rsidRDefault="003733F6" w:rsidP="0035242F">
      <w:pPr>
        <w:shd w:val="clear" w:color="auto" w:fill="FFFFFF" w:themeFill="background1"/>
        <w:spacing w:before="90" w:after="90" w:line="270" w:lineRule="atLeast"/>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lang w:eastAsia="ru-RU"/>
        </w:rPr>
        <w:t>Планируемые результаты</w:t>
      </w:r>
    </w:p>
    <w:p w:rsidR="0035242F" w:rsidRPr="0035242F" w:rsidRDefault="003733F6" w:rsidP="0035242F">
      <w:pPr>
        <w:shd w:val="clear" w:color="auto" w:fill="FFFFFF" w:themeFill="background1"/>
        <w:spacing w:after="0" w:line="270" w:lineRule="atLeas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u w:val="single"/>
          <w:lang w:eastAsia="ru-RU"/>
        </w:rPr>
        <w:t>1</w:t>
      </w:r>
      <w:r w:rsidR="0035242F" w:rsidRPr="0035242F">
        <w:rPr>
          <w:rFonts w:ascii="Times New Roman" w:eastAsia="Times New Roman" w:hAnsi="Times New Roman" w:cs="Times New Roman"/>
          <w:b/>
          <w:bCs/>
          <w:color w:val="444444"/>
          <w:sz w:val="24"/>
          <w:szCs w:val="24"/>
          <w:u w:val="single"/>
          <w:lang w:eastAsia="ru-RU"/>
        </w:rPr>
        <w:t>год  обучения </w:t>
      </w:r>
      <w:r w:rsidR="0035242F" w:rsidRPr="0035242F">
        <w:rPr>
          <w:rFonts w:ascii="Times New Roman" w:eastAsia="Times New Roman" w:hAnsi="Times New Roman" w:cs="Times New Roman"/>
          <w:i/>
          <w:iCs/>
          <w:color w:val="444444"/>
          <w:sz w:val="24"/>
          <w:szCs w:val="24"/>
          <w:lang w:eastAsia="ru-RU"/>
        </w:rPr>
        <w:t>(средняя  группа). </w:t>
      </w:r>
      <w:r w:rsidR="0035242F" w:rsidRPr="0035242F">
        <w:rPr>
          <w:rFonts w:ascii="Times New Roman" w:eastAsia="Times New Roman" w:hAnsi="Times New Roman" w:cs="Times New Roman"/>
          <w:color w:val="444444"/>
          <w:sz w:val="24"/>
          <w:szCs w:val="24"/>
          <w:lang w:eastAsia="ru-RU"/>
        </w:rPr>
        <w:t xml:space="preserve">После  первого  года  обучения  занимающиеся  дети  знают  о  назначении  отдельных  упражнений  хореографии. Желают двигаться, танцевать под музыку, передавать в движениях, пластике характер музыки, игровой образ. Умеют  выполнять  простейшие  построения  и  перестроения, ритмично  двигаться  в  различных  музыкальных  темпах  и  передавать  хлопками  и  притопами  простейший  ритмический  рисунок; ставить ногу на носок и на пятку. Умеют выполнять танцевальные движения: прямой галоп, пружинка, подскоки,  кружение по одному и в </w:t>
      </w:r>
      <w:r w:rsidR="0035242F" w:rsidRPr="0035242F">
        <w:rPr>
          <w:rFonts w:ascii="Times New Roman" w:eastAsia="Times New Roman" w:hAnsi="Times New Roman" w:cs="Times New Roman"/>
          <w:color w:val="444444"/>
          <w:sz w:val="24"/>
          <w:szCs w:val="24"/>
          <w:lang w:eastAsia="ru-RU"/>
        </w:rPr>
        <w:lastRenderedPageBreak/>
        <w:t>парах. Знают  основные  танцевальные  позиции  рук  и  ног. Умеют  выполнять  простейшие  двигательные  задания  </w:t>
      </w:r>
      <w:r w:rsidR="0035242F" w:rsidRPr="0035242F">
        <w:rPr>
          <w:rFonts w:ascii="Times New Roman" w:eastAsia="Times New Roman" w:hAnsi="Times New Roman" w:cs="Times New Roman"/>
          <w:i/>
          <w:iCs/>
          <w:color w:val="444444"/>
          <w:sz w:val="24"/>
          <w:szCs w:val="24"/>
          <w:lang w:eastAsia="ru-RU"/>
        </w:rPr>
        <w:t>(творческие  игры, специальные  задания),</w:t>
      </w:r>
      <w:r w:rsidR="0035242F" w:rsidRPr="0035242F">
        <w:rPr>
          <w:rFonts w:ascii="Times New Roman" w:eastAsia="Times New Roman" w:hAnsi="Times New Roman" w:cs="Times New Roman"/>
          <w:color w:val="444444"/>
          <w:sz w:val="24"/>
          <w:szCs w:val="24"/>
          <w:lang w:eastAsia="ru-RU"/>
        </w:rPr>
        <w:t> используют  разнообразные  движения  в  импровизации  под  музыку  этого  года  обучения.</w:t>
      </w:r>
    </w:p>
    <w:p w:rsidR="0035242F" w:rsidRPr="0035242F" w:rsidRDefault="0035242F" w:rsidP="0035242F">
      <w:pPr>
        <w:shd w:val="clear" w:color="auto" w:fill="FFFFFF" w:themeFill="background1"/>
        <w:spacing w:after="0" w:line="270" w:lineRule="atLeast"/>
        <w:rPr>
          <w:rFonts w:ascii="Times New Roman" w:eastAsia="Times New Roman" w:hAnsi="Times New Roman" w:cs="Times New Roman"/>
          <w:color w:val="444444"/>
          <w:sz w:val="24"/>
          <w:szCs w:val="24"/>
          <w:lang w:eastAsia="ru-RU"/>
        </w:rPr>
      </w:pPr>
      <w:r w:rsidRPr="0035242F">
        <w:rPr>
          <w:rFonts w:ascii="Times New Roman" w:eastAsia="Times New Roman" w:hAnsi="Times New Roman" w:cs="Times New Roman"/>
          <w:b/>
          <w:bCs/>
          <w:color w:val="444444"/>
          <w:sz w:val="24"/>
          <w:szCs w:val="24"/>
          <w:u w:val="single"/>
          <w:lang w:eastAsia="ru-RU"/>
        </w:rPr>
        <w:t>2  год  обучения</w:t>
      </w:r>
      <w:r w:rsidRPr="0035242F">
        <w:rPr>
          <w:rFonts w:ascii="Times New Roman" w:eastAsia="Times New Roman" w:hAnsi="Times New Roman" w:cs="Times New Roman"/>
          <w:color w:val="444444"/>
          <w:sz w:val="24"/>
          <w:szCs w:val="24"/>
          <w:lang w:eastAsia="ru-RU"/>
        </w:rPr>
        <w:t> </w:t>
      </w:r>
      <w:r w:rsidRPr="0035242F">
        <w:rPr>
          <w:rFonts w:ascii="Times New Roman" w:eastAsia="Times New Roman" w:hAnsi="Times New Roman" w:cs="Times New Roman"/>
          <w:i/>
          <w:iCs/>
          <w:color w:val="444444"/>
          <w:sz w:val="24"/>
          <w:szCs w:val="24"/>
          <w:lang w:eastAsia="ru-RU"/>
        </w:rPr>
        <w:t>(старшая  группа). </w:t>
      </w:r>
      <w:r w:rsidRPr="0035242F">
        <w:rPr>
          <w:rFonts w:ascii="Times New Roman" w:eastAsia="Times New Roman" w:hAnsi="Times New Roman" w:cs="Times New Roman"/>
          <w:color w:val="444444"/>
          <w:sz w:val="24"/>
          <w:szCs w:val="24"/>
          <w:lang w:eastAsia="ru-RU"/>
        </w:rPr>
        <w:t>По  окончании  второго года  обучения  занимающиеся  дети выразительно, свободно, самостоятельно двигаются под музыку. Умеют точно координировать движения с основными средствами музыкальной выразительности. Владеют  навыками  по  различным  видам  передвижений  по  залу  и  приобретают  определённый  «запас»  движений  в  общеобразовательных  и  танцевальных  упражнениях. Выполняют танцевальные движения: поочерёдное выбрасывание ног вперёд в прыжке; приставной шаг с приседанием, с продвижением вперёд, кружение; приседание с выставлением ноги вперёд; шаг на всей ступне на месте, с продвижением вперёд</w:t>
      </w:r>
      <w:r w:rsidRPr="0035242F">
        <w:rPr>
          <w:rFonts w:ascii="Times New Roman" w:eastAsia="Times New Roman" w:hAnsi="Times New Roman" w:cs="Times New Roman"/>
          <w:i/>
          <w:iCs/>
          <w:color w:val="444444"/>
          <w:sz w:val="24"/>
          <w:szCs w:val="24"/>
          <w:lang w:eastAsia="ru-RU"/>
        </w:rPr>
        <w:t>. </w:t>
      </w:r>
      <w:r w:rsidRPr="0035242F">
        <w:rPr>
          <w:rFonts w:ascii="Times New Roman" w:eastAsia="Times New Roman" w:hAnsi="Times New Roman" w:cs="Times New Roman"/>
          <w:color w:val="444444"/>
          <w:sz w:val="24"/>
          <w:szCs w:val="24"/>
          <w:lang w:eastAsia="ru-RU"/>
        </w:rPr>
        <w:t>Владеют  основными  хореографическими  упражнениями  по  программе  этого  года  обучения.  Умеют  исполнять  ритмические, бальные  танцы  и комплексы  упражнений  под  музыку этого  года  обучения.</w:t>
      </w:r>
    </w:p>
    <w:p w:rsidR="0035242F" w:rsidRPr="0035242F" w:rsidRDefault="003733F6" w:rsidP="0035242F">
      <w:pPr>
        <w:shd w:val="clear" w:color="auto" w:fill="FFFFFF" w:themeFill="background1"/>
        <w:spacing w:after="0" w:line="270" w:lineRule="atLeast"/>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w:t>
      </w:r>
      <w:r w:rsidR="0035242F" w:rsidRPr="0035242F">
        <w:rPr>
          <w:rFonts w:ascii="Times New Roman" w:eastAsia="Times New Roman" w:hAnsi="Times New Roman" w:cs="Times New Roman"/>
          <w:color w:val="444444"/>
          <w:sz w:val="24"/>
          <w:szCs w:val="24"/>
          <w:lang w:eastAsia="ru-RU"/>
        </w:rPr>
        <w:t> </w:t>
      </w:r>
      <w:r w:rsidR="0035242F" w:rsidRPr="0035242F">
        <w:rPr>
          <w:rFonts w:ascii="Times New Roman" w:eastAsia="Times New Roman" w:hAnsi="Times New Roman" w:cs="Times New Roman"/>
          <w:b/>
          <w:bCs/>
          <w:color w:val="444444"/>
          <w:sz w:val="24"/>
          <w:szCs w:val="24"/>
          <w:u w:val="single"/>
          <w:lang w:eastAsia="ru-RU"/>
        </w:rPr>
        <w:t>3  год  обучения</w:t>
      </w:r>
      <w:r w:rsidR="0035242F" w:rsidRPr="0035242F">
        <w:rPr>
          <w:rFonts w:ascii="Times New Roman" w:eastAsia="Times New Roman" w:hAnsi="Times New Roman" w:cs="Times New Roman"/>
          <w:color w:val="444444"/>
          <w:sz w:val="24"/>
          <w:szCs w:val="24"/>
          <w:lang w:eastAsia="ru-RU"/>
        </w:rPr>
        <w:t> </w:t>
      </w:r>
      <w:r w:rsidR="0035242F" w:rsidRPr="0035242F">
        <w:rPr>
          <w:rFonts w:ascii="Times New Roman" w:eastAsia="Times New Roman" w:hAnsi="Times New Roman" w:cs="Times New Roman"/>
          <w:i/>
          <w:iCs/>
          <w:color w:val="444444"/>
          <w:sz w:val="24"/>
          <w:szCs w:val="24"/>
          <w:lang w:eastAsia="ru-RU"/>
        </w:rPr>
        <w:t>(подготовительная  группа).</w:t>
      </w:r>
      <w:r w:rsidR="0035242F" w:rsidRPr="0035242F">
        <w:rPr>
          <w:rFonts w:ascii="Times New Roman" w:eastAsia="Times New Roman" w:hAnsi="Times New Roman" w:cs="Times New Roman"/>
          <w:color w:val="444444"/>
          <w:sz w:val="24"/>
          <w:szCs w:val="24"/>
          <w:lang w:eastAsia="ru-RU"/>
        </w:rPr>
        <w:t> После  третьего года  обучения  занимающиеся  дети  могут  хорошо  ориентироваться  в  зале  при  проведении  музыкально – подвижных  игр. Умеют  выполнять  самостоятельно   специальные  упражнения  для  согласования  движения  с  музыкой, владеют  основами  хореографических  упражнений  этого  года  обучения.  Умеют  исполнять  ритмические, бальные  танцы  и комплексы  упражнений  под  музыку. Выполняют танцевальные движения:  шаг с притопом,  приставной шаг с приседанием, пружинящий шаг, боковой галоп, переменный шаг; выразительно и ритмично исполняют танцы, движения с предметами (шарами, обручами, цветами).  Выразительно   исполняют  движения под  музыку, могут  передать  свой  опыт  младшим  детям, организовать  игровое  общение  с  другими  детьми. Способны  к  импровизации  с  использованием  оригинальных  и  разнообразных  движений.</w:t>
      </w:r>
    </w:p>
    <w:p w:rsidR="009C7F37" w:rsidRPr="00691D6C" w:rsidRDefault="009C7F37" w:rsidP="003733F6">
      <w:pPr>
        <w:spacing w:after="0" w:line="240" w:lineRule="auto"/>
        <w:jc w:val="both"/>
        <w:rPr>
          <w:rFonts w:ascii="Times New Roman" w:eastAsia="Times New Roman" w:hAnsi="Times New Roman" w:cs="Times New Roman"/>
          <w:sz w:val="24"/>
          <w:szCs w:val="24"/>
          <w:lang w:eastAsia="ru-RU"/>
        </w:rPr>
      </w:pPr>
    </w:p>
    <w:p w:rsidR="00691D6C" w:rsidRPr="00691D6C" w:rsidRDefault="00691D6C" w:rsidP="00691D6C">
      <w:pPr>
        <w:spacing w:after="0" w:line="360" w:lineRule="auto"/>
        <w:ind w:firstLine="709"/>
        <w:jc w:val="center"/>
        <w:rPr>
          <w:rFonts w:ascii="Times New Roman" w:eastAsia="Times New Roman" w:hAnsi="Times New Roman" w:cs="Times New Roman"/>
          <w:b/>
          <w:sz w:val="24"/>
          <w:szCs w:val="24"/>
          <w:lang w:eastAsia="ru-RU"/>
        </w:rPr>
      </w:pPr>
      <w:r w:rsidRPr="00691D6C">
        <w:rPr>
          <w:rFonts w:ascii="Times New Roman" w:eastAsia="Times New Roman" w:hAnsi="Times New Roman" w:cs="Times New Roman"/>
          <w:b/>
          <w:sz w:val="24"/>
          <w:szCs w:val="24"/>
          <w:lang w:eastAsia="ru-RU"/>
        </w:rPr>
        <w:t>Показатели результативности</w:t>
      </w:r>
    </w:p>
    <w:p w:rsidR="00691D6C" w:rsidRPr="003733F6" w:rsidRDefault="00691D6C" w:rsidP="003733F6">
      <w:pPr>
        <w:spacing w:after="0" w:line="240" w:lineRule="auto"/>
        <w:jc w:val="center"/>
        <w:rPr>
          <w:rFonts w:ascii="Times New Roman" w:eastAsia="Times New Roman" w:hAnsi="Times New Roman" w:cs="Times New Roman"/>
          <w:b/>
          <w:sz w:val="24"/>
          <w:szCs w:val="24"/>
          <w:lang w:eastAsia="ru-RU"/>
        </w:rPr>
      </w:pPr>
      <w:r w:rsidRPr="00691D6C">
        <w:rPr>
          <w:rFonts w:ascii="Times New Roman" w:eastAsia="Times New Roman" w:hAnsi="Times New Roman" w:cs="Times New Roman"/>
          <w:b/>
          <w:sz w:val="24"/>
          <w:szCs w:val="24"/>
          <w:lang w:eastAsia="ru-RU"/>
        </w:rPr>
        <w:t>Анализ и результаты совместной деятельности детей и взрослых в физическом в</w:t>
      </w:r>
      <w:r w:rsidR="003733F6">
        <w:rPr>
          <w:rFonts w:ascii="Times New Roman" w:eastAsia="Times New Roman" w:hAnsi="Times New Roman" w:cs="Times New Roman"/>
          <w:b/>
          <w:sz w:val="24"/>
          <w:szCs w:val="24"/>
          <w:lang w:eastAsia="ru-RU"/>
        </w:rPr>
        <w:t>оспитании дошкольников ДОУ №237</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Основное направление по физическому воспитанию в детском саду – это охрана и укрепление здоровья детей.</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Разработаны и практически опробованы такие формы организации физкультурно-оздоровительной работы в детском саду, как </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совместные физкультурные занятия с детьми и родителями;</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совместные физкультурные праздники и развлечения с детьми и родителями;</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совместные походы с детьми и родителями;</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занятия по профилактике нарушения осанки и плоскостопия совместные с детьми и родителями.</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Предложенные формы способствуют сотрудничеству детского сада и семьи, направленные для достижения основной цели – сохранение психического и физического здоровья дошкольника. Семья и детский сад – те социальные структуры, которые в основном определяют уровень здоровья детей. Трудно переоценить положительное влияние добрых семейных отношений на формирование личности ребёнка, сохранение его здоровья. Пример родителей играет важную роль в развитии личной культуры, в частности в отношении к своему здоровью, к образу жизни. Семья создаёт для детей модель социального поведения, поэтому очень важно, чтобы в семье по отношению к физическому развитию и воспитанию складывались определённые правила, традиции. Например, замечательно, когда в семье проводится закаливание детей, совместная с родителями и детьми утренняя гимнастика, используется здоровое питание, совершаются пешие прогулки, </w:t>
      </w:r>
      <w:r w:rsidRPr="00691D6C">
        <w:rPr>
          <w:rFonts w:ascii="Times New Roman" w:eastAsia="Times New Roman" w:hAnsi="Times New Roman" w:cs="Times New Roman"/>
          <w:sz w:val="24"/>
          <w:szCs w:val="24"/>
          <w:lang w:eastAsia="ru-RU"/>
        </w:rPr>
        <w:lastRenderedPageBreak/>
        <w:t>катание на лыжах, коньках, организуется  семейный досуг -  родители и дети играют в подвижные,  спортивные игры, ходят в походы, посещают спортивные мероприятия.</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Поэтому, использование форм совместной спортивной деятельности детей и родителей в детском саду и семье способствует: </w:t>
      </w:r>
    </w:p>
    <w:p w:rsidR="00691D6C" w:rsidRPr="00691D6C" w:rsidRDefault="00691D6C" w:rsidP="00975EC2">
      <w:pPr>
        <w:numPr>
          <w:ilvl w:val="0"/>
          <w:numId w:val="63"/>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Преемственности физического воспитания ребёнка в детском саду и семье. Оно достигается при помощи координации усилий педагогов и родителей в данном направлении, ознакомлении родителей с содержанием, методами и приёмами оздоровительной работы в ДОУ. В нашем детском саду проводятся: открытые занятия, совместные физкультурные занятия, развлечения, праздники, походы; обучение родителей конкретным приёмам профилактики нарушения осанки и плоскостопия (ЛФК, дыхательная гимнастика). Родителям предлагается ознакомиться с положительным опытом семейного воспитания здорового ребёнка (проведение фото, видео конкурсов на лучший спортивный уголок в семье, конкурсов любимых подвижных игр с участием детей и членов семьи, составление «Спортивного альбома моей семьи», проведение конкурса «Спортивная эмблема моей семьи» и т.д.).</w:t>
      </w:r>
    </w:p>
    <w:p w:rsidR="00691D6C" w:rsidRPr="00691D6C" w:rsidRDefault="00691D6C" w:rsidP="00975EC2">
      <w:pPr>
        <w:numPr>
          <w:ilvl w:val="0"/>
          <w:numId w:val="64"/>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Индивидуальному подходу к каждому ребёнку в детском саду и в семье. В нашей стране физическое воспитание осуществляется в основном в детских садах. Родители, как правило, полагаются на специалистов, но как показывает опыт, предложенный в книге, родители могут и должны стать тренером своего ребёнка. Они лучше всех смогут найти индивидуальный подход к ребёнку, а вооружиться необходимыми знаниями и навыками помогут специалисты детского сада.</w:t>
      </w:r>
    </w:p>
    <w:p w:rsidR="00691D6C" w:rsidRPr="00691D6C" w:rsidRDefault="00691D6C" w:rsidP="00975EC2">
      <w:pPr>
        <w:numPr>
          <w:ilvl w:val="0"/>
          <w:numId w:val="64"/>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Взаимному доверию и взаимопомощи педагогов и родителей, укреплению их авторитета в семье  и в детском саду.</w:t>
      </w:r>
    </w:p>
    <w:p w:rsidR="00691D6C" w:rsidRPr="003733F6" w:rsidRDefault="00691D6C" w:rsidP="00975EC2">
      <w:pPr>
        <w:numPr>
          <w:ilvl w:val="0"/>
          <w:numId w:val="64"/>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Систематичности и последовательности работы в направлении оздоровления детей в течение всего пребывания в детском саду.</w:t>
      </w:r>
    </w:p>
    <w:p w:rsidR="00691D6C" w:rsidRPr="00691D6C" w:rsidRDefault="00691D6C" w:rsidP="00691D6C">
      <w:pPr>
        <w:spacing w:after="0" w:line="240" w:lineRule="auto"/>
        <w:jc w:val="both"/>
        <w:rPr>
          <w:rFonts w:ascii="Times New Roman" w:eastAsia="Times New Roman" w:hAnsi="Times New Roman" w:cs="Times New Roman"/>
          <w:lang w:eastAsia="ru-RU"/>
        </w:rPr>
      </w:pPr>
    </w:p>
    <w:p w:rsidR="00691D6C" w:rsidRPr="00691D6C" w:rsidRDefault="00691D6C" w:rsidP="00691D6C">
      <w:pPr>
        <w:spacing w:after="0" w:line="240" w:lineRule="auto"/>
        <w:ind w:firstLine="720"/>
        <w:jc w:val="both"/>
        <w:rPr>
          <w:rFonts w:ascii="Times New Roman" w:eastAsia="Times New Roman" w:hAnsi="Times New Roman" w:cs="Times New Roman"/>
          <w:b/>
          <w:lang w:eastAsia="ru-RU"/>
        </w:rPr>
      </w:pPr>
      <w:r w:rsidRPr="00691D6C">
        <w:rPr>
          <w:rFonts w:ascii="Times New Roman" w:eastAsia="Times New Roman" w:hAnsi="Times New Roman" w:cs="Times New Roman"/>
          <w:b/>
          <w:lang w:eastAsia="ru-RU"/>
        </w:rPr>
        <w:t xml:space="preserve">Совместные физкультурные занятия с детьми и родителями. </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Задачи совместных физкультурных занятий:</w:t>
      </w:r>
    </w:p>
    <w:p w:rsidR="00691D6C" w:rsidRPr="00691D6C" w:rsidRDefault="00691D6C" w:rsidP="00975EC2">
      <w:pPr>
        <w:numPr>
          <w:ilvl w:val="0"/>
          <w:numId w:val="65"/>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дать возможность родителям заниматься вместе с детьми, формировать двигательные умения и навыки у детей и родителей;</w:t>
      </w:r>
    </w:p>
    <w:p w:rsidR="00691D6C" w:rsidRPr="00691D6C" w:rsidRDefault="00691D6C" w:rsidP="00975EC2">
      <w:pPr>
        <w:numPr>
          <w:ilvl w:val="0"/>
          <w:numId w:val="65"/>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содействовать формированию гармоничных взаимоотношений между детьми и родителями;</w:t>
      </w:r>
    </w:p>
    <w:p w:rsidR="00691D6C" w:rsidRPr="00691D6C" w:rsidRDefault="00691D6C" w:rsidP="00975EC2">
      <w:pPr>
        <w:numPr>
          <w:ilvl w:val="0"/>
          <w:numId w:val="65"/>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снизить дефицит общения родителей с детьми, создать атмосферу радости от совместной двигательной деятельности;</w:t>
      </w:r>
    </w:p>
    <w:p w:rsidR="00691D6C" w:rsidRPr="00691D6C" w:rsidRDefault="00691D6C" w:rsidP="00975EC2">
      <w:pPr>
        <w:numPr>
          <w:ilvl w:val="0"/>
          <w:numId w:val="65"/>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педагогическое просвещение родителей.</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Медико-педагогический контроль совместного физкультурного занятия показал, что физическая нагрузка, её распределение по частям занятия соответствует нагрузке обычного физкультурного занятия. Преимущество совместного занятия состоит в следующем: присутствие родителей способствует рациональной организации детей, взрослые являются помощниками инструктора, партнёрами детей и их тренерами. Они страхуют детей, выполняют упражнения с детьми, следят за правильностью выполнения движений детьми, помогают сделать упражнения более интересным для детей (например, упражнения с элементами акробатики «Качели», «Самолёт», «Ворота» и т.д.), служат образцом в выполнении движений, личным примером формируют у детей мотивацию к здоровому образу жизни. Дети, по наблюдениям педагогов, психолога, медицинских работников, на совместных занятиях всегда старательно выполняют все движения, активны, самостоятельны, инициативны, стараются получить положительную оценку взрослых – не только педагогов, но и в первую очередь родителей. Родители поддерживают детей, своим поведением показывают, что готовы порадоваться успехами ребёнка, посочувствовать в случае неудачи, и это способствует развитию у ребёнка уверенности в себе, самоуважения, чувства собственного достоинства.  Кроме того, родители наблюдают за детьми на занятиях, что даёт возможность увидеть результаты воспитательно-образовательного процесса, осознание </w:t>
      </w:r>
      <w:r w:rsidRPr="00691D6C">
        <w:rPr>
          <w:rFonts w:ascii="Times New Roman" w:eastAsia="Times New Roman" w:hAnsi="Times New Roman" w:cs="Times New Roman"/>
          <w:sz w:val="24"/>
          <w:szCs w:val="24"/>
          <w:lang w:eastAsia="ru-RU"/>
        </w:rPr>
        <w:lastRenderedPageBreak/>
        <w:t xml:space="preserve">родителями особенностей личности ребёнка и его индивидуальность. Совместные занятия дают возможность увидеть проблемы в физическом развитии ребёнка и мотивируют родителей на взаимодействие со специалистами детского сада. </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Анализ анкет родителей показывает, что предложенные формы совместной деятельности детей полезны для детей и их родителей. Поэтому можно сделать выводы:</w:t>
      </w:r>
    </w:p>
    <w:p w:rsidR="00691D6C" w:rsidRPr="00691D6C" w:rsidRDefault="00691D6C" w:rsidP="00975EC2">
      <w:pPr>
        <w:numPr>
          <w:ilvl w:val="0"/>
          <w:numId w:val="66"/>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Все дети очень любят ходить на совместные спортивные мероприятия.</w:t>
      </w:r>
    </w:p>
    <w:p w:rsidR="00691D6C" w:rsidRPr="00691D6C" w:rsidRDefault="00691D6C" w:rsidP="00975EC2">
      <w:pPr>
        <w:numPr>
          <w:ilvl w:val="0"/>
          <w:numId w:val="66"/>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Дети с удовольствием повторяли освоенные упражнения дома, на прогулках, в свободное время занимались с родителями.</w:t>
      </w:r>
    </w:p>
    <w:p w:rsidR="00691D6C" w:rsidRPr="00691D6C" w:rsidRDefault="00691D6C" w:rsidP="00975EC2">
      <w:pPr>
        <w:numPr>
          <w:ilvl w:val="0"/>
          <w:numId w:val="66"/>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Пользу от таких занятий родители видели в том, что они узнали, какие упражнения полезны их ребёнку, и как их правильно выполнять. Большинство родителей отметили, что ребёнок научился сосредотачиваться на выполнении тех, или иных движений, стал более ловким, самостоятельным, организованным, уверенным в своих силах.</w:t>
      </w:r>
    </w:p>
    <w:p w:rsidR="00691D6C" w:rsidRPr="00691D6C" w:rsidRDefault="00691D6C" w:rsidP="00975EC2">
      <w:pPr>
        <w:numPr>
          <w:ilvl w:val="0"/>
          <w:numId w:val="66"/>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 Все участники совместной деятельности положительно отзывались о методах работы инструктора по физическому воспитанию, воспитателей, медицинских работников.</w:t>
      </w:r>
    </w:p>
    <w:p w:rsidR="00691D6C" w:rsidRPr="00691D6C" w:rsidRDefault="00691D6C" w:rsidP="00975EC2">
      <w:pPr>
        <w:numPr>
          <w:ilvl w:val="0"/>
          <w:numId w:val="66"/>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В числе не многих замечаний были лишь замечания – чаще проводить занятия, больше заниматься на свежем воздухе. </w:t>
      </w:r>
    </w:p>
    <w:p w:rsidR="00691D6C" w:rsidRPr="00691D6C" w:rsidRDefault="00691D6C" w:rsidP="00975EC2">
      <w:pPr>
        <w:numPr>
          <w:ilvl w:val="0"/>
          <w:numId w:val="6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Совместная деятельность детей и взрослых оздоравливает семью - улучшает микроклимат, взаимопонимание внутри неё. </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 результате спортивной совместной деятельности происходит приобщение к здоровому образу жизни, прививается «иммунитет» против вредных привычек всех членов семьи. Родители наглядно убеждались в том, как важна физкультура и для детей, и для них самих.</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p>
    <w:p w:rsidR="00691D6C" w:rsidRPr="00691D6C" w:rsidRDefault="00691D6C" w:rsidP="00691D6C">
      <w:pPr>
        <w:spacing w:after="0" w:line="240" w:lineRule="auto"/>
        <w:ind w:firstLine="720"/>
        <w:jc w:val="center"/>
        <w:rPr>
          <w:rFonts w:ascii="Times New Roman" w:eastAsia="Times New Roman" w:hAnsi="Times New Roman" w:cs="Times New Roman"/>
          <w:b/>
          <w:sz w:val="24"/>
          <w:szCs w:val="24"/>
          <w:lang w:eastAsia="ru-RU"/>
        </w:rPr>
      </w:pPr>
      <w:r w:rsidRPr="00691D6C">
        <w:rPr>
          <w:rFonts w:ascii="Times New Roman" w:eastAsia="Times New Roman" w:hAnsi="Times New Roman" w:cs="Times New Roman"/>
          <w:b/>
          <w:sz w:val="24"/>
          <w:szCs w:val="24"/>
          <w:lang w:eastAsia="ru-RU"/>
        </w:rPr>
        <w:t>Совместные спортивные праздники и развлечения с детьми и родителями</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Главная цель спортивных праздников, досугов – удовлетворить природную потребность детей в движении, воспитывать желание систематически заниматься физкультурой и спортом, приобщать к здоровому образу жизни, формировать основы праздничной культуры.</w:t>
      </w:r>
    </w:p>
    <w:p w:rsidR="00691D6C" w:rsidRPr="00691D6C" w:rsidRDefault="00691D6C" w:rsidP="00975EC2">
      <w:pPr>
        <w:numPr>
          <w:ilvl w:val="0"/>
          <w:numId w:val="67"/>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На совместных праздниках, досугах в интересной форме закрепляются двигательные навыки и умения. Дети знакомятся с традициями, связанными с содержанием праздников, расширяют свой кругозор не только в области спорта, но и истории, культуры нашего города, страны. В рамках ежегодного Дня здоровья, в сентябре месяце, проводились совместные спортивные праздники «Весёлая олимпиада», «Весёлые старты», «Нам болезни не страшны, с физкультурой мы дружны». На праздниках соревновались не только дети, но и родители: в перетягивании каната, в прыжках, беге, метании летающих тарелок, знании песен о спорте. Лучших, как среди детей, так и взрослых, награждали призами. Кроме того, в летний период вместе с родителями и детьми проводились следующие праздники: «Здравствуй, лето!», «Русские народные игрища», «День Нептуна», «День Ивана Купалы», «Поле чудес», «Путешествие на планету мячей», «Путешествие на планету здоровья», «Путешествие в страну русских народных сказок». Надолго запомнятся родителям и детям зимние совместные праздники: «Путешествие в царство Снежной королевы», «Прощаемся с лыжами до следующей зимы». Спортивный праздник «С Днём рождения, Заволжский район!» посвящённый 70-летию Заволжского района, показал не только хорошую физическую подготовку детей и родителей, но и отличные знания из истории района, города.</w:t>
      </w:r>
    </w:p>
    <w:p w:rsidR="00691D6C" w:rsidRPr="00691D6C" w:rsidRDefault="00691D6C" w:rsidP="00975EC2">
      <w:pPr>
        <w:numPr>
          <w:ilvl w:val="0"/>
          <w:numId w:val="68"/>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Совместные спортивные праздники укрепляют взаимоотношения взрослых и детей, наполняют их теплотой, пониманием, способствуют повышению авторитета родителей (дети видят, как красиво родители выполняют упражнения, быстро бегают, ловко играют, гордятся сильными папами и грациозными мамами, подражают им).</w:t>
      </w:r>
    </w:p>
    <w:p w:rsidR="00691D6C" w:rsidRPr="00691D6C" w:rsidRDefault="00691D6C" w:rsidP="00975EC2">
      <w:pPr>
        <w:numPr>
          <w:ilvl w:val="0"/>
          <w:numId w:val="68"/>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Содержание праздника включает эстафеты, игровые задания, подвижные игры и т.д., где взрослые выступают в паре с ребёнком, с группой детей. Участие в эстафетах, играх соревновательного типа способствует повышению интереса к физическим упражнениям, </w:t>
      </w:r>
      <w:r w:rsidRPr="00691D6C">
        <w:rPr>
          <w:rFonts w:ascii="Times New Roman" w:eastAsia="Times New Roman" w:hAnsi="Times New Roman" w:cs="Times New Roman"/>
          <w:sz w:val="24"/>
          <w:szCs w:val="24"/>
          <w:lang w:eastAsia="ru-RU"/>
        </w:rPr>
        <w:lastRenderedPageBreak/>
        <w:t>формируют у детей выносливость, смекалку, ловкость, решительность, учат детей оценивать свои возможности и управлять своим поведением. Дети осознают, что успех команды зависит от скорости их действий, сообразительности и организованности играющих, ответственности каждого за всех.</w:t>
      </w:r>
    </w:p>
    <w:p w:rsidR="00691D6C" w:rsidRPr="003733F6" w:rsidRDefault="00691D6C" w:rsidP="00975EC2">
      <w:pPr>
        <w:numPr>
          <w:ilvl w:val="0"/>
          <w:numId w:val="68"/>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Дети любят праздники, а когда рядом папа и мама – это праздник вдвойне. Совместные праздники с родителями надолго остаются в памяти взрослых и детей.</w:t>
      </w:r>
    </w:p>
    <w:p w:rsidR="00691D6C" w:rsidRPr="00691D6C" w:rsidRDefault="00691D6C" w:rsidP="00691D6C">
      <w:pPr>
        <w:spacing w:after="0" w:line="240" w:lineRule="auto"/>
        <w:ind w:firstLine="720"/>
        <w:jc w:val="center"/>
        <w:rPr>
          <w:rFonts w:ascii="Times New Roman" w:eastAsia="Times New Roman" w:hAnsi="Times New Roman" w:cs="Times New Roman"/>
          <w:b/>
          <w:sz w:val="24"/>
          <w:szCs w:val="24"/>
          <w:lang w:eastAsia="ru-RU"/>
        </w:rPr>
      </w:pPr>
      <w:r w:rsidRPr="00691D6C">
        <w:rPr>
          <w:rFonts w:ascii="Times New Roman" w:eastAsia="Times New Roman" w:hAnsi="Times New Roman" w:cs="Times New Roman"/>
          <w:b/>
          <w:sz w:val="24"/>
          <w:szCs w:val="24"/>
          <w:lang w:eastAsia="ru-RU"/>
        </w:rPr>
        <w:t>Совместные с детьми и родителями походы.</w:t>
      </w:r>
    </w:p>
    <w:p w:rsidR="00691D6C" w:rsidRPr="00691D6C" w:rsidRDefault="00691D6C" w:rsidP="00691D6C">
      <w:pPr>
        <w:spacing w:after="0" w:line="240" w:lineRule="auto"/>
        <w:jc w:val="both"/>
        <w:rPr>
          <w:rFonts w:ascii="Times New Roman" w:eastAsia="Times New Roman" w:hAnsi="Times New Roman" w:cs="Times New Roman"/>
          <w:sz w:val="24"/>
          <w:szCs w:val="24"/>
          <w:lang w:eastAsia="ru-RU"/>
        </w:rPr>
      </w:pP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Походы дают возможность:</w:t>
      </w:r>
    </w:p>
    <w:p w:rsidR="00691D6C" w:rsidRPr="00691D6C" w:rsidRDefault="00691D6C" w:rsidP="00975EC2">
      <w:pPr>
        <w:numPr>
          <w:ilvl w:val="0"/>
          <w:numId w:val="69"/>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Использовать полученные детьми знания и навыки в условиях, отличных от условий детского сада.</w:t>
      </w:r>
    </w:p>
    <w:p w:rsidR="00691D6C" w:rsidRPr="00691D6C" w:rsidRDefault="00691D6C" w:rsidP="00975EC2">
      <w:pPr>
        <w:numPr>
          <w:ilvl w:val="0"/>
          <w:numId w:val="69"/>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Знакомиться с родным краем, воспитывать у детей любовь к малой Родине, к родной стране.</w:t>
      </w:r>
    </w:p>
    <w:p w:rsidR="00691D6C" w:rsidRPr="00691D6C" w:rsidRDefault="00691D6C" w:rsidP="00975EC2">
      <w:pPr>
        <w:numPr>
          <w:ilvl w:val="0"/>
          <w:numId w:val="69"/>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Видеть, чувствовать красоту природы родного края, воспитывать  у них бережное отношение к ней.</w:t>
      </w:r>
    </w:p>
    <w:p w:rsidR="00691D6C" w:rsidRPr="00691D6C" w:rsidRDefault="00691D6C" w:rsidP="00975EC2">
      <w:pPr>
        <w:numPr>
          <w:ilvl w:val="0"/>
          <w:numId w:val="69"/>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 В совместной деятельности высказывать свои предложения, советы, просьбы и прислушиваться к советам других.</w:t>
      </w:r>
    </w:p>
    <w:p w:rsidR="00691D6C" w:rsidRPr="00691D6C" w:rsidRDefault="00691D6C" w:rsidP="00975EC2">
      <w:pPr>
        <w:numPr>
          <w:ilvl w:val="0"/>
          <w:numId w:val="69"/>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Способствовать формированию нравственно-волевых качеств: выдержки, настойчивости, взаимовыручки и взаимопомощи, добрых взаимоотношений с детьми и взрослыми, внимания друг к другу. Взаимодействие детей и взрослых в совместных походах обладает богатейшими возможностями: приучает детей подчинять свои действия и мысли определённой цели, справедливо оценивать поступки товарищей и свои собственные. Здесь складываются и реально проявляются усвоенные правила поведения, формируется умение общаться со сверстниками, взрослыми.</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p>
    <w:p w:rsidR="00691D6C" w:rsidRPr="00691D6C" w:rsidRDefault="00691D6C" w:rsidP="00691D6C">
      <w:pPr>
        <w:spacing w:after="0" w:line="240" w:lineRule="auto"/>
        <w:ind w:firstLine="720"/>
        <w:jc w:val="center"/>
        <w:rPr>
          <w:rFonts w:ascii="Times New Roman" w:eastAsia="Times New Roman" w:hAnsi="Times New Roman" w:cs="Times New Roman"/>
          <w:b/>
          <w:sz w:val="24"/>
          <w:szCs w:val="24"/>
          <w:lang w:eastAsia="ru-RU"/>
        </w:rPr>
      </w:pPr>
      <w:r w:rsidRPr="00691D6C">
        <w:rPr>
          <w:rFonts w:ascii="Times New Roman" w:eastAsia="Times New Roman" w:hAnsi="Times New Roman" w:cs="Times New Roman"/>
          <w:b/>
          <w:sz w:val="24"/>
          <w:szCs w:val="24"/>
          <w:lang w:eastAsia="ru-RU"/>
        </w:rPr>
        <w:t>Результаты.</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Формы совместной деятельности детей и взрослых способствуют: </w:t>
      </w:r>
    </w:p>
    <w:p w:rsidR="00691D6C" w:rsidRPr="00691D6C" w:rsidRDefault="00691D6C" w:rsidP="00975EC2">
      <w:pPr>
        <w:numPr>
          <w:ilvl w:val="0"/>
          <w:numId w:val="70"/>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Приобщению родителей к активной работе по физическому воспитанию детей, к поиску оптимального стиля общения с ребёнком, а именно, преодолению своего авторитаризма по отношению к ребёнку, способности проявлять заинтересованность в действиях ребёнка, готовности к  родительской поддержке.</w:t>
      </w:r>
    </w:p>
    <w:p w:rsidR="00691D6C" w:rsidRPr="00691D6C" w:rsidRDefault="00691D6C" w:rsidP="00975EC2">
      <w:pPr>
        <w:numPr>
          <w:ilvl w:val="0"/>
          <w:numId w:val="70"/>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Установлению конструктивных, доверительных взаимоотношений с сотрудниками детского сада.</w:t>
      </w:r>
    </w:p>
    <w:p w:rsidR="00691D6C" w:rsidRPr="00691D6C" w:rsidRDefault="00691D6C" w:rsidP="00975EC2">
      <w:pPr>
        <w:numPr>
          <w:ilvl w:val="0"/>
          <w:numId w:val="70"/>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Созданию родителями условий для развития двигательных навыков ребёнка дома.</w:t>
      </w:r>
    </w:p>
    <w:p w:rsidR="00691D6C" w:rsidRPr="00691D6C" w:rsidRDefault="00691D6C" w:rsidP="00975EC2">
      <w:pPr>
        <w:numPr>
          <w:ilvl w:val="0"/>
          <w:numId w:val="70"/>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Пополнению знаний родителей об особенностях использования физических упражнений, подвижных и спортивных игр для сохранения и укрепления здоровья детей.</w:t>
      </w:r>
    </w:p>
    <w:p w:rsidR="00691D6C" w:rsidRPr="00691D6C" w:rsidRDefault="00691D6C" w:rsidP="00975EC2">
      <w:pPr>
        <w:numPr>
          <w:ilvl w:val="0"/>
          <w:numId w:val="70"/>
        </w:numPr>
        <w:spacing w:after="0" w:line="240" w:lineRule="auto"/>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Появление у детей устойчивого интереса к постоянным физическим занятиям, семейным традициям физического воспитания, занятиям в спортивных секциях, социально-личностному развитию детей.  </w:t>
      </w: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Благодаря совместной деятельности детей и взрослых, осуществляется преемственность в физическом воспитании между семьёй, детским садом, школой и спортивной секцией. Учитывая интересы и способности детей, а также результаты их физического развития и здоровья, врач и инструктор по физическому воспитанию рекомендуют детям заниматься в спортивных секциях. Даже если они не станут чемпионами, занимаясь спортом, дети приобретают кроме физического здоровья, множество ценных человеческих качеств, которые </w:t>
      </w:r>
      <w:r w:rsidRPr="00691D6C">
        <w:rPr>
          <w:rFonts w:ascii="Times New Roman" w:eastAsia="Times New Roman" w:hAnsi="Times New Roman" w:cs="Times New Roman"/>
          <w:sz w:val="24"/>
          <w:szCs w:val="24"/>
          <w:lang w:eastAsia="ru-RU"/>
        </w:rPr>
        <w:lastRenderedPageBreak/>
        <w:t>пригодятся в жизни, в работе, в учёбе: организованность, точность и быстрота действий, сообразительность, быстрая реакция на ситуацию, целеустремлённость, умение общаться.</w:t>
      </w:r>
    </w:p>
    <w:p w:rsidR="00691D6C" w:rsidRDefault="00691D6C" w:rsidP="003733F6">
      <w:pPr>
        <w:spacing w:after="0" w:line="240" w:lineRule="auto"/>
        <w:ind w:firstLine="720"/>
        <w:jc w:val="both"/>
        <w:rPr>
          <w:rFonts w:ascii="Times New Roman" w:eastAsia="Times New Roman" w:hAnsi="Times New Roman" w:cs="Times New Roman"/>
          <w:sz w:val="24"/>
          <w:szCs w:val="24"/>
          <w:lang w:eastAsia="ru-RU"/>
        </w:rPr>
      </w:pPr>
      <w:r w:rsidRPr="00691D6C">
        <w:rPr>
          <w:rFonts w:ascii="Times New Roman" w:eastAsia="Times New Roman" w:hAnsi="Times New Roman" w:cs="Times New Roman"/>
          <w:sz w:val="24"/>
          <w:szCs w:val="24"/>
          <w:lang w:eastAsia="ru-RU"/>
        </w:rPr>
        <w:t xml:space="preserve">Многолетний опыт подобной работы показывает, что результат занятия физической культурой и спортом бывает высоким тогда, когда есть взаимодействие между семьёй и детским садом, школой и спортивной секцией. МДОУ №237 тесно сотрудничает со спортивными школами </w:t>
      </w:r>
      <w:r w:rsidR="003733F6">
        <w:rPr>
          <w:rFonts w:ascii="Times New Roman" w:eastAsia="Times New Roman" w:hAnsi="Times New Roman" w:cs="Times New Roman"/>
          <w:sz w:val="24"/>
          <w:szCs w:val="24"/>
          <w:lang w:eastAsia="ru-RU"/>
        </w:rPr>
        <w:t>горда</w:t>
      </w:r>
    </w:p>
    <w:p w:rsid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p>
    <w:p w:rsidR="00691D6C" w:rsidRPr="00691D6C" w:rsidRDefault="00691D6C" w:rsidP="00691D6C">
      <w:pPr>
        <w:spacing w:after="0" w:line="240" w:lineRule="auto"/>
        <w:ind w:firstLine="720"/>
        <w:jc w:val="both"/>
        <w:rPr>
          <w:rFonts w:ascii="Times New Roman" w:eastAsia="Times New Roman" w:hAnsi="Times New Roman" w:cs="Times New Roman"/>
          <w:sz w:val="24"/>
          <w:szCs w:val="24"/>
          <w:lang w:eastAsia="ru-RU"/>
        </w:rPr>
      </w:pPr>
    </w:p>
    <w:p w:rsidR="00691D6C" w:rsidRPr="00691D6C" w:rsidRDefault="00691D6C" w:rsidP="00691D6C">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1670685</wp:posOffset>
                </wp:positionH>
                <wp:positionV relativeFrom="paragraph">
                  <wp:posOffset>123825</wp:posOffset>
                </wp:positionV>
                <wp:extent cx="5926455" cy="4162519"/>
                <wp:effectExtent l="0" t="0" r="17145" b="285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4162519"/>
                          <a:chOff x="1314" y="851"/>
                          <a:chExt cx="14220" cy="9709"/>
                        </a:xfrm>
                      </wpg:grpSpPr>
                      <wpg:grpSp>
                        <wpg:cNvPr id="2" name="Group 3"/>
                        <wpg:cNvGrpSpPr>
                          <a:grpSpLocks/>
                        </wpg:cNvGrpSpPr>
                        <wpg:grpSpPr bwMode="auto">
                          <a:xfrm>
                            <a:off x="5814" y="2762"/>
                            <a:ext cx="5040" cy="2589"/>
                            <a:chOff x="5634" y="2762"/>
                            <a:chExt cx="5040" cy="2589"/>
                          </a:xfrm>
                        </wpg:grpSpPr>
                        <wps:wsp>
                          <wps:cNvPr id="3" name="Oval 4"/>
                          <wps:cNvSpPr>
                            <a:spLocks noChangeArrowheads="1"/>
                          </wps:cNvSpPr>
                          <wps:spPr bwMode="auto">
                            <a:xfrm>
                              <a:off x="5634" y="2762"/>
                              <a:ext cx="5040" cy="2589"/>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 name="Text Box 5"/>
                          <wps:cNvSpPr txBox="1">
                            <a:spLocks noChangeArrowheads="1"/>
                          </wps:cNvSpPr>
                          <wps:spPr bwMode="auto">
                            <a:xfrm>
                              <a:off x="5814" y="3317"/>
                              <a:ext cx="4500" cy="185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CF7884" w:rsidRPr="002E6BCB" w:rsidRDefault="00CF7884" w:rsidP="002E6BCB">
                                <w:pPr>
                                  <w:jc w:val="center"/>
                                  <w:rPr>
                                    <w:rFonts w:ascii="Times New Roman" w:hAnsi="Times New Roman" w:cs="Times New Roman"/>
                                    <w:b/>
                                    <w:sz w:val="32"/>
                                    <w:szCs w:val="32"/>
                                  </w:rPr>
                                </w:pPr>
                                <w:r w:rsidRPr="002E6BCB">
                                  <w:rPr>
                                    <w:rFonts w:ascii="Times New Roman" w:hAnsi="Times New Roman" w:cs="Times New Roman"/>
                                    <w:b/>
                                    <w:sz w:val="32"/>
                                    <w:szCs w:val="32"/>
                                  </w:rPr>
                                  <w:t>ДЕТСКИЙ САД№237</w:t>
                                </w:r>
                              </w:p>
                            </w:txbxContent>
                          </wps:txbx>
                          <wps:bodyPr rot="0" vert="horz" wrap="square" lIns="91440" tIns="45720" rIns="91440" bIns="45720" anchor="t" anchorCtr="0" upright="1">
                            <a:noAutofit/>
                          </wps:bodyPr>
                        </wps:wsp>
                      </wpg:grpSp>
                      <wps:wsp>
                        <wps:cNvPr id="5" name="AutoShape 6"/>
                        <wps:cNvSpPr>
                          <a:spLocks noChangeArrowheads="1"/>
                        </wps:cNvSpPr>
                        <wps:spPr bwMode="auto">
                          <a:xfrm>
                            <a:off x="9954" y="851"/>
                            <a:ext cx="5580" cy="2666"/>
                          </a:xfrm>
                          <a:prstGeom prst="wedgeRectCallout">
                            <a:avLst>
                              <a:gd name="adj1" fmla="val -49569"/>
                              <a:gd name="adj2" fmla="val 70000"/>
                            </a:avLst>
                          </a:prstGeom>
                          <a:ln>
                            <a:headEnd/>
                            <a:tailEnd/>
                          </a:ln>
                        </wps:spPr>
                        <wps:style>
                          <a:lnRef idx="2">
                            <a:schemeClr val="dk1"/>
                          </a:lnRef>
                          <a:fillRef idx="1">
                            <a:schemeClr val="lt1"/>
                          </a:fillRef>
                          <a:effectRef idx="0">
                            <a:schemeClr val="dk1"/>
                          </a:effectRef>
                          <a:fontRef idx="minor">
                            <a:schemeClr val="dk1"/>
                          </a:fontRef>
                        </wps:style>
                        <wps:txbx>
                          <w:txbxContent>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СДЮШОР №6</w:t>
                              </w:r>
                            </w:p>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 xml:space="preserve">настольный теннис, </w:t>
                              </w:r>
                            </w:p>
                            <w:p w:rsidR="00CF7884" w:rsidRPr="004A602E" w:rsidRDefault="00CF7884" w:rsidP="00691D6C">
                              <w:pPr>
                                <w:jc w:val="center"/>
                                <w:rPr>
                                  <w:rFonts w:ascii="Times New Roman" w:hAnsi="Times New Roman" w:cs="Times New Roman"/>
                                  <w:b/>
                                </w:rPr>
                              </w:pPr>
                              <w:r w:rsidRPr="002E6BCB">
                                <w:rPr>
                                  <w:rFonts w:ascii="Times New Roman" w:hAnsi="Times New Roman" w:cs="Times New Roman"/>
                                  <w:b/>
                                </w:rPr>
                                <w:t>"МИГ" баскетбол,</w:t>
                              </w:r>
                              <w:r w:rsidRPr="002E6BCB">
                                <w:rPr>
                                  <w:rFonts w:ascii="Verdana" w:hAnsi="Verdana"/>
                                  <w:b/>
                                </w:rPr>
                                <w:t xml:space="preserve"> </w:t>
                              </w:r>
                              <w:r w:rsidRPr="004A602E">
                                <w:rPr>
                                  <w:rFonts w:ascii="Times New Roman" w:hAnsi="Times New Roman" w:cs="Times New Roman"/>
                                  <w:b/>
                                </w:rPr>
                                <w:t>спортивные танцы,</w:t>
                              </w:r>
                              <w:r w:rsidRPr="004A602E">
                                <w:rPr>
                                  <w:rFonts w:ascii="Verdana" w:hAnsi="Verdana"/>
                                  <w:b/>
                                </w:rPr>
                                <w:t xml:space="preserve"> </w:t>
                              </w:r>
                              <w:r w:rsidRPr="004A602E">
                                <w:rPr>
                                  <w:rFonts w:ascii="Times New Roman" w:hAnsi="Times New Roman" w:cs="Times New Roman"/>
                                  <w:b/>
                                </w:rPr>
                                <w:t>акробатика</w:t>
                              </w:r>
                            </w:p>
                            <w:p w:rsidR="00CF7884" w:rsidRPr="008C57C4" w:rsidRDefault="00CF7884" w:rsidP="00691D6C">
                              <w:pPr>
                                <w:jc w:val="center"/>
                              </w:pPr>
                            </w:p>
                          </w:txbxContent>
                        </wps:txbx>
                        <wps:bodyPr rot="0" vert="horz" wrap="square" lIns="91440" tIns="45720" rIns="91440" bIns="45720" anchor="t" anchorCtr="0" upright="1">
                          <a:noAutofit/>
                        </wps:bodyPr>
                      </wps:wsp>
                      <wps:wsp>
                        <wps:cNvPr id="6" name="AutoShape 7"/>
                        <wps:cNvSpPr>
                          <a:spLocks noChangeArrowheads="1"/>
                        </wps:cNvSpPr>
                        <wps:spPr bwMode="auto">
                          <a:xfrm flipH="1">
                            <a:off x="1314" y="851"/>
                            <a:ext cx="5220" cy="2340"/>
                          </a:xfrm>
                          <a:prstGeom prst="wedgeRectCallout">
                            <a:avLst>
                              <a:gd name="adj1" fmla="val -45519"/>
                              <a:gd name="adj2" fmla="val 73884"/>
                            </a:avLst>
                          </a:prstGeom>
                          <a:ln>
                            <a:headEnd/>
                            <a:tailEnd/>
                          </a:ln>
                        </wps:spPr>
                        <wps:style>
                          <a:lnRef idx="2">
                            <a:schemeClr val="dk1"/>
                          </a:lnRef>
                          <a:fillRef idx="1">
                            <a:schemeClr val="lt1"/>
                          </a:fillRef>
                          <a:effectRef idx="0">
                            <a:schemeClr val="dk1"/>
                          </a:effectRef>
                          <a:fontRef idx="minor">
                            <a:schemeClr val="dk1"/>
                          </a:fontRef>
                        </wps:style>
                        <wps:txbx>
                          <w:txbxContent>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СК «Локомотив»</w:t>
                              </w:r>
                            </w:p>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фигурное катание</w:t>
                              </w:r>
                            </w:p>
                            <w:p w:rsidR="00CF7884" w:rsidRPr="00067AA9" w:rsidRDefault="00CF7884" w:rsidP="00691D6C">
                              <w:pPr>
                                <w:rPr>
                                  <w:color w:val="76923C"/>
                                </w:rPr>
                              </w:pPr>
                            </w:p>
                          </w:txbxContent>
                        </wps:txbx>
                        <wps:bodyPr rot="0" vert="horz" wrap="square" lIns="91440" tIns="45720" rIns="91440" bIns="45720" anchor="t" anchorCtr="0" upright="1">
                          <a:noAutofit/>
                        </wps:bodyPr>
                      </wps:wsp>
                      <wps:wsp>
                        <wps:cNvPr id="7" name="AutoShape 8"/>
                        <wps:cNvSpPr>
                          <a:spLocks noChangeArrowheads="1"/>
                        </wps:cNvSpPr>
                        <wps:spPr bwMode="auto">
                          <a:xfrm flipH="1">
                            <a:off x="1314" y="3731"/>
                            <a:ext cx="4140" cy="2340"/>
                          </a:xfrm>
                          <a:prstGeom prst="wedgeRectCallout">
                            <a:avLst>
                              <a:gd name="adj1" fmla="val -66792"/>
                              <a:gd name="adj2" fmla="val 3287"/>
                            </a:avLst>
                          </a:prstGeom>
                          <a:ln>
                            <a:headEnd/>
                            <a:tailEnd/>
                          </a:ln>
                        </wps:spPr>
                        <wps:style>
                          <a:lnRef idx="2">
                            <a:schemeClr val="dk1"/>
                          </a:lnRef>
                          <a:fillRef idx="1">
                            <a:schemeClr val="lt1"/>
                          </a:fillRef>
                          <a:effectRef idx="0">
                            <a:schemeClr val="dk1"/>
                          </a:effectRef>
                          <a:fontRef idx="minor">
                            <a:schemeClr val="dk1"/>
                          </a:fontRef>
                        </wps:style>
                        <wps:txbx>
                          <w:txbxContent>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СДЮШОР №1</w:t>
                              </w:r>
                            </w:p>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"ШИННИК"</w:t>
                              </w:r>
                            </w:p>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футбол</w:t>
                              </w:r>
                            </w:p>
                            <w:p w:rsidR="00CF7884" w:rsidRPr="008C57C4" w:rsidRDefault="00CF7884" w:rsidP="00691D6C"/>
                          </w:txbxContent>
                        </wps:txbx>
                        <wps:bodyPr rot="0" vert="horz" wrap="square" lIns="91440" tIns="45720" rIns="91440" bIns="45720" anchor="t" anchorCtr="0" upright="1">
                          <a:noAutofit/>
                        </wps:bodyPr>
                      </wps:wsp>
                      <wps:wsp>
                        <wps:cNvPr id="8" name="AutoShape 9"/>
                        <wps:cNvSpPr>
                          <a:spLocks noChangeArrowheads="1"/>
                        </wps:cNvSpPr>
                        <wps:spPr bwMode="auto">
                          <a:xfrm flipH="1">
                            <a:off x="11574" y="3731"/>
                            <a:ext cx="3960" cy="2340"/>
                          </a:xfrm>
                          <a:prstGeom prst="wedgeRectCallout">
                            <a:avLst>
                              <a:gd name="adj1" fmla="val 77574"/>
                              <a:gd name="adj2" fmla="val 3074"/>
                            </a:avLst>
                          </a:prstGeom>
                          <a:ln>
                            <a:headEnd/>
                            <a:tailEnd/>
                          </a:ln>
                        </wps:spPr>
                        <wps:style>
                          <a:lnRef idx="2">
                            <a:schemeClr val="dk1"/>
                          </a:lnRef>
                          <a:fillRef idx="1">
                            <a:schemeClr val="lt1"/>
                          </a:fillRef>
                          <a:effectRef idx="0">
                            <a:schemeClr val="dk1"/>
                          </a:effectRef>
                          <a:fontRef idx="minor">
                            <a:schemeClr val="dk1"/>
                          </a:fontRef>
                        </wps:style>
                        <wps:txbx>
                          <w:txbxContent>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СДЮШОР №2</w:t>
                              </w:r>
                            </w:p>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"ЛОКОМОТИВ"</w:t>
                              </w:r>
                            </w:p>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хоккей</w:t>
                              </w:r>
                            </w:p>
                          </w:txbxContent>
                        </wps:txbx>
                        <wps:bodyPr rot="0" vert="horz" wrap="square" lIns="91440" tIns="45720" rIns="91440" bIns="45720" anchor="t" anchorCtr="0" upright="1">
                          <a:noAutofit/>
                        </wps:bodyPr>
                      </wps:wsp>
                      <wps:wsp>
                        <wps:cNvPr id="9" name="AutoShape 10"/>
                        <wps:cNvSpPr>
                          <a:spLocks noChangeArrowheads="1"/>
                        </wps:cNvSpPr>
                        <wps:spPr bwMode="auto">
                          <a:xfrm flipH="1">
                            <a:off x="1314" y="6791"/>
                            <a:ext cx="4680" cy="2654"/>
                          </a:xfrm>
                          <a:prstGeom prst="wedgeRectCallout">
                            <a:avLst>
                              <a:gd name="adj1" fmla="val -82694"/>
                              <a:gd name="adj2" fmla="val -107995"/>
                            </a:avLst>
                          </a:prstGeom>
                          <a:ln>
                            <a:headEnd/>
                            <a:tailEnd/>
                          </a:ln>
                        </wps:spPr>
                        <wps:style>
                          <a:lnRef idx="2">
                            <a:schemeClr val="dk1"/>
                          </a:lnRef>
                          <a:fillRef idx="1">
                            <a:schemeClr val="lt1"/>
                          </a:fillRef>
                          <a:effectRef idx="0">
                            <a:schemeClr val="dk1"/>
                          </a:effectRef>
                          <a:fontRef idx="minor">
                            <a:schemeClr val="dk1"/>
                          </a:fontRef>
                        </wps:style>
                        <wps:txbx>
                          <w:txbxContent>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ДЕТСКАЯ ШКОЛА ИСКУССТВ №2</w:t>
                              </w:r>
                            </w:p>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 xml:space="preserve">хореографическое отделение </w:t>
                              </w:r>
                            </w:p>
                            <w:p w:rsidR="00CF7884" w:rsidRPr="008C57C4" w:rsidRDefault="00CF7884" w:rsidP="00691D6C"/>
                          </w:txbxContent>
                        </wps:txbx>
                        <wps:bodyPr rot="0" vert="horz" wrap="square" lIns="91440" tIns="45720" rIns="91440" bIns="45720" anchor="t" anchorCtr="0" upright="1">
                          <a:noAutofit/>
                        </wps:bodyPr>
                      </wps:wsp>
                      <wps:wsp>
                        <wps:cNvPr id="10" name="AutoShape 11"/>
                        <wps:cNvSpPr>
                          <a:spLocks noChangeArrowheads="1"/>
                        </wps:cNvSpPr>
                        <wps:spPr bwMode="auto">
                          <a:xfrm flipH="1">
                            <a:off x="11034" y="6791"/>
                            <a:ext cx="4500" cy="2836"/>
                          </a:xfrm>
                          <a:prstGeom prst="wedgeRectCallout">
                            <a:avLst>
                              <a:gd name="adj1" fmla="val 91176"/>
                              <a:gd name="adj2" fmla="val -109019"/>
                            </a:avLst>
                          </a:prstGeom>
                          <a:ln>
                            <a:headEnd/>
                            <a:tailEnd/>
                          </a:ln>
                        </wps:spPr>
                        <wps:style>
                          <a:lnRef idx="2">
                            <a:schemeClr val="dk1"/>
                          </a:lnRef>
                          <a:fillRef idx="1">
                            <a:schemeClr val="lt1"/>
                          </a:fillRef>
                          <a:effectRef idx="0">
                            <a:schemeClr val="dk1"/>
                          </a:effectRef>
                          <a:fontRef idx="minor">
                            <a:schemeClr val="dk1"/>
                          </a:fontRef>
                        </wps:style>
                        <wps:txbx>
                          <w:txbxContent>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СДЮШОР №4</w:t>
                              </w:r>
                            </w:p>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бассейн</w:t>
                              </w:r>
                            </w:p>
                            <w:p w:rsidR="00CF7884" w:rsidRPr="002E6BCB" w:rsidRDefault="00CF7884" w:rsidP="00691D6C">
                              <w:pPr>
                                <w:jc w:val="center"/>
                                <w:rPr>
                                  <w:rFonts w:ascii="Times New Roman" w:hAnsi="Times New Roman" w:cs="Times New Roman"/>
                                </w:rPr>
                              </w:pPr>
                              <w:r w:rsidRPr="002E6BCB">
                                <w:rPr>
                                  <w:rFonts w:ascii="Times New Roman" w:hAnsi="Times New Roman" w:cs="Times New Roman"/>
                                  <w:b/>
                                </w:rPr>
                                <w:t>"Лазурный"</w:t>
                              </w:r>
                              <w:r w:rsidRPr="002E6BCB">
                                <w:rPr>
                                  <w:rFonts w:ascii="Verdana" w:hAnsi="Verdana"/>
                                  <w:b/>
                                </w:rPr>
                                <w:t xml:space="preserve">       </w:t>
                              </w:r>
                              <w:r w:rsidRPr="002E6BCB">
                                <w:rPr>
                                  <w:rFonts w:ascii="Times New Roman" w:hAnsi="Times New Roman" w:cs="Times New Roman"/>
                                  <w:b/>
                                </w:rPr>
                                <w:t>плавание</w:t>
                              </w:r>
                            </w:p>
                          </w:txbxContent>
                        </wps:txbx>
                        <wps:bodyPr rot="0" vert="horz" wrap="square" lIns="91440" tIns="45720" rIns="91440" bIns="45720" anchor="t" anchorCtr="0" upright="1">
                          <a:noAutofit/>
                        </wps:bodyPr>
                      </wps:wsp>
                      <wps:wsp>
                        <wps:cNvPr id="11" name="AutoShape 12"/>
                        <wps:cNvSpPr>
                          <a:spLocks noChangeArrowheads="1"/>
                        </wps:cNvSpPr>
                        <wps:spPr bwMode="auto">
                          <a:xfrm flipH="1">
                            <a:off x="6354" y="8411"/>
                            <a:ext cx="4140" cy="2149"/>
                          </a:xfrm>
                          <a:prstGeom prst="wedgeRectCallout">
                            <a:avLst>
                              <a:gd name="adj1" fmla="val 2778"/>
                              <a:gd name="adj2" fmla="val -211949"/>
                            </a:avLst>
                          </a:prstGeom>
                          <a:ln>
                            <a:headEnd/>
                            <a:tailEnd/>
                          </a:ln>
                        </wps:spPr>
                        <wps:style>
                          <a:lnRef idx="2">
                            <a:schemeClr val="dk1"/>
                          </a:lnRef>
                          <a:fillRef idx="1">
                            <a:schemeClr val="lt1"/>
                          </a:fillRef>
                          <a:effectRef idx="0">
                            <a:schemeClr val="dk1"/>
                          </a:effectRef>
                          <a:fontRef idx="minor">
                            <a:schemeClr val="dk1"/>
                          </a:fontRef>
                        </wps:style>
                        <wps:txbx>
                          <w:txbxContent>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СДЮШОР №5</w:t>
                              </w:r>
                            </w:p>
                            <w:p w:rsidR="00CF7884" w:rsidRPr="002E6BCB" w:rsidRDefault="00CF7884" w:rsidP="00691D6C">
                              <w:pPr>
                                <w:jc w:val="center"/>
                                <w:rPr>
                                  <w:rFonts w:ascii="Times New Roman" w:hAnsi="Times New Roman" w:cs="Times New Roman"/>
                                </w:rPr>
                              </w:pPr>
                              <w:r w:rsidRPr="002E6BCB">
                                <w:rPr>
                                  <w:rFonts w:ascii="Times New Roman" w:hAnsi="Times New Roman" w:cs="Times New Roman"/>
                                  <w:b/>
                                </w:rPr>
                                <w:t>художественная гимнастика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32" style="position:absolute;left:0;text-align:left;margin-left:131.55pt;margin-top:9.75pt;width:466.65pt;height:327.75pt;z-index:251659264" coordorigin="1314,851" coordsize="14220,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">
                <v:group id="Group 3" o:spid="_x0000_s1033" style="position:absolute;left:5814;top:2762;width:5040;height:2589" coordorigin="5634,2762" coordsize="5040,2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4" o:spid="_x0000_s1034" style="position:absolute;left:5634;top:2762;width:5040;height:2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yB8IA&#10;AADaAAAADwAAAGRycy9kb3ducmV2LnhtbESPS4sCMRCE78L+h9ALe9OMCiKjUWRB2cMefIHXZtLO&#10;jE46s0mcx7/fCILHoqq+opbrzlSiIedLywrGowQEcWZ1ybmC82k7nIPwAVljZZkU9ORhvfoYLDHV&#10;tuUDNceQiwhhn6KCIoQ6ldJnBRn0I1sTR+9qncEQpculdthGuKnkJElm0mDJcaHAmr4Lyu7Hh1Eg&#10;//rbuJnsfvcXcz49et8mU7dX6uuz2yxABOrCO/xq/2gFU3heiT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zIHwgAAANoAAAAPAAAAAAAAAAAAAAAAAJgCAABkcnMvZG93&#10;bnJldi54bWxQSwUGAAAAAAQABAD1AAAAhwMAAAAA&#10;" fillcolor="white [3201]" strokecolor="black [3200]" strokeweight="2pt"/>
                  <v:shape id="Text Box 5" o:spid="_x0000_s1035" type="#_x0000_t202" style="position:absolute;left:5814;top:3317;width:4500;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40m8QA&#10;AADaAAAADwAAAGRycy9kb3ducmV2LnhtbESPQWvCQBSE74L/YXlCL6KbllBK6iohILRgEW0pHl+z&#10;z2ww+zZkt5rm17tCweMwM98wi1VvG3GmzteOFTzOExDEpdM1Vwq+PtezFxA+IGtsHJOCP/KwWo5H&#10;C8y0u/COzvtQiQhhn6ECE0KbSelLQxb93LXE0Tu6zmKIsquk7vAS4baRT0nyLC3WHBcMtlQYKk/7&#10;X6sAt+an9sNHMxQHztfv6Qa/pxulHiZ9/goiUB/u4f/2m1aQwu1Kv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NJvEAAAA2gAAAA8AAAAAAAAAAAAAAAAAmAIAAGRycy9k&#10;b3ducmV2LnhtbFBLBQYAAAAABAAEAPUAAACJAwAAAAA=&#10;" fillcolor="white [3201]" strokecolor="black [3200]" strokeweight="2pt">
                    <v:textbox>
                      <w:txbxContent>
                        <w:p w:rsidR="00CF7884" w:rsidRPr="002E6BCB" w:rsidRDefault="00CF7884" w:rsidP="002E6BCB">
                          <w:pPr>
                            <w:jc w:val="center"/>
                            <w:rPr>
                              <w:rFonts w:ascii="Times New Roman" w:hAnsi="Times New Roman" w:cs="Times New Roman"/>
                              <w:b/>
                              <w:sz w:val="32"/>
                              <w:szCs w:val="32"/>
                            </w:rPr>
                          </w:pPr>
                          <w:r w:rsidRPr="002E6BCB">
                            <w:rPr>
                              <w:rFonts w:ascii="Times New Roman" w:hAnsi="Times New Roman" w:cs="Times New Roman"/>
                              <w:b/>
                              <w:sz w:val="32"/>
                              <w:szCs w:val="32"/>
                            </w:rPr>
                            <w:t>ДЕТСКИЙ САД№237</w:t>
                          </w:r>
                        </w:p>
                      </w:txbxContent>
                    </v:textbox>
                  </v:shape>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6" type="#_x0000_t61" style="position:absolute;left:9954;top:851;width:5580;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1/e8MA&#10;AADaAAAADwAAAGRycy9kb3ducmV2LnhtbESPW2sCMRSE3wv+h3CEvtVEsUVWo4gg9MFevIGPh81x&#10;s7g5WZJUt/31TaHg4zAz3zCzRecacaUQa88ahgMFgrj0puZKw2G/fpqAiAnZYOOZNHxThMW89zDD&#10;wvgbb+m6S5XIEI4FarAptYWUsbTkMA58S5y9sw8OU5ahkibgLcNdI0dKvUiHNecFiy2tLJWX3ZfT&#10;8F6q6vTzthrvj59m+KGC3Xi/1fqx3y2nIBJ16R7+b78aDc/wdyXf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1/e8MAAADaAAAADwAAAAAAAAAAAAAAAACYAgAAZHJzL2Rv&#10;d25yZXYueG1sUEsFBgAAAAAEAAQA9QAAAIgDAAAAAA==&#10;" adj="93" fillcolor="white [3201]" strokecolor="black [3200]" strokeweight="2pt">
                  <v:textbox>
                    <w:txbxContent>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СДЮШОР №6</w:t>
                        </w:r>
                      </w:p>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 xml:space="preserve">настольный теннис, </w:t>
                        </w:r>
                      </w:p>
                      <w:p w:rsidR="00CF7884" w:rsidRPr="004A602E" w:rsidRDefault="00CF7884" w:rsidP="00691D6C">
                        <w:pPr>
                          <w:jc w:val="center"/>
                          <w:rPr>
                            <w:rFonts w:ascii="Times New Roman" w:hAnsi="Times New Roman" w:cs="Times New Roman"/>
                            <w:b/>
                          </w:rPr>
                        </w:pPr>
                        <w:r w:rsidRPr="002E6BCB">
                          <w:rPr>
                            <w:rFonts w:ascii="Times New Roman" w:hAnsi="Times New Roman" w:cs="Times New Roman"/>
                            <w:b/>
                          </w:rPr>
                          <w:t>"МИГ" баскетбол,</w:t>
                        </w:r>
                        <w:r w:rsidRPr="002E6BCB">
                          <w:rPr>
                            <w:rFonts w:ascii="Verdana" w:hAnsi="Verdana"/>
                            <w:b/>
                          </w:rPr>
                          <w:t xml:space="preserve"> </w:t>
                        </w:r>
                        <w:r w:rsidRPr="004A602E">
                          <w:rPr>
                            <w:rFonts w:ascii="Times New Roman" w:hAnsi="Times New Roman" w:cs="Times New Roman"/>
                            <w:b/>
                          </w:rPr>
                          <w:t>спортивные танцы,</w:t>
                        </w:r>
                        <w:r w:rsidRPr="004A602E">
                          <w:rPr>
                            <w:rFonts w:ascii="Verdana" w:hAnsi="Verdana"/>
                            <w:b/>
                          </w:rPr>
                          <w:t xml:space="preserve"> </w:t>
                        </w:r>
                        <w:r w:rsidRPr="004A602E">
                          <w:rPr>
                            <w:rFonts w:ascii="Times New Roman" w:hAnsi="Times New Roman" w:cs="Times New Roman"/>
                            <w:b/>
                          </w:rPr>
                          <w:t>акробатика</w:t>
                        </w:r>
                      </w:p>
                      <w:p w:rsidR="00CF7884" w:rsidRPr="008C57C4" w:rsidRDefault="00CF7884" w:rsidP="00691D6C">
                        <w:pPr>
                          <w:jc w:val="center"/>
                        </w:pPr>
                      </w:p>
                    </w:txbxContent>
                  </v:textbox>
                </v:shape>
                <v:shape id="AutoShape 7" o:spid="_x0000_s1037" type="#_x0000_t61" style="position:absolute;left:1314;top:851;width:5220;height:23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q8QA&#10;AADaAAAADwAAAGRycy9kb3ducmV2LnhtbESPQWvCQBSE70L/w/IEb2ajB6nRVUqLpRcLTXrp7SX7&#10;zEazb0N2NWl/fbdQ8DjMzDfMdj/aVtyo941jBYskBUFcOd1wreCzOMwfQfiArLF1TAq+ycN+9zDZ&#10;YqbdwB90y0MtIoR9hgpMCF0mpa8MWfSJ64ijd3K9xRBlX0vd4xDhtpXLNF1Jiw3HBYMdPRuqLvnV&#10;KkhDl7+u6VgamZfrn/ev4nwdX5SaTcenDYhAY7iH/9tvWsEK/q7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2/qvEAAAA2gAAAA8AAAAAAAAAAAAAAAAAmAIAAGRycy9k&#10;b3ducmV2LnhtbFBLBQYAAAAABAAEAPUAAACJAwAAAAA=&#10;" adj="968,26759" fillcolor="white [3201]" strokecolor="black [3200]" strokeweight="2pt">
                  <v:textbox>
                    <w:txbxContent>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СК «Локомотив»</w:t>
                        </w:r>
                      </w:p>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фигурное катание</w:t>
                        </w:r>
                      </w:p>
                      <w:p w:rsidR="00CF7884" w:rsidRPr="00067AA9" w:rsidRDefault="00CF7884" w:rsidP="00691D6C">
                        <w:pPr>
                          <w:rPr>
                            <w:color w:val="76923C"/>
                          </w:rPr>
                        </w:pPr>
                      </w:p>
                    </w:txbxContent>
                  </v:textbox>
                </v:shape>
                <v:shape id="AutoShape 8" o:spid="_x0000_s1038" type="#_x0000_t61" style="position:absolute;left:1314;top:3731;width:4140;height:23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T3j8IA&#10;AADaAAAADwAAAGRycy9kb3ducmV2LnhtbESPQWsCMRSE70L/Q3iF3jRrBS2rUdqC0Jt0tYfeXjfP&#10;zdLkZdm86vrvG0HwOMzMN8xqMwSvTtSnNrKB6aQARVxH23Jj4LDfjl9AJUG26COTgQsl2KwfRiss&#10;bTzzJ50qaVSGcCrRgBPpSq1T7ShgmsSOOHvH2AeULPtG2x7PGR68fi6KuQ7Ycl5w2NG7o/q3+gsG&#10;QuVk7n4O023cfS9mX8Lev82MeXocXpeghAa5h2/tD2tgAdcr+Qbo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PePwgAAANoAAAAPAAAAAAAAAAAAAAAAAJgCAABkcnMvZG93&#10;bnJldi54bWxQSwUGAAAAAAQABAD1AAAAhwMAAAAA&#10;" adj="-3627,11510" fillcolor="white [3201]" strokecolor="black [3200]" strokeweight="2pt">
                  <v:textbox>
                    <w:txbxContent>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СДЮШОР №1</w:t>
                        </w:r>
                      </w:p>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"ШИННИК"</w:t>
                        </w:r>
                      </w:p>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футбол</w:t>
                        </w:r>
                      </w:p>
                      <w:p w:rsidR="00CF7884" w:rsidRPr="008C57C4" w:rsidRDefault="00CF7884" w:rsidP="00691D6C"/>
                    </w:txbxContent>
                  </v:textbox>
                </v:shape>
                <v:shape id="AutoShape 9" o:spid="_x0000_s1039" type="#_x0000_t61" style="position:absolute;left:11574;top:3731;width:3960;height:23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56cAA&#10;AADaAAAADwAAAGRycy9kb3ducmV2LnhtbERPy4rCMBTdC/5DuMJsRNNxMWg1igqjbgaxPtaX5NpW&#10;m5vSZLTz95OF4PJw3rNFayvxoMaXjhV8DhMQxNqZknMFp+P3YAzCB2SDlWNS8EceFvNuZ4apcU8+&#10;0CMLuYgh7FNUUIRQp1J6XZBFP3Q1ceSurrEYImxyaRp8xnBbyVGSfEmLJceGAmtaF6Tv2a9V8HNe&#10;9XV5m1wqe7zeaX/Tm9NWK/XRa5dTEIHa8Ba/3DujIG6NV+IN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n56cAAAADaAAAADwAAAAAAAAAAAAAAAACYAgAAZHJzL2Rvd25y&#10;ZXYueG1sUEsFBgAAAAAEAAQA9QAAAIUDAAAAAA==&#10;" adj="27556,11464" fillcolor="white [3201]" strokecolor="black [3200]" strokeweight="2pt">
                  <v:textbox>
                    <w:txbxContent>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СДЮШОР №2</w:t>
                        </w:r>
                      </w:p>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"ЛОКОМОТИВ"</w:t>
                        </w:r>
                      </w:p>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хоккей</w:t>
                        </w:r>
                      </w:p>
                    </w:txbxContent>
                  </v:textbox>
                </v:shape>
                <v:shape id="AutoShape 10" o:spid="_x0000_s1040" type="#_x0000_t61" style="position:absolute;left:1314;top:6791;width:4680;height:265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bMMA&#10;AADaAAAADwAAAGRycy9kb3ducmV2LnhtbESPS2sCMRSF9wX/Q7iCm1IzKmg7GqUqggsRX1CXl8l1&#10;ZuzkZkiiTv99IxS6PJzHx5nMGlOJOzlfWlbQ6yYgiDOrS84VnI6rt3cQPiBrrCyTgh/yMJu2XiaY&#10;avvgPd0PIRdxhH2KCooQ6lRKnxVk0HdtTRy9i3UGQ5Qul9rhI46bSvaTZCgNlhwJBda0KCj7PtxM&#10;hCxpXm/XX8PeyL1urjw4Z7vGKtVpN59jEIGa8B/+a6+1gg94Xok3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B+bMMAAADaAAAADwAAAAAAAAAAAAAAAACYAgAAZHJzL2Rv&#10;d25yZXYueG1sUEsFBgAAAAAEAAQA9QAAAIgDAAAAAA==&#10;" adj="-7062,-12527" fillcolor="white [3201]" strokecolor="black [3200]" strokeweight="2pt">
                  <v:textbox>
                    <w:txbxContent>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ДЕТСКАЯ ШКОЛА ИСКУССТВ №2</w:t>
                        </w:r>
                      </w:p>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 xml:space="preserve">хореографическое отделение </w:t>
                        </w:r>
                      </w:p>
                      <w:p w:rsidR="00CF7884" w:rsidRPr="008C57C4" w:rsidRDefault="00CF7884" w:rsidP="00691D6C"/>
                    </w:txbxContent>
                  </v:textbox>
                </v:shape>
                <v:shape id="AutoShape 11" o:spid="_x0000_s1041" type="#_x0000_t61" style="position:absolute;left:11034;top:6791;width:4500;height:283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KMMA&#10;AADbAAAADwAAAGRycy9kb3ducmV2LnhtbESPQWsCMRCF74X+hzCF3mq2skhZjaJCaaGIVNv7sBl3&#10;g5vJNkl121/vHARvM7w3730zWwy+UyeKyQU28DwqQBHXwTpuDHztX59eQKWMbLELTAb+KMFifn83&#10;w8qGM3/SaZcbJSGcKjTQ5txXWqe6JY9pFHpi0Q4hesyyxkbbiGcJ950eF8VEe3QsDS32tG6pPu5+&#10;vQEbyzHn8uf4vU1rV64+2G3+34x5fBiWU1CZhnwzX6/freALvfwiA+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K+KMMAAADbAAAADwAAAAAAAAAAAAAAAACYAgAAZHJzL2Rv&#10;d25yZXYueG1sUEsFBgAAAAAEAAQA9QAAAIgDAAAAAA==&#10;" adj="30494,-12748" fillcolor="white [3201]" strokecolor="black [3200]" strokeweight="2pt">
                  <v:textbox>
                    <w:txbxContent>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СДЮШОР №4</w:t>
                        </w:r>
                      </w:p>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бассейн</w:t>
                        </w:r>
                      </w:p>
                      <w:p w:rsidR="00CF7884" w:rsidRPr="002E6BCB" w:rsidRDefault="00CF7884" w:rsidP="00691D6C">
                        <w:pPr>
                          <w:jc w:val="center"/>
                          <w:rPr>
                            <w:rFonts w:ascii="Times New Roman" w:hAnsi="Times New Roman" w:cs="Times New Roman"/>
                          </w:rPr>
                        </w:pPr>
                        <w:r w:rsidRPr="002E6BCB">
                          <w:rPr>
                            <w:rFonts w:ascii="Times New Roman" w:hAnsi="Times New Roman" w:cs="Times New Roman"/>
                            <w:b/>
                          </w:rPr>
                          <w:t>"Лазурный"</w:t>
                        </w:r>
                        <w:r w:rsidRPr="002E6BCB">
                          <w:rPr>
                            <w:rFonts w:ascii="Verdana" w:hAnsi="Verdana"/>
                            <w:b/>
                          </w:rPr>
                          <w:t xml:space="preserve">       </w:t>
                        </w:r>
                        <w:r w:rsidRPr="002E6BCB">
                          <w:rPr>
                            <w:rFonts w:ascii="Times New Roman" w:hAnsi="Times New Roman" w:cs="Times New Roman"/>
                            <w:b/>
                          </w:rPr>
                          <w:t>плавание</w:t>
                        </w:r>
                      </w:p>
                    </w:txbxContent>
                  </v:textbox>
                </v:shape>
                <v:shape id="AutoShape 12" o:spid="_x0000_s1042" type="#_x0000_t61" style="position:absolute;left:6354;top:8411;width:4140;height:214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sPcMA&#10;AADbAAAADwAAAGRycy9kb3ducmV2LnhtbESPTWvDMAyG74P+B6PCbovTHsbI6oTSMuhlkKaF7ihi&#10;NckWyyH2Eq+/fh4MepPQo/djUwTTi4lG11lWsEpSEMS11R03Cs6nt6cXEM4ja+wtk4IfclDki4cN&#10;ZtrOfKSp8o2IIuwyVNB6P2RSurolgy6xA3G8Xe1o0Md1bKQecY7ippfrNH2WBjuODi0OtGup/qq+&#10;jYK9/7ycb7R+/ziEyMhr6cKuVOpxGbavIDwFf4f/vw86xl/BX5c4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hsPcMAAADbAAAADwAAAAAAAAAAAAAAAACYAgAAZHJzL2Rv&#10;d25yZXYueG1sUEsFBgAAAAAEAAQA9QAAAIgDAAAAAA==&#10;" adj="11400,-34981" fillcolor="white [3201]" strokecolor="black [3200]" strokeweight="2pt">
                  <v:textbox>
                    <w:txbxContent>
                      <w:p w:rsidR="00CF7884" w:rsidRPr="002E6BCB" w:rsidRDefault="00CF7884" w:rsidP="00691D6C">
                        <w:pPr>
                          <w:jc w:val="center"/>
                          <w:rPr>
                            <w:rFonts w:ascii="Times New Roman" w:hAnsi="Times New Roman" w:cs="Times New Roman"/>
                            <w:b/>
                          </w:rPr>
                        </w:pPr>
                        <w:r w:rsidRPr="002E6BCB">
                          <w:rPr>
                            <w:rFonts w:ascii="Times New Roman" w:hAnsi="Times New Roman" w:cs="Times New Roman"/>
                            <w:b/>
                          </w:rPr>
                          <w:t>СДЮШОР №5</w:t>
                        </w:r>
                      </w:p>
                      <w:p w:rsidR="00CF7884" w:rsidRPr="002E6BCB" w:rsidRDefault="00CF7884" w:rsidP="00691D6C">
                        <w:pPr>
                          <w:jc w:val="center"/>
                          <w:rPr>
                            <w:rFonts w:ascii="Times New Roman" w:hAnsi="Times New Roman" w:cs="Times New Roman"/>
                          </w:rPr>
                        </w:pPr>
                        <w:r w:rsidRPr="002E6BCB">
                          <w:rPr>
                            <w:rFonts w:ascii="Times New Roman" w:hAnsi="Times New Roman" w:cs="Times New Roman"/>
                            <w:b/>
                          </w:rPr>
                          <w:t>художественная гимнастика</w:t>
                        </w:r>
                      </w:p>
                    </w:txbxContent>
                  </v:textbox>
                </v:shape>
              </v:group>
            </w:pict>
          </mc:Fallback>
        </mc:AlternateContent>
      </w:r>
    </w:p>
    <w:p w:rsidR="00691D6C" w:rsidRPr="00691D6C" w:rsidRDefault="00691D6C" w:rsidP="00691D6C">
      <w:pPr>
        <w:spacing w:after="0" w:line="240" w:lineRule="auto"/>
        <w:ind w:firstLine="720"/>
        <w:jc w:val="both"/>
        <w:rPr>
          <w:rFonts w:ascii="Times New Roman" w:eastAsia="Times New Roman" w:hAnsi="Times New Roman" w:cs="Times New Roman"/>
          <w:lang w:eastAsia="ru-RU"/>
        </w:rPr>
      </w:pPr>
    </w:p>
    <w:p w:rsidR="00691D6C" w:rsidRPr="00691D6C" w:rsidRDefault="00691D6C" w:rsidP="00691D6C">
      <w:pPr>
        <w:spacing w:after="0" w:line="240" w:lineRule="auto"/>
        <w:ind w:firstLine="720"/>
        <w:jc w:val="both"/>
        <w:rPr>
          <w:rFonts w:ascii="Times New Roman" w:eastAsia="Times New Roman" w:hAnsi="Times New Roman" w:cs="Times New Roman"/>
          <w:lang w:eastAsia="ru-RU"/>
        </w:rPr>
      </w:pPr>
    </w:p>
    <w:p w:rsidR="00691D6C" w:rsidRPr="00691D6C" w:rsidRDefault="00691D6C" w:rsidP="00691D6C">
      <w:pPr>
        <w:spacing w:after="0" w:line="240" w:lineRule="auto"/>
        <w:ind w:firstLine="720"/>
        <w:jc w:val="both"/>
        <w:rPr>
          <w:rFonts w:ascii="Times New Roman" w:eastAsia="Times New Roman" w:hAnsi="Times New Roman" w:cs="Times New Roman"/>
          <w:lang w:eastAsia="ru-RU"/>
        </w:rPr>
      </w:pPr>
    </w:p>
    <w:p w:rsidR="00691D6C" w:rsidRPr="00691D6C" w:rsidRDefault="00691D6C" w:rsidP="00691D6C">
      <w:pPr>
        <w:spacing w:after="0" w:line="240" w:lineRule="auto"/>
        <w:ind w:firstLine="720"/>
        <w:jc w:val="both"/>
        <w:rPr>
          <w:rFonts w:ascii="Times New Roman" w:eastAsia="Times New Roman" w:hAnsi="Times New Roman" w:cs="Times New Roman"/>
          <w:lang w:eastAsia="ru-RU"/>
        </w:rPr>
      </w:pPr>
    </w:p>
    <w:p w:rsidR="00691D6C" w:rsidRPr="00691D6C" w:rsidRDefault="00691D6C" w:rsidP="00691D6C">
      <w:pPr>
        <w:spacing w:after="0" w:line="240" w:lineRule="auto"/>
        <w:ind w:firstLine="720"/>
        <w:jc w:val="both"/>
        <w:rPr>
          <w:rFonts w:ascii="Times New Roman" w:eastAsia="Times New Roman" w:hAnsi="Times New Roman" w:cs="Times New Roman"/>
          <w:lang w:eastAsia="ru-RU"/>
        </w:rPr>
      </w:pPr>
    </w:p>
    <w:p w:rsidR="00691D6C" w:rsidRPr="00691D6C" w:rsidRDefault="00691D6C" w:rsidP="00691D6C">
      <w:pPr>
        <w:spacing w:after="0" w:line="240" w:lineRule="auto"/>
        <w:ind w:firstLine="720"/>
        <w:jc w:val="both"/>
        <w:rPr>
          <w:rFonts w:ascii="Times New Roman" w:eastAsia="Times New Roman" w:hAnsi="Times New Roman" w:cs="Times New Roman"/>
          <w:lang w:eastAsia="ru-RU"/>
        </w:rPr>
      </w:pPr>
    </w:p>
    <w:p w:rsidR="00691D6C" w:rsidRPr="00691D6C" w:rsidRDefault="00691D6C" w:rsidP="00691D6C">
      <w:pPr>
        <w:spacing w:after="0" w:line="240" w:lineRule="auto"/>
        <w:ind w:firstLine="720"/>
        <w:jc w:val="both"/>
        <w:rPr>
          <w:rFonts w:ascii="Times New Roman" w:eastAsia="Times New Roman" w:hAnsi="Times New Roman" w:cs="Times New Roman"/>
          <w:lang w:eastAsia="ru-RU"/>
        </w:rPr>
      </w:pPr>
    </w:p>
    <w:p w:rsidR="00691D6C" w:rsidRPr="00691D6C" w:rsidRDefault="00691D6C" w:rsidP="00691D6C">
      <w:pPr>
        <w:spacing w:after="0" w:line="240" w:lineRule="auto"/>
        <w:ind w:firstLine="720"/>
        <w:jc w:val="both"/>
        <w:rPr>
          <w:rFonts w:ascii="Times New Roman" w:eastAsia="Times New Roman" w:hAnsi="Times New Roman" w:cs="Times New Roman"/>
          <w:lang w:eastAsia="ru-RU"/>
        </w:rPr>
      </w:pPr>
    </w:p>
    <w:p w:rsidR="00691D6C" w:rsidRPr="00691D6C" w:rsidRDefault="00691D6C" w:rsidP="00691D6C">
      <w:pPr>
        <w:spacing w:after="0" w:line="240" w:lineRule="auto"/>
        <w:ind w:firstLine="720"/>
        <w:jc w:val="both"/>
        <w:rPr>
          <w:rFonts w:ascii="Times New Roman" w:eastAsia="Times New Roman" w:hAnsi="Times New Roman" w:cs="Times New Roman"/>
          <w:lang w:eastAsia="ru-RU"/>
        </w:rPr>
      </w:pPr>
    </w:p>
    <w:p w:rsidR="00691D6C" w:rsidRPr="00691D6C" w:rsidRDefault="00691D6C" w:rsidP="00691D6C">
      <w:pPr>
        <w:spacing w:after="0" w:line="360" w:lineRule="auto"/>
        <w:ind w:firstLine="720"/>
        <w:jc w:val="both"/>
        <w:rPr>
          <w:rFonts w:ascii="Times New Roman" w:eastAsia="Times New Roman" w:hAnsi="Times New Roman" w:cs="Times New Roman"/>
          <w:sz w:val="28"/>
          <w:szCs w:val="28"/>
          <w:lang w:eastAsia="ru-RU"/>
        </w:rPr>
      </w:pPr>
    </w:p>
    <w:p w:rsidR="00691D6C" w:rsidRPr="00691D6C" w:rsidRDefault="00691D6C" w:rsidP="00691D6C">
      <w:pPr>
        <w:spacing w:after="0" w:line="360" w:lineRule="auto"/>
        <w:ind w:firstLine="720"/>
        <w:jc w:val="both"/>
        <w:rPr>
          <w:rFonts w:ascii="Times New Roman" w:eastAsia="Times New Roman" w:hAnsi="Times New Roman" w:cs="Times New Roman"/>
          <w:sz w:val="28"/>
          <w:szCs w:val="28"/>
          <w:lang w:eastAsia="ru-RU"/>
        </w:rPr>
      </w:pPr>
    </w:p>
    <w:p w:rsidR="00691D6C" w:rsidRPr="00691D6C" w:rsidRDefault="00691D6C" w:rsidP="00691D6C">
      <w:pPr>
        <w:spacing w:after="0" w:line="360" w:lineRule="auto"/>
        <w:ind w:firstLine="720"/>
        <w:jc w:val="both"/>
        <w:rPr>
          <w:rFonts w:ascii="Times New Roman" w:eastAsia="Times New Roman" w:hAnsi="Times New Roman" w:cs="Times New Roman"/>
          <w:sz w:val="28"/>
          <w:szCs w:val="28"/>
          <w:lang w:eastAsia="ru-RU"/>
        </w:rPr>
      </w:pPr>
    </w:p>
    <w:p w:rsidR="00691D6C" w:rsidRPr="00691D6C" w:rsidRDefault="00691D6C" w:rsidP="00691D6C">
      <w:pPr>
        <w:spacing w:after="0" w:line="360" w:lineRule="auto"/>
        <w:ind w:firstLine="720"/>
        <w:jc w:val="both"/>
        <w:rPr>
          <w:rFonts w:ascii="Times New Roman" w:eastAsia="Times New Roman" w:hAnsi="Times New Roman" w:cs="Times New Roman"/>
          <w:sz w:val="28"/>
          <w:szCs w:val="28"/>
          <w:lang w:eastAsia="ru-RU"/>
        </w:rPr>
      </w:pPr>
    </w:p>
    <w:p w:rsidR="00691D6C" w:rsidRPr="00691D6C" w:rsidRDefault="00691D6C" w:rsidP="00691D6C">
      <w:pPr>
        <w:spacing w:after="0" w:line="360" w:lineRule="auto"/>
        <w:ind w:firstLine="720"/>
        <w:jc w:val="both"/>
        <w:rPr>
          <w:rFonts w:ascii="Times New Roman" w:eastAsia="Times New Roman" w:hAnsi="Times New Roman" w:cs="Times New Roman"/>
          <w:sz w:val="28"/>
          <w:szCs w:val="28"/>
          <w:lang w:eastAsia="ru-RU"/>
        </w:rPr>
      </w:pPr>
    </w:p>
    <w:p w:rsidR="00691D6C" w:rsidRPr="00691D6C" w:rsidRDefault="00691D6C" w:rsidP="00691D6C">
      <w:pPr>
        <w:spacing w:after="0" w:line="360" w:lineRule="auto"/>
        <w:ind w:firstLine="720"/>
        <w:jc w:val="both"/>
        <w:rPr>
          <w:rFonts w:ascii="Times New Roman" w:eastAsia="Times New Roman" w:hAnsi="Times New Roman" w:cs="Times New Roman"/>
          <w:sz w:val="28"/>
          <w:szCs w:val="28"/>
          <w:lang w:eastAsia="ru-RU"/>
        </w:rPr>
      </w:pPr>
    </w:p>
    <w:p w:rsidR="00691D6C" w:rsidRPr="00691D6C" w:rsidRDefault="00691D6C" w:rsidP="00691D6C">
      <w:pPr>
        <w:spacing w:after="0" w:line="360" w:lineRule="auto"/>
        <w:ind w:firstLine="720"/>
        <w:jc w:val="both"/>
        <w:rPr>
          <w:rFonts w:ascii="Times New Roman" w:eastAsia="Times New Roman" w:hAnsi="Times New Roman" w:cs="Times New Roman"/>
          <w:sz w:val="28"/>
          <w:szCs w:val="28"/>
          <w:lang w:eastAsia="ru-RU"/>
        </w:rPr>
      </w:pPr>
    </w:p>
    <w:p w:rsidR="00691D6C" w:rsidRPr="00691D6C" w:rsidRDefault="00691D6C" w:rsidP="00691D6C">
      <w:pPr>
        <w:spacing w:after="0" w:line="360" w:lineRule="auto"/>
        <w:ind w:firstLine="720"/>
        <w:jc w:val="both"/>
        <w:rPr>
          <w:rFonts w:ascii="Times New Roman" w:eastAsia="Times New Roman" w:hAnsi="Times New Roman" w:cs="Times New Roman"/>
          <w:sz w:val="28"/>
          <w:szCs w:val="28"/>
          <w:lang w:eastAsia="ru-RU"/>
        </w:rPr>
      </w:pPr>
    </w:p>
    <w:p w:rsidR="00691D6C" w:rsidRPr="00691D6C" w:rsidRDefault="00691D6C" w:rsidP="00691D6C">
      <w:pPr>
        <w:spacing w:after="0" w:line="360" w:lineRule="auto"/>
        <w:ind w:firstLine="720"/>
        <w:jc w:val="both"/>
        <w:rPr>
          <w:rFonts w:ascii="Times New Roman" w:eastAsia="Times New Roman" w:hAnsi="Times New Roman" w:cs="Times New Roman"/>
          <w:sz w:val="28"/>
          <w:szCs w:val="28"/>
          <w:lang w:eastAsia="ru-RU"/>
        </w:rPr>
      </w:pPr>
    </w:p>
    <w:p w:rsidR="00691D6C" w:rsidRPr="00691D6C" w:rsidRDefault="00691D6C" w:rsidP="00691D6C">
      <w:pPr>
        <w:spacing w:after="0" w:line="360" w:lineRule="auto"/>
        <w:ind w:firstLine="720"/>
        <w:jc w:val="both"/>
        <w:rPr>
          <w:rFonts w:ascii="Times New Roman" w:eastAsia="Times New Roman" w:hAnsi="Times New Roman" w:cs="Times New Roman"/>
          <w:sz w:val="28"/>
          <w:szCs w:val="28"/>
          <w:lang w:eastAsia="ru-RU"/>
        </w:rPr>
      </w:pPr>
    </w:p>
    <w:p w:rsidR="00691D6C" w:rsidRPr="00691D6C" w:rsidRDefault="00691D6C" w:rsidP="00691D6C">
      <w:pPr>
        <w:spacing w:after="0" w:line="240" w:lineRule="auto"/>
        <w:ind w:firstLine="709"/>
        <w:jc w:val="both"/>
        <w:rPr>
          <w:rFonts w:ascii="Times New Roman" w:eastAsia="Times New Roman" w:hAnsi="Times New Roman" w:cs="Times New Roman"/>
          <w:b/>
          <w:sz w:val="24"/>
          <w:szCs w:val="24"/>
          <w:lang w:eastAsia="ru-RU"/>
        </w:rPr>
      </w:pPr>
    </w:p>
    <w:p w:rsidR="00691D6C" w:rsidRPr="00691D6C" w:rsidRDefault="00691D6C" w:rsidP="00691D6C">
      <w:pPr>
        <w:spacing w:after="0" w:line="240" w:lineRule="auto"/>
        <w:jc w:val="both"/>
        <w:rPr>
          <w:rFonts w:ascii="Times New Roman" w:eastAsia="Times New Roman" w:hAnsi="Times New Roman" w:cs="Times New Roman"/>
          <w:b/>
          <w:sz w:val="24"/>
          <w:szCs w:val="24"/>
          <w:lang w:eastAsia="ru-RU"/>
        </w:rPr>
      </w:pPr>
      <w:r w:rsidRPr="00691D6C">
        <w:rPr>
          <w:rFonts w:ascii="Times New Roman" w:eastAsia="Times New Roman" w:hAnsi="Times New Roman" w:cs="Times New Roman"/>
          <w:sz w:val="24"/>
          <w:szCs w:val="24"/>
          <w:lang w:eastAsia="ru-RU"/>
        </w:rPr>
        <w:lastRenderedPageBreak/>
        <w:t xml:space="preserve">В детском саду разработано и внедрено методическое пособие </w:t>
      </w:r>
      <w:r w:rsidRPr="00691D6C">
        <w:rPr>
          <w:rFonts w:ascii="Times New Roman" w:eastAsia="Times New Roman" w:hAnsi="Times New Roman" w:cs="Times New Roman"/>
          <w:b/>
          <w:sz w:val="24"/>
          <w:szCs w:val="24"/>
          <w:lang w:eastAsia="ru-RU"/>
        </w:rPr>
        <w:t>автор Казина Ольга Борисовна «Веселая физкультура для детей и их родителей».</w:t>
      </w:r>
    </w:p>
    <w:p w:rsidR="001A6433" w:rsidRDefault="00691D6C" w:rsidP="004A602E">
      <w:pPr>
        <w:spacing w:after="0" w:line="240" w:lineRule="atLeast"/>
        <w:jc w:val="center"/>
        <w:rPr>
          <w:rFonts w:ascii="Times New Roman" w:eastAsia="Times New Roman" w:hAnsi="Times New Roman" w:cs="Times New Roman"/>
          <w:b/>
          <w:sz w:val="28"/>
          <w:szCs w:val="28"/>
          <w:lang w:eastAsia="ru-RU"/>
        </w:rPr>
      </w:pPr>
      <w:r w:rsidRPr="00691D6C">
        <w:rPr>
          <w:rFonts w:ascii="Times New Roman" w:eastAsia="Times New Roman" w:hAnsi="Times New Roman" w:cs="Times New Roman"/>
          <w:sz w:val="24"/>
          <w:szCs w:val="24"/>
          <w:lang w:eastAsia="ru-RU"/>
        </w:rPr>
        <w:tab/>
        <w:t>Для сохранения жизни и здоровья детей, с целью создания безопасных условий пребывания детей в ДОУ  разработана система занятий по курсам «Познай себя» и «Основы безопасности». На этих занятий педагоги развивают у детей внутреннюю культуру, бережное отношение к своему здоровью, формируют сознательное, ответственное отношение к своей безопасности</w:t>
      </w:r>
    </w:p>
    <w:p w:rsidR="001A6433" w:rsidRDefault="001A6433" w:rsidP="002B107A">
      <w:pPr>
        <w:spacing w:after="0" w:line="240" w:lineRule="atLeast"/>
        <w:jc w:val="center"/>
        <w:rPr>
          <w:rFonts w:ascii="Times New Roman" w:eastAsia="Times New Roman" w:hAnsi="Times New Roman" w:cs="Times New Roman"/>
          <w:b/>
          <w:sz w:val="28"/>
          <w:szCs w:val="28"/>
          <w:lang w:eastAsia="ru-RU"/>
        </w:rPr>
      </w:pPr>
    </w:p>
    <w:p w:rsidR="002B107A" w:rsidRPr="00D14329" w:rsidRDefault="002B107A" w:rsidP="002B107A">
      <w:pPr>
        <w:spacing w:after="0" w:line="240" w:lineRule="atLeast"/>
        <w:jc w:val="center"/>
        <w:rPr>
          <w:rFonts w:ascii="Times New Roman" w:eastAsia="Times New Roman" w:hAnsi="Times New Roman" w:cs="Times New Roman"/>
          <w:b/>
          <w:sz w:val="28"/>
          <w:szCs w:val="28"/>
          <w:lang w:eastAsia="ru-RU"/>
        </w:rPr>
      </w:pPr>
      <w:r w:rsidRPr="00D14329">
        <w:rPr>
          <w:rFonts w:ascii="Times New Roman" w:eastAsia="Times New Roman" w:hAnsi="Times New Roman" w:cs="Times New Roman"/>
          <w:b/>
          <w:sz w:val="28"/>
          <w:szCs w:val="28"/>
          <w:lang w:val="en-US" w:eastAsia="ru-RU"/>
        </w:rPr>
        <w:t>III</w:t>
      </w:r>
      <w:r w:rsidRPr="00D14329">
        <w:rPr>
          <w:rFonts w:ascii="Times New Roman" w:eastAsia="Times New Roman" w:hAnsi="Times New Roman" w:cs="Times New Roman"/>
          <w:b/>
          <w:sz w:val="28"/>
          <w:szCs w:val="28"/>
          <w:lang w:eastAsia="ru-RU"/>
        </w:rPr>
        <w:t>. Организационный раздел</w:t>
      </w:r>
    </w:p>
    <w:p w:rsidR="002B107A" w:rsidRPr="00D14329" w:rsidRDefault="002B107A" w:rsidP="002B107A">
      <w:pPr>
        <w:spacing w:after="0" w:line="240" w:lineRule="auto"/>
        <w:rPr>
          <w:rFonts w:ascii="Times New Roman" w:eastAsia="Times New Roman" w:hAnsi="Times New Roman" w:cs="Times New Roman"/>
          <w:sz w:val="28"/>
          <w:szCs w:val="28"/>
          <w:lang w:eastAsia="ru-RU"/>
        </w:rPr>
      </w:pPr>
    </w:p>
    <w:p w:rsidR="00FD27D3" w:rsidRPr="004A602E" w:rsidRDefault="002B107A" w:rsidP="00975EC2">
      <w:pPr>
        <w:pStyle w:val="a3"/>
        <w:numPr>
          <w:ilvl w:val="1"/>
          <w:numId w:val="81"/>
        </w:numPr>
        <w:spacing w:after="0" w:line="240" w:lineRule="auto"/>
        <w:rPr>
          <w:rFonts w:ascii="Times New Roman" w:eastAsia="Times New Roman" w:hAnsi="Times New Roman" w:cs="Times New Roman"/>
          <w:b/>
          <w:sz w:val="28"/>
          <w:szCs w:val="28"/>
          <w:lang w:eastAsia="ru-RU"/>
        </w:rPr>
      </w:pPr>
      <w:r w:rsidRPr="004A602E">
        <w:rPr>
          <w:rFonts w:ascii="Times New Roman" w:eastAsia="Times New Roman" w:hAnsi="Times New Roman" w:cs="Times New Roman"/>
          <w:b/>
          <w:sz w:val="28"/>
          <w:szCs w:val="28"/>
          <w:lang w:eastAsia="ru-RU"/>
        </w:rPr>
        <w:t>Материально-техническое обеспечение Программы, обеспеченность методическими материалами и средствами обучения и воспитания.</w:t>
      </w:r>
    </w:p>
    <w:p w:rsidR="004A602E" w:rsidRDefault="004A602E" w:rsidP="00FD27D3">
      <w:pPr>
        <w:widowControl w:val="0"/>
        <w:suppressAutoHyphens/>
        <w:spacing w:after="0" w:line="240" w:lineRule="auto"/>
        <w:ind w:firstLine="709"/>
        <w:jc w:val="both"/>
        <w:rPr>
          <w:rFonts w:ascii="Times New Roman" w:eastAsia="SimSun" w:hAnsi="Times New Roman" w:cs="Times New Roman"/>
          <w:kern w:val="2"/>
          <w:sz w:val="24"/>
          <w:szCs w:val="24"/>
          <w:lang w:eastAsia="zh-CN" w:bidi="hi-IN"/>
        </w:rPr>
      </w:pPr>
    </w:p>
    <w:p w:rsidR="00FD27D3" w:rsidRPr="00FD27D3" w:rsidRDefault="00FD27D3" w:rsidP="00FD27D3">
      <w:pPr>
        <w:widowControl w:val="0"/>
        <w:suppressAutoHyphens/>
        <w:spacing w:after="0" w:line="240" w:lineRule="auto"/>
        <w:ind w:firstLine="709"/>
        <w:jc w:val="both"/>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kern w:val="2"/>
          <w:sz w:val="24"/>
          <w:szCs w:val="24"/>
          <w:lang w:eastAsia="zh-CN" w:bidi="hi-IN"/>
        </w:rPr>
        <w:t>Состояние и содержание территории, здания и помещений образовательной организации соответствуют санитарным и гигиеническим нормам, нормам пожарной и электробезопасности, требованиям охраны труда воспитанников и работников.</w:t>
      </w:r>
    </w:p>
    <w:p w:rsidR="00FD27D3" w:rsidRPr="00FD27D3" w:rsidRDefault="00FD27D3" w:rsidP="00FD27D3">
      <w:pPr>
        <w:widowControl w:val="0"/>
        <w:suppressAutoHyphens/>
        <w:spacing w:after="0" w:line="240" w:lineRule="auto"/>
        <w:ind w:firstLine="709"/>
        <w:jc w:val="both"/>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kern w:val="2"/>
          <w:sz w:val="24"/>
          <w:szCs w:val="24"/>
          <w:lang w:eastAsia="zh-CN" w:bidi="hi-IN"/>
        </w:rPr>
        <w:t>Имеются помещения и необходимое оснащение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FD27D3" w:rsidRPr="00FD27D3" w:rsidRDefault="00FD27D3" w:rsidP="00FD27D3">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kern w:val="2"/>
          <w:sz w:val="24"/>
          <w:szCs w:val="24"/>
          <w:lang w:eastAsia="zh-CN" w:bidi="hi-IN"/>
        </w:rPr>
        <w:t>В детском саду</w:t>
      </w:r>
      <w:r>
        <w:rPr>
          <w:rFonts w:ascii="Times New Roman" w:eastAsia="SimSun" w:hAnsi="Times New Roman" w:cs="Times New Roman"/>
          <w:kern w:val="2"/>
          <w:sz w:val="24"/>
          <w:szCs w:val="24"/>
          <w:lang w:eastAsia="zh-CN" w:bidi="hi-IN"/>
        </w:rPr>
        <w:t xml:space="preserve"> оснащены кабинеты: </w:t>
      </w:r>
      <w:r w:rsidRPr="00FD27D3">
        <w:rPr>
          <w:rFonts w:ascii="Times New Roman" w:eastAsia="SimSun" w:hAnsi="Times New Roman" w:cs="Times New Roman"/>
          <w:kern w:val="2"/>
          <w:sz w:val="24"/>
          <w:szCs w:val="24"/>
          <w:lang w:eastAsia="zh-CN" w:bidi="hi-IN"/>
        </w:rPr>
        <w:t xml:space="preserve"> музыкальный, физкультурный залы, спортивная площадка с необходимым игровым и спортивным оборудованием и инвентарем, медицинский блок.</w:t>
      </w:r>
    </w:p>
    <w:p w:rsidR="00FD27D3" w:rsidRPr="00FD27D3" w:rsidRDefault="00FD27D3" w:rsidP="00FD27D3">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kern w:val="2"/>
          <w:sz w:val="24"/>
          <w:szCs w:val="24"/>
          <w:lang w:eastAsia="zh-CN" w:bidi="hi-IN"/>
        </w:rPr>
        <w:t xml:space="preserve">Для организации образовательной деятельности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служат групповые </w:t>
      </w:r>
      <w:r>
        <w:rPr>
          <w:rFonts w:ascii="Times New Roman" w:eastAsia="SimSun" w:hAnsi="Times New Roman" w:cs="Times New Roman"/>
          <w:kern w:val="2"/>
          <w:sz w:val="24"/>
          <w:szCs w:val="24"/>
          <w:lang w:eastAsia="zh-CN" w:bidi="hi-IN"/>
        </w:rPr>
        <w:t>ячейки и залы</w:t>
      </w:r>
    </w:p>
    <w:p w:rsidR="00FD27D3" w:rsidRDefault="00FD27D3" w:rsidP="004A602E">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kern w:val="2"/>
          <w:sz w:val="24"/>
          <w:szCs w:val="24"/>
          <w:lang w:eastAsia="zh-CN" w:bidi="hi-IN"/>
        </w:rPr>
        <w:t>Территория детского сада благоустроена: имеет все необходимое оборудование для прогу</w:t>
      </w:r>
      <w:r w:rsidR="004A602E">
        <w:rPr>
          <w:rFonts w:ascii="Times New Roman" w:eastAsia="SimSun" w:hAnsi="Times New Roman" w:cs="Times New Roman"/>
          <w:kern w:val="2"/>
          <w:sz w:val="24"/>
          <w:szCs w:val="24"/>
          <w:lang w:eastAsia="zh-CN" w:bidi="hi-IN"/>
        </w:rPr>
        <w:t>лок воспитанников и озеленение.</w:t>
      </w:r>
    </w:p>
    <w:p w:rsidR="004A602E" w:rsidRPr="00FD27D3" w:rsidRDefault="004A602E" w:rsidP="004A602E">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p>
    <w:p w:rsidR="00FD27D3" w:rsidRPr="00FD27D3" w:rsidRDefault="00FD27D3" w:rsidP="00FD27D3">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kern w:val="2"/>
          <w:sz w:val="24"/>
          <w:szCs w:val="24"/>
          <w:u w:val="single"/>
          <w:lang w:eastAsia="zh-CN" w:bidi="hi-IN"/>
        </w:rPr>
        <w:t>Информационное обеспечение</w:t>
      </w:r>
      <w:r w:rsidRPr="00FD27D3">
        <w:rPr>
          <w:rFonts w:ascii="Times New Roman" w:eastAsia="SimSun" w:hAnsi="Times New Roman" w:cs="Times New Roman"/>
          <w:kern w:val="2"/>
          <w:sz w:val="24"/>
          <w:szCs w:val="24"/>
          <w:lang w:eastAsia="zh-CN" w:bidi="hi-IN"/>
        </w:rPr>
        <w:t xml:space="preserve"> образовательного процесса позволяет в электронной форме:</w:t>
      </w:r>
    </w:p>
    <w:p w:rsidR="00FD27D3" w:rsidRPr="00FD27D3" w:rsidRDefault="00FD27D3" w:rsidP="00FD27D3">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kern w:val="2"/>
          <w:sz w:val="24"/>
          <w:szCs w:val="24"/>
          <w:lang w:eastAsia="zh-CN" w:bidi="hi-IN"/>
        </w:rPr>
        <w:t>- создавать и редактировать электронные таблицы, тексты и презентации;</w:t>
      </w:r>
    </w:p>
    <w:p w:rsidR="00FD27D3" w:rsidRPr="00FD27D3" w:rsidRDefault="00FD27D3" w:rsidP="00FD27D3">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kern w:val="2"/>
          <w:sz w:val="24"/>
          <w:szCs w:val="24"/>
          <w:lang w:eastAsia="zh-CN" w:bidi="hi-IN"/>
        </w:rPr>
        <w:t>- использовать интерактивные дидактические материалы, образовательные ресурсы;</w:t>
      </w:r>
    </w:p>
    <w:p w:rsidR="00FD27D3" w:rsidRPr="00FD27D3" w:rsidRDefault="00FD27D3" w:rsidP="00FD27D3">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kern w:val="2"/>
          <w:sz w:val="24"/>
          <w:szCs w:val="24"/>
          <w:lang w:eastAsia="zh-CN" w:bidi="hi-IN"/>
        </w:rPr>
        <w:t>- проводить мониторинг и фиксировать ход воспитательно-образовательного процесса и результаты освоения основной общеобразовательной программы дошкольного образования;</w:t>
      </w:r>
    </w:p>
    <w:p w:rsidR="00FD27D3" w:rsidRPr="00FD27D3" w:rsidRDefault="00FD27D3" w:rsidP="00FD27D3">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kern w:val="2"/>
          <w:sz w:val="24"/>
          <w:szCs w:val="24"/>
          <w:lang w:eastAsia="zh-CN" w:bidi="hi-IN"/>
        </w:rPr>
        <w:t>- осуществлять взаимодействие между участниками образовательного процесса, в том числе дистанционное (посредством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FD27D3" w:rsidRPr="00FD27D3" w:rsidRDefault="00FD27D3" w:rsidP="00FD27D3">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kern w:val="2"/>
          <w:sz w:val="24"/>
          <w:szCs w:val="24"/>
          <w:lang w:eastAsia="zh-CN" w:bidi="hi-IN"/>
        </w:rPr>
        <w:t>- 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FD27D3" w:rsidRPr="00FD27D3" w:rsidRDefault="00FD27D3" w:rsidP="00FD27D3">
      <w:pPr>
        <w:widowControl w:val="0"/>
        <w:suppressAutoHyphens/>
        <w:spacing w:after="0" w:line="240" w:lineRule="auto"/>
        <w:jc w:val="both"/>
        <w:rPr>
          <w:rFonts w:ascii="Times New Roman" w:eastAsia="SimSun" w:hAnsi="Times New Roman" w:cs="Times New Roman"/>
          <w:kern w:val="2"/>
          <w:sz w:val="24"/>
          <w:szCs w:val="24"/>
          <w:lang w:eastAsia="zh-CN" w:bidi="hi-IN"/>
        </w:rPr>
      </w:pPr>
    </w:p>
    <w:p w:rsidR="00FD27D3" w:rsidRPr="00FD27D3" w:rsidRDefault="00FD27D3" w:rsidP="00FD27D3">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kern w:val="2"/>
          <w:sz w:val="24"/>
          <w:szCs w:val="24"/>
          <w:u w:val="single"/>
          <w:lang w:eastAsia="zh-CN" w:bidi="hi-IN"/>
        </w:rPr>
        <w:t>Методическое обеспечение образовательного процесса:</w:t>
      </w:r>
    </w:p>
    <w:p w:rsidR="00FD27D3" w:rsidRPr="00FD27D3" w:rsidRDefault="00FD27D3" w:rsidP="00FD27D3">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kern w:val="2"/>
          <w:sz w:val="24"/>
          <w:szCs w:val="24"/>
          <w:lang w:eastAsia="zh-CN" w:bidi="hi-IN"/>
        </w:rPr>
        <w:tab/>
        <w:t xml:space="preserve">В дошкольном учреждении постоянно пополняется, обновляется, структурируется и каталогизируются методические материалы с </w:t>
      </w:r>
      <w:r w:rsidRPr="00FD27D3">
        <w:rPr>
          <w:rFonts w:ascii="Times New Roman" w:eastAsia="SimSun" w:hAnsi="Times New Roman" w:cs="Times New Roman"/>
          <w:kern w:val="2"/>
          <w:sz w:val="24"/>
          <w:szCs w:val="24"/>
          <w:lang w:eastAsia="zh-CN" w:bidi="hi-IN"/>
        </w:rPr>
        <w:lastRenderedPageBreak/>
        <w:t>учетом достижения целей и планируемых результатов освоения основной общеобразовательной программы дошкольного образования.</w:t>
      </w:r>
    </w:p>
    <w:p w:rsidR="00FD27D3" w:rsidRPr="00FD27D3" w:rsidRDefault="00FD27D3" w:rsidP="00FD27D3">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kern w:val="2"/>
          <w:sz w:val="24"/>
          <w:szCs w:val="24"/>
          <w:lang w:eastAsia="zh-CN" w:bidi="hi-IN"/>
        </w:rPr>
        <w:t>Основными задачами методической службы учреждения являются:</w:t>
      </w:r>
    </w:p>
    <w:p w:rsidR="00FD27D3" w:rsidRPr="00FD27D3" w:rsidRDefault="00FD27D3" w:rsidP="00FD27D3">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kern w:val="2"/>
          <w:sz w:val="24"/>
          <w:szCs w:val="24"/>
          <w:lang w:eastAsia="zh-CN" w:bidi="hi-IN"/>
        </w:rPr>
        <w:t>- оказание помощи в развитии творческого потенциала педагогических работников образовательных учреждений;</w:t>
      </w:r>
    </w:p>
    <w:p w:rsidR="00FD27D3" w:rsidRPr="00FD27D3" w:rsidRDefault="00FD27D3" w:rsidP="00FD27D3">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kern w:val="2"/>
          <w:sz w:val="24"/>
          <w:szCs w:val="24"/>
          <w:lang w:eastAsia="zh-CN" w:bidi="hi-IN"/>
        </w:rPr>
        <w:t>- удовлетворение информационных, учебно-методических, образовательных потребностей педагогических работников образовательных учреждений;</w:t>
      </w:r>
    </w:p>
    <w:p w:rsidR="00FD27D3" w:rsidRPr="00FD27D3" w:rsidRDefault="00FD27D3" w:rsidP="00FD27D3">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kern w:val="2"/>
          <w:sz w:val="24"/>
          <w:szCs w:val="24"/>
          <w:lang w:eastAsia="zh-CN" w:bidi="hi-IN"/>
        </w:rPr>
        <w:t>- 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FD27D3" w:rsidRPr="00FD27D3" w:rsidRDefault="00FD27D3" w:rsidP="00FD27D3">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kern w:val="2"/>
          <w:sz w:val="24"/>
          <w:szCs w:val="24"/>
          <w:lang w:eastAsia="zh-CN" w:bidi="hi-IN"/>
        </w:rPr>
        <w:t>- оказание учебно-методической и научной поддержки всем участникам образовательного процесса;</w:t>
      </w:r>
    </w:p>
    <w:p w:rsidR="00FD27D3" w:rsidRPr="00FD27D3" w:rsidRDefault="00FD27D3" w:rsidP="00FD27D3">
      <w:pPr>
        <w:widowControl w:val="0"/>
        <w:suppressAutoHyphens/>
        <w:spacing w:after="0" w:line="240" w:lineRule="auto"/>
        <w:ind w:firstLine="708"/>
        <w:jc w:val="both"/>
        <w:rPr>
          <w:rFonts w:ascii="Times New Roman" w:eastAsia="SimSun" w:hAnsi="Times New Roman" w:cs="Times New Roman"/>
          <w:b/>
          <w:kern w:val="2"/>
          <w:sz w:val="24"/>
          <w:szCs w:val="24"/>
          <w:lang w:eastAsia="zh-CN" w:bidi="hi-IN"/>
        </w:rPr>
      </w:pPr>
      <w:r w:rsidRPr="00FD27D3">
        <w:rPr>
          <w:rFonts w:ascii="Times New Roman" w:eastAsia="SimSun" w:hAnsi="Times New Roman" w:cs="Times New Roman"/>
          <w:kern w:val="2"/>
          <w:sz w:val="24"/>
          <w:szCs w:val="24"/>
          <w:lang w:eastAsia="zh-CN" w:bidi="hi-IN"/>
        </w:rPr>
        <w:t>- содействие выполнению целевых федеральных, региональных и муниципальных программ развития дошкольного образования.</w:t>
      </w:r>
    </w:p>
    <w:p w:rsidR="00FD27D3" w:rsidRPr="00FD27D3" w:rsidRDefault="00FD27D3" w:rsidP="00FD27D3">
      <w:pPr>
        <w:widowControl w:val="0"/>
        <w:suppressAutoHyphens/>
        <w:spacing w:after="0" w:line="240" w:lineRule="auto"/>
        <w:jc w:val="both"/>
        <w:rPr>
          <w:rFonts w:ascii="Times New Roman" w:eastAsia="SimSun" w:hAnsi="Times New Roman" w:cs="Times New Roman"/>
          <w:b/>
          <w:kern w:val="2"/>
          <w:sz w:val="24"/>
          <w:szCs w:val="24"/>
          <w:lang w:eastAsia="zh-CN" w:bidi="hi-IN"/>
        </w:rPr>
      </w:pPr>
    </w:p>
    <w:p w:rsidR="00FD27D3" w:rsidRDefault="00FD27D3" w:rsidP="00FD27D3">
      <w:pPr>
        <w:widowControl w:val="0"/>
        <w:suppressAutoHyphens/>
        <w:spacing w:after="0" w:line="240" w:lineRule="auto"/>
        <w:jc w:val="center"/>
        <w:rPr>
          <w:rFonts w:ascii="Times New Roman" w:eastAsia="SimSun" w:hAnsi="Times New Roman" w:cs="Times New Roman"/>
          <w:b/>
          <w:kern w:val="2"/>
          <w:sz w:val="28"/>
          <w:szCs w:val="28"/>
          <w:lang w:eastAsia="zh-CN" w:bidi="hi-IN"/>
        </w:rPr>
      </w:pPr>
    </w:p>
    <w:p w:rsidR="00FD27D3" w:rsidRPr="003C2D51" w:rsidRDefault="003C2D51" w:rsidP="003C2D51">
      <w:pPr>
        <w:spacing w:after="0" w:line="240" w:lineRule="auto"/>
        <w:ind w:left="568"/>
        <w:contextualSpacing/>
        <w:jc w:val="center"/>
        <w:rPr>
          <w:rFonts w:ascii="Calibri" w:eastAsia="Calibri" w:hAnsi="Calibri" w:cs="Times New Roman"/>
          <w:sz w:val="28"/>
          <w:szCs w:val="28"/>
        </w:rPr>
      </w:pPr>
      <w:r w:rsidRPr="003C2D51">
        <w:rPr>
          <w:rFonts w:ascii="Times New Roman" w:eastAsia="Calibri" w:hAnsi="Times New Roman" w:cs="Times New Roman"/>
          <w:b/>
          <w:sz w:val="28"/>
          <w:szCs w:val="28"/>
        </w:rPr>
        <w:t>3.2</w:t>
      </w:r>
      <w:r>
        <w:rPr>
          <w:rFonts w:ascii="Times New Roman" w:eastAsia="Calibri" w:hAnsi="Times New Roman" w:cs="Times New Roman"/>
          <w:b/>
          <w:sz w:val="28"/>
          <w:szCs w:val="28"/>
        </w:rPr>
        <w:t>.</w:t>
      </w:r>
      <w:r w:rsidR="00FD27D3" w:rsidRPr="003C2D51">
        <w:rPr>
          <w:rFonts w:ascii="Times New Roman" w:eastAsia="Calibri" w:hAnsi="Times New Roman" w:cs="Times New Roman"/>
          <w:b/>
          <w:sz w:val="28"/>
          <w:szCs w:val="28"/>
        </w:rPr>
        <w:t>Режим дня</w:t>
      </w:r>
    </w:p>
    <w:p w:rsidR="00FD27D3" w:rsidRPr="00FD27D3" w:rsidRDefault="00FD27D3" w:rsidP="00FD27D3">
      <w:pPr>
        <w:tabs>
          <w:tab w:val="left" w:pos="851"/>
          <w:tab w:val="left" w:pos="3591"/>
        </w:tabs>
        <w:spacing w:after="0" w:line="240" w:lineRule="auto"/>
        <w:ind w:firstLine="709"/>
        <w:rPr>
          <w:rFonts w:ascii="Times New Roman" w:eastAsia="Times New Roman" w:hAnsi="Times New Roman" w:cs="Times New Roman"/>
          <w:bCs/>
          <w:sz w:val="24"/>
          <w:szCs w:val="24"/>
          <w:lang w:eastAsia="ru-RU"/>
        </w:rPr>
      </w:pPr>
      <w:r w:rsidRPr="00FD27D3">
        <w:rPr>
          <w:rFonts w:ascii="Times New Roman" w:eastAsia="Times New Roman" w:hAnsi="Times New Roman" w:cs="Times New Roman"/>
          <w:bCs/>
          <w:sz w:val="24"/>
          <w:szCs w:val="24"/>
          <w:lang w:eastAsia="ru-RU"/>
        </w:rPr>
        <w:t>Ежедневная организации жизни и деятельности детей осуществляется с учетом:</w:t>
      </w:r>
    </w:p>
    <w:p w:rsidR="00FD27D3" w:rsidRPr="00FD27D3" w:rsidRDefault="00FD27D3" w:rsidP="00975EC2">
      <w:pPr>
        <w:numPr>
          <w:ilvl w:val="0"/>
          <w:numId w:val="55"/>
        </w:numPr>
        <w:tabs>
          <w:tab w:val="left" w:pos="851"/>
          <w:tab w:val="left" w:pos="3591"/>
        </w:tabs>
        <w:spacing w:after="0" w:line="240" w:lineRule="auto"/>
        <w:ind w:firstLine="709"/>
        <w:rPr>
          <w:rFonts w:ascii="Times New Roman" w:eastAsia="Times New Roman" w:hAnsi="Times New Roman" w:cs="Times New Roman"/>
          <w:bCs/>
          <w:sz w:val="24"/>
          <w:szCs w:val="24"/>
          <w:lang w:eastAsia="ru-RU"/>
        </w:rPr>
      </w:pPr>
      <w:r w:rsidRPr="00FD27D3">
        <w:rPr>
          <w:rFonts w:ascii="Times New Roman" w:eastAsia="Times New Roman" w:hAnsi="Times New Roman" w:cs="Times New Roman"/>
          <w:bCs/>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D27D3" w:rsidRPr="00FD27D3" w:rsidRDefault="00FD27D3" w:rsidP="00975EC2">
      <w:pPr>
        <w:numPr>
          <w:ilvl w:val="0"/>
          <w:numId w:val="55"/>
        </w:numPr>
        <w:tabs>
          <w:tab w:val="left" w:pos="851"/>
          <w:tab w:val="left" w:pos="3591"/>
        </w:tabs>
        <w:spacing w:after="0" w:line="240" w:lineRule="auto"/>
        <w:ind w:firstLine="709"/>
        <w:rPr>
          <w:rFonts w:ascii="Times New Roman" w:eastAsia="Times New Roman" w:hAnsi="Times New Roman" w:cs="Times New Roman"/>
          <w:bCs/>
          <w:sz w:val="24"/>
          <w:szCs w:val="24"/>
          <w:lang w:eastAsia="ru-RU"/>
        </w:rPr>
      </w:pPr>
      <w:r w:rsidRPr="00FD27D3">
        <w:rPr>
          <w:rFonts w:ascii="Times New Roman" w:eastAsia="Times New Roman" w:hAnsi="Times New Roman" w:cs="Times New Roman"/>
          <w:bCs/>
          <w:sz w:val="24"/>
          <w:szCs w:val="24"/>
          <w:lang w:eastAsia="ru-RU"/>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FD27D3" w:rsidRPr="00FD27D3" w:rsidRDefault="00FD27D3" w:rsidP="00FD27D3">
      <w:pPr>
        <w:tabs>
          <w:tab w:val="left" w:pos="851"/>
          <w:tab w:val="left" w:pos="3591"/>
        </w:tabs>
        <w:spacing w:after="0" w:line="240" w:lineRule="auto"/>
        <w:ind w:firstLine="709"/>
        <w:rPr>
          <w:rFonts w:ascii="Times New Roman" w:eastAsia="Times New Roman" w:hAnsi="Times New Roman" w:cs="Times New Roman"/>
          <w:bCs/>
          <w:sz w:val="24"/>
          <w:szCs w:val="24"/>
          <w:lang w:eastAsia="ru-RU"/>
        </w:rPr>
      </w:pPr>
      <w:r w:rsidRPr="00FD27D3">
        <w:rPr>
          <w:rFonts w:ascii="Times New Roman" w:eastAsia="Times New Roman" w:hAnsi="Times New Roman" w:cs="Times New Roman"/>
          <w:bCs/>
          <w:sz w:val="24"/>
          <w:szCs w:val="24"/>
          <w:lang w:eastAsia="ru-RU"/>
        </w:rPr>
        <w:t xml:space="preserve"> При проведении режимных процессов МДОУ придерживается следующих правил:</w:t>
      </w:r>
    </w:p>
    <w:p w:rsidR="00FD27D3" w:rsidRPr="00FD27D3" w:rsidRDefault="00FD27D3" w:rsidP="00975EC2">
      <w:pPr>
        <w:numPr>
          <w:ilvl w:val="0"/>
          <w:numId w:val="55"/>
        </w:numPr>
        <w:tabs>
          <w:tab w:val="left" w:pos="851"/>
          <w:tab w:val="left" w:pos="3591"/>
        </w:tabs>
        <w:spacing w:after="0" w:line="240" w:lineRule="auto"/>
        <w:ind w:firstLine="709"/>
        <w:rPr>
          <w:rFonts w:ascii="Times New Roman" w:eastAsia="Times New Roman" w:hAnsi="Times New Roman" w:cs="Times New Roman"/>
          <w:bCs/>
          <w:sz w:val="24"/>
          <w:szCs w:val="24"/>
          <w:lang w:eastAsia="ru-RU"/>
        </w:rPr>
      </w:pPr>
      <w:r w:rsidRPr="00FD27D3">
        <w:rPr>
          <w:rFonts w:ascii="Times New Roman" w:eastAsia="Times New Roman" w:hAnsi="Times New Roman" w:cs="Times New Roman"/>
          <w:bCs/>
          <w:sz w:val="24"/>
          <w:szCs w:val="24"/>
          <w:lang w:eastAsia="ru-RU"/>
        </w:rPr>
        <w:t>Полное и своевременное удовлетворение всех органических потребностей детей (во сне, питании).</w:t>
      </w:r>
    </w:p>
    <w:p w:rsidR="00FD27D3" w:rsidRPr="00FD27D3" w:rsidRDefault="00FD27D3" w:rsidP="00975EC2">
      <w:pPr>
        <w:numPr>
          <w:ilvl w:val="0"/>
          <w:numId w:val="55"/>
        </w:numPr>
        <w:tabs>
          <w:tab w:val="left" w:pos="851"/>
          <w:tab w:val="left" w:pos="3591"/>
        </w:tabs>
        <w:spacing w:after="0" w:line="240" w:lineRule="auto"/>
        <w:ind w:firstLine="709"/>
        <w:rPr>
          <w:rFonts w:ascii="Times New Roman" w:eastAsia="Times New Roman" w:hAnsi="Times New Roman" w:cs="Times New Roman"/>
          <w:bCs/>
          <w:sz w:val="24"/>
          <w:szCs w:val="24"/>
          <w:lang w:eastAsia="ru-RU"/>
        </w:rPr>
      </w:pPr>
      <w:r w:rsidRPr="00FD27D3">
        <w:rPr>
          <w:rFonts w:ascii="Times New Roman" w:eastAsia="Times New Roman" w:hAnsi="Times New Roman" w:cs="Times New Roman"/>
          <w:bCs/>
          <w:sz w:val="24"/>
          <w:szCs w:val="24"/>
          <w:lang w:eastAsia="ru-RU"/>
        </w:rPr>
        <w:t>Тщательный гигиенический уход, обеспечение чистоты тела, одежды, постели.</w:t>
      </w:r>
    </w:p>
    <w:p w:rsidR="00FD27D3" w:rsidRPr="00FD27D3" w:rsidRDefault="00FD27D3" w:rsidP="00975EC2">
      <w:pPr>
        <w:numPr>
          <w:ilvl w:val="0"/>
          <w:numId w:val="55"/>
        </w:numPr>
        <w:tabs>
          <w:tab w:val="left" w:pos="851"/>
          <w:tab w:val="left" w:pos="3591"/>
        </w:tabs>
        <w:spacing w:after="0" w:line="240" w:lineRule="auto"/>
        <w:ind w:firstLine="709"/>
        <w:rPr>
          <w:rFonts w:ascii="Times New Roman" w:eastAsia="Times New Roman" w:hAnsi="Times New Roman" w:cs="Times New Roman"/>
          <w:bCs/>
          <w:sz w:val="24"/>
          <w:szCs w:val="24"/>
          <w:lang w:eastAsia="ru-RU"/>
        </w:rPr>
      </w:pPr>
      <w:r w:rsidRPr="00FD27D3">
        <w:rPr>
          <w:rFonts w:ascii="Times New Roman" w:eastAsia="Times New Roman" w:hAnsi="Times New Roman" w:cs="Times New Roman"/>
          <w:bCs/>
          <w:sz w:val="24"/>
          <w:szCs w:val="24"/>
          <w:lang w:eastAsia="ru-RU"/>
        </w:rPr>
        <w:t>Привлечение детей к посильному участию в режимных процессах; поощрение самостоятельности и активности.</w:t>
      </w:r>
    </w:p>
    <w:p w:rsidR="00FD27D3" w:rsidRPr="00FD27D3" w:rsidRDefault="00FD27D3" w:rsidP="00975EC2">
      <w:pPr>
        <w:numPr>
          <w:ilvl w:val="0"/>
          <w:numId w:val="55"/>
        </w:numPr>
        <w:tabs>
          <w:tab w:val="left" w:pos="851"/>
          <w:tab w:val="left" w:pos="3591"/>
        </w:tabs>
        <w:spacing w:after="0" w:line="240" w:lineRule="auto"/>
        <w:ind w:firstLine="709"/>
        <w:rPr>
          <w:rFonts w:ascii="Times New Roman" w:eastAsia="Times New Roman" w:hAnsi="Times New Roman" w:cs="Times New Roman"/>
          <w:bCs/>
          <w:sz w:val="24"/>
          <w:szCs w:val="24"/>
          <w:lang w:eastAsia="ru-RU"/>
        </w:rPr>
      </w:pPr>
      <w:r w:rsidRPr="00FD27D3">
        <w:rPr>
          <w:rFonts w:ascii="Times New Roman" w:eastAsia="Times New Roman" w:hAnsi="Times New Roman" w:cs="Times New Roman"/>
          <w:bCs/>
          <w:sz w:val="24"/>
          <w:szCs w:val="24"/>
          <w:lang w:eastAsia="ru-RU"/>
        </w:rPr>
        <w:t>Формирование культурно-гигиенических навыков.</w:t>
      </w:r>
    </w:p>
    <w:p w:rsidR="00FD27D3" w:rsidRPr="00FD27D3" w:rsidRDefault="00FD27D3" w:rsidP="00975EC2">
      <w:pPr>
        <w:numPr>
          <w:ilvl w:val="0"/>
          <w:numId w:val="55"/>
        </w:numPr>
        <w:tabs>
          <w:tab w:val="left" w:pos="851"/>
          <w:tab w:val="left" w:pos="3591"/>
        </w:tabs>
        <w:spacing w:after="0" w:line="240" w:lineRule="auto"/>
        <w:ind w:firstLine="709"/>
        <w:rPr>
          <w:rFonts w:ascii="Times New Roman" w:eastAsia="Times New Roman" w:hAnsi="Times New Roman" w:cs="Times New Roman"/>
          <w:bCs/>
          <w:sz w:val="24"/>
          <w:szCs w:val="24"/>
          <w:lang w:eastAsia="ru-RU"/>
        </w:rPr>
      </w:pPr>
      <w:r w:rsidRPr="00FD27D3">
        <w:rPr>
          <w:rFonts w:ascii="Times New Roman" w:eastAsia="Times New Roman" w:hAnsi="Times New Roman" w:cs="Times New Roman"/>
          <w:bCs/>
          <w:sz w:val="24"/>
          <w:szCs w:val="24"/>
          <w:lang w:eastAsia="ru-RU"/>
        </w:rPr>
        <w:t>Эмоциональное общение в ходе выполнения режимных процессов.</w:t>
      </w:r>
    </w:p>
    <w:p w:rsidR="00FD27D3" w:rsidRPr="00FD27D3" w:rsidRDefault="00FD27D3" w:rsidP="00975EC2">
      <w:pPr>
        <w:numPr>
          <w:ilvl w:val="0"/>
          <w:numId w:val="55"/>
        </w:numPr>
        <w:tabs>
          <w:tab w:val="left" w:pos="851"/>
          <w:tab w:val="left" w:pos="3591"/>
        </w:tabs>
        <w:spacing w:after="0" w:line="240" w:lineRule="auto"/>
        <w:ind w:firstLine="709"/>
        <w:rPr>
          <w:rFonts w:ascii="Times New Roman" w:eastAsia="Times New Roman" w:hAnsi="Times New Roman" w:cs="Times New Roman"/>
          <w:bCs/>
          <w:sz w:val="24"/>
          <w:szCs w:val="24"/>
          <w:lang w:eastAsia="ru-RU"/>
        </w:rPr>
      </w:pPr>
      <w:r w:rsidRPr="00FD27D3">
        <w:rPr>
          <w:rFonts w:ascii="Times New Roman" w:eastAsia="Times New Roman" w:hAnsi="Times New Roman" w:cs="Times New Roman"/>
          <w:bCs/>
          <w:sz w:val="24"/>
          <w:szCs w:val="24"/>
          <w:lang w:eastAsia="ru-RU"/>
        </w:rPr>
        <w:t>Учет потребностей детей, индивидуальных особенностей каждого ребенка.</w:t>
      </w:r>
    </w:p>
    <w:p w:rsidR="00FD27D3" w:rsidRPr="00FD27D3" w:rsidRDefault="00FD27D3" w:rsidP="00975EC2">
      <w:pPr>
        <w:numPr>
          <w:ilvl w:val="0"/>
          <w:numId w:val="55"/>
        </w:numPr>
        <w:tabs>
          <w:tab w:val="left" w:pos="851"/>
          <w:tab w:val="left" w:pos="3591"/>
        </w:tabs>
        <w:spacing w:after="0" w:line="240" w:lineRule="auto"/>
        <w:ind w:firstLine="709"/>
        <w:rPr>
          <w:rFonts w:ascii="Times New Roman" w:eastAsia="Times New Roman" w:hAnsi="Times New Roman" w:cs="Times New Roman"/>
          <w:bCs/>
          <w:sz w:val="24"/>
          <w:szCs w:val="24"/>
          <w:lang w:eastAsia="ru-RU"/>
        </w:rPr>
      </w:pPr>
      <w:r w:rsidRPr="00FD27D3">
        <w:rPr>
          <w:rFonts w:ascii="Times New Roman" w:eastAsia="Times New Roman" w:hAnsi="Times New Roman" w:cs="Times New Roman"/>
          <w:bCs/>
          <w:sz w:val="24"/>
          <w:szCs w:val="24"/>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FD27D3" w:rsidRPr="00FD27D3" w:rsidRDefault="00FD27D3" w:rsidP="00FD27D3">
      <w:pPr>
        <w:tabs>
          <w:tab w:val="left" w:pos="851"/>
          <w:tab w:val="left" w:pos="3591"/>
        </w:tabs>
        <w:spacing w:after="0" w:line="240" w:lineRule="auto"/>
        <w:ind w:firstLine="709"/>
        <w:rPr>
          <w:rFonts w:ascii="Times New Roman" w:eastAsia="Times New Roman" w:hAnsi="Times New Roman" w:cs="Times New Roman"/>
          <w:bCs/>
          <w:sz w:val="24"/>
          <w:szCs w:val="24"/>
          <w:lang w:eastAsia="ru-RU"/>
        </w:rPr>
      </w:pPr>
      <w:r w:rsidRPr="00FD27D3">
        <w:rPr>
          <w:rFonts w:ascii="Times New Roman" w:eastAsia="Times New Roman" w:hAnsi="Times New Roman" w:cs="Times New Roman"/>
          <w:bCs/>
          <w:sz w:val="24"/>
          <w:szCs w:val="24"/>
          <w:lang w:eastAsia="ru-RU"/>
        </w:rPr>
        <w:t>Основные  принципы  построения  режима  дня:</w:t>
      </w:r>
    </w:p>
    <w:p w:rsidR="00FD27D3" w:rsidRPr="00FD27D3" w:rsidRDefault="00FD27D3" w:rsidP="00975EC2">
      <w:pPr>
        <w:numPr>
          <w:ilvl w:val="0"/>
          <w:numId w:val="55"/>
        </w:numPr>
        <w:tabs>
          <w:tab w:val="left" w:pos="851"/>
          <w:tab w:val="left" w:pos="3591"/>
        </w:tabs>
        <w:spacing w:after="0" w:line="240" w:lineRule="auto"/>
        <w:ind w:firstLine="709"/>
        <w:rPr>
          <w:rFonts w:ascii="Times New Roman" w:eastAsia="Times New Roman" w:hAnsi="Times New Roman" w:cs="Times New Roman"/>
          <w:bCs/>
          <w:sz w:val="24"/>
          <w:szCs w:val="24"/>
          <w:lang w:eastAsia="ru-RU"/>
        </w:rPr>
      </w:pPr>
      <w:r w:rsidRPr="00FD27D3">
        <w:rPr>
          <w:rFonts w:ascii="Times New Roman" w:eastAsia="Times New Roman" w:hAnsi="Times New Roman" w:cs="Times New Roman"/>
          <w:bCs/>
          <w:sz w:val="24"/>
          <w:szCs w:val="24"/>
          <w:lang w:eastAsia="ru-RU"/>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FD27D3" w:rsidRPr="00FD27D3" w:rsidRDefault="00FD27D3" w:rsidP="00975EC2">
      <w:pPr>
        <w:numPr>
          <w:ilvl w:val="0"/>
          <w:numId w:val="55"/>
        </w:numPr>
        <w:tabs>
          <w:tab w:val="left" w:pos="851"/>
          <w:tab w:val="left" w:pos="3591"/>
        </w:tabs>
        <w:spacing w:after="0" w:line="240" w:lineRule="auto"/>
        <w:ind w:firstLine="709"/>
        <w:rPr>
          <w:rFonts w:ascii="Times New Roman" w:eastAsia="Times New Roman" w:hAnsi="Times New Roman" w:cs="Times New Roman"/>
          <w:bCs/>
          <w:sz w:val="24"/>
          <w:szCs w:val="24"/>
          <w:lang w:eastAsia="ru-RU"/>
        </w:rPr>
      </w:pPr>
      <w:r w:rsidRPr="00FD27D3">
        <w:rPr>
          <w:rFonts w:ascii="Times New Roman" w:eastAsia="Times New Roman" w:hAnsi="Times New Roman" w:cs="Times New Roman"/>
          <w:bCs/>
          <w:sz w:val="24"/>
          <w:szCs w:val="24"/>
          <w:lang w:eastAsia="ru-RU"/>
        </w:rPr>
        <w:t>Организация  режима  дня  проводится  с  учетом  теплого  и  холодного  периода  года.</w:t>
      </w:r>
    </w:p>
    <w:p w:rsidR="00FD27D3" w:rsidRPr="00D12253" w:rsidRDefault="00FD27D3" w:rsidP="00975EC2">
      <w:pPr>
        <w:numPr>
          <w:ilvl w:val="0"/>
          <w:numId w:val="55"/>
        </w:numPr>
        <w:tabs>
          <w:tab w:val="left" w:pos="851"/>
          <w:tab w:val="left" w:pos="3591"/>
        </w:tabs>
        <w:spacing w:after="0" w:line="240" w:lineRule="auto"/>
        <w:ind w:firstLine="709"/>
        <w:rPr>
          <w:rFonts w:ascii="Times New Roman" w:eastAsia="Times New Roman" w:hAnsi="Times New Roman" w:cs="Times New Roman"/>
          <w:bCs/>
          <w:sz w:val="24"/>
          <w:szCs w:val="24"/>
          <w:lang w:eastAsia="ru-RU"/>
        </w:rPr>
      </w:pPr>
      <w:r w:rsidRPr="00D12253">
        <w:rPr>
          <w:rFonts w:ascii="Times New Roman" w:eastAsia="Times New Roman" w:hAnsi="Times New Roman" w:cs="Times New Roman"/>
          <w:bCs/>
          <w:sz w:val="24"/>
          <w:szCs w:val="24"/>
          <w:lang w:eastAsia="ru-RU"/>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D5281E" w:rsidRDefault="00D5281E" w:rsidP="00FD27D3">
      <w:pPr>
        <w:tabs>
          <w:tab w:val="left" w:pos="3591"/>
        </w:tabs>
        <w:spacing w:after="0" w:line="240" w:lineRule="auto"/>
        <w:ind w:left="180" w:firstLine="709"/>
        <w:jc w:val="center"/>
        <w:rPr>
          <w:rFonts w:ascii="Times New Roman" w:eastAsia="Times New Roman" w:hAnsi="Times New Roman" w:cs="Times New Roman"/>
          <w:bCs/>
          <w:i/>
          <w:sz w:val="24"/>
          <w:szCs w:val="24"/>
          <w:lang w:eastAsia="ru-RU"/>
        </w:rPr>
      </w:pPr>
    </w:p>
    <w:p w:rsidR="00D5281E" w:rsidRDefault="00D5281E" w:rsidP="00FD27D3">
      <w:pPr>
        <w:tabs>
          <w:tab w:val="left" w:pos="3591"/>
        </w:tabs>
        <w:spacing w:after="0" w:line="240" w:lineRule="auto"/>
        <w:ind w:left="180" w:firstLine="709"/>
        <w:jc w:val="center"/>
        <w:rPr>
          <w:rFonts w:ascii="Times New Roman" w:eastAsia="Times New Roman" w:hAnsi="Times New Roman" w:cs="Times New Roman"/>
          <w:bCs/>
          <w:i/>
          <w:sz w:val="24"/>
          <w:szCs w:val="24"/>
          <w:lang w:eastAsia="ru-RU"/>
        </w:rPr>
      </w:pPr>
    </w:p>
    <w:p w:rsidR="00FD27D3" w:rsidRPr="00FD27D3" w:rsidRDefault="00FD27D3" w:rsidP="00FD27D3">
      <w:pPr>
        <w:tabs>
          <w:tab w:val="left" w:pos="3591"/>
        </w:tabs>
        <w:spacing w:after="0" w:line="240" w:lineRule="auto"/>
        <w:ind w:left="180" w:firstLine="709"/>
        <w:jc w:val="center"/>
        <w:rPr>
          <w:rFonts w:ascii="Times New Roman" w:eastAsia="Times New Roman" w:hAnsi="Times New Roman" w:cs="Times New Roman"/>
          <w:bCs/>
          <w:i/>
          <w:sz w:val="24"/>
          <w:szCs w:val="24"/>
          <w:lang w:eastAsia="ru-RU"/>
        </w:rPr>
      </w:pPr>
      <w:r w:rsidRPr="00FD27D3">
        <w:rPr>
          <w:rFonts w:ascii="Times New Roman" w:eastAsia="Times New Roman" w:hAnsi="Times New Roman" w:cs="Times New Roman"/>
          <w:bCs/>
          <w:i/>
          <w:sz w:val="24"/>
          <w:szCs w:val="24"/>
          <w:lang w:eastAsia="ru-RU"/>
        </w:rPr>
        <w:lastRenderedPageBreak/>
        <w:t>Холодный период год</w:t>
      </w:r>
    </w:p>
    <w:tbl>
      <w:tblPr>
        <w:tblW w:w="13383" w:type="dxa"/>
        <w:jc w:val="center"/>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2"/>
        <w:gridCol w:w="1547"/>
        <w:gridCol w:w="1559"/>
        <w:gridCol w:w="1701"/>
        <w:gridCol w:w="2127"/>
        <w:gridCol w:w="2777"/>
      </w:tblGrid>
      <w:tr w:rsidR="00FD27D3" w:rsidRPr="00FD27D3" w:rsidTr="00D12253">
        <w:trPr>
          <w:jc w:val="center"/>
        </w:trPr>
        <w:tc>
          <w:tcPr>
            <w:tcW w:w="3672" w:type="dxa"/>
            <w:tcBorders>
              <w:top w:val="single" w:sz="4" w:space="0" w:color="auto"/>
              <w:left w:val="single" w:sz="4" w:space="0" w:color="auto"/>
              <w:bottom w:val="single" w:sz="4" w:space="0" w:color="auto"/>
              <w:right w:val="single" w:sz="4" w:space="0" w:color="auto"/>
            </w:tcBorders>
            <w:vAlign w:val="center"/>
            <w:hideMark/>
          </w:tcPr>
          <w:p w:rsidR="00FD27D3" w:rsidRPr="00FD27D3" w:rsidRDefault="00FD27D3" w:rsidP="00FD27D3">
            <w:pPr>
              <w:spacing w:after="0" w:line="240" w:lineRule="auto"/>
              <w:jc w:val="center"/>
              <w:rPr>
                <w:rFonts w:ascii="Times New Roman" w:eastAsia="Calibri" w:hAnsi="Times New Roman" w:cs="Times New Roman"/>
                <w:b/>
                <w:bCs/>
                <w:sz w:val="24"/>
                <w:szCs w:val="24"/>
              </w:rPr>
            </w:pPr>
            <w:r w:rsidRPr="00FD27D3">
              <w:rPr>
                <w:rFonts w:ascii="Times New Roman" w:eastAsia="Calibri" w:hAnsi="Times New Roman" w:cs="Times New Roman"/>
                <w:b/>
                <w:bCs/>
                <w:sz w:val="24"/>
                <w:szCs w:val="24"/>
              </w:rPr>
              <w:t>Вид деятельности</w:t>
            </w:r>
          </w:p>
        </w:tc>
        <w:tc>
          <w:tcPr>
            <w:tcW w:w="1547" w:type="dxa"/>
            <w:tcBorders>
              <w:top w:val="single" w:sz="4" w:space="0" w:color="auto"/>
              <w:left w:val="single" w:sz="4" w:space="0" w:color="auto"/>
              <w:bottom w:val="single" w:sz="4" w:space="0" w:color="auto"/>
              <w:right w:val="single" w:sz="4" w:space="0" w:color="auto"/>
            </w:tcBorders>
            <w:vAlign w:val="center"/>
            <w:hideMark/>
          </w:tcPr>
          <w:p w:rsidR="00FD27D3" w:rsidRPr="00FD27D3" w:rsidRDefault="00FD27D3" w:rsidP="00FD27D3">
            <w:pPr>
              <w:spacing w:after="0" w:line="240" w:lineRule="auto"/>
              <w:jc w:val="center"/>
              <w:rPr>
                <w:rFonts w:ascii="Times New Roman" w:eastAsia="Calibri" w:hAnsi="Times New Roman" w:cs="Times New Roman"/>
                <w:b/>
                <w:bCs/>
                <w:sz w:val="24"/>
                <w:szCs w:val="24"/>
              </w:rPr>
            </w:pPr>
            <w:r w:rsidRPr="00FD27D3">
              <w:rPr>
                <w:rFonts w:ascii="Times New Roman" w:eastAsia="Calibri" w:hAnsi="Times New Roman" w:cs="Times New Roman"/>
                <w:b/>
                <w:bCs/>
                <w:sz w:val="24"/>
                <w:szCs w:val="24"/>
                <w:lang w:val="en-US"/>
              </w:rPr>
              <w:t xml:space="preserve">I </w:t>
            </w:r>
            <w:r w:rsidRPr="00FD27D3">
              <w:rPr>
                <w:rFonts w:ascii="Times New Roman" w:eastAsia="Calibri" w:hAnsi="Times New Roman" w:cs="Times New Roman"/>
                <w:b/>
                <w:bCs/>
                <w:sz w:val="24"/>
                <w:szCs w:val="24"/>
              </w:rPr>
              <w:t>младшая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27D3" w:rsidRPr="00FD27D3" w:rsidRDefault="00FD27D3" w:rsidP="00FD27D3">
            <w:pPr>
              <w:spacing w:after="0" w:line="240" w:lineRule="auto"/>
              <w:jc w:val="center"/>
              <w:rPr>
                <w:rFonts w:ascii="Times New Roman" w:eastAsia="Calibri" w:hAnsi="Times New Roman" w:cs="Times New Roman"/>
                <w:b/>
                <w:bCs/>
                <w:sz w:val="24"/>
                <w:szCs w:val="24"/>
              </w:rPr>
            </w:pPr>
            <w:r w:rsidRPr="00FD27D3">
              <w:rPr>
                <w:rFonts w:ascii="Times New Roman" w:eastAsia="Calibri" w:hAnsi="Times New Roman" w:cs="Times New Roman"/>
                <w:b/>
                <w:bCs/>
                <w:sz w:val="24"/>
                <w:szCs w:val="24"/>
                <w:lang w:val="en-US"/>
              </w:rPr>
              <w:t>II</w:t>
            </w:r>
            <w:r w:rsidRPr="00FD27D3">
              <w:rPr>
                <w:rFonts w:ascii="Times New Roman" w:eastAsia="Calibri" w:hAnsi="Times New Roman" w:cs="Times New Roman"/>
                <w:b/>
                <w:bCs/>
                <w:sz w:val="24"/>
                <w:szCs w:val="24"/>
              </w:rPr>
              <w:t xml:space="preserve"> младшая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27D3" w:rsidRPr="00FD27D3" w:rsidRDefault="00FD27D3" w:rsidP="00FD27D3">
            <w:pPr>
              <w:spacing w:after="0" w:line="240" w:lineRule="auto"/>
              <w:jc w:val="center"/>
              <w:rPr>
                <w:rFonts w:ascii="Times New Roman" w:eastAsia="Calibri" w:hAnsi="Times New Roman" w:cs="Times New Roman"/>
                <w:b/>
                <w:bCs/>
                <w:sz w:val="24"/>
                <w:szCs w:val="24"/>
              </w:rPr>
            </w:pPr>
            <w:r w:rsidRPr="00FD27D3">
              <w:rPr>
                <w:rFonts w:ascii="Times New Roman" w:eastAsia="Calibri" w:hAnsi="Times New Roman" w:cs="Times New Roman"/>
                <w:b/>
                <w:bCs/>
                <w:sz w:val="24"/>
                <w:szCs w:val="24"/>
              </w:rPr>
              <w:t>Средняя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FD27D3" w:rsidRPr="00FD27D3" w:rsidRDefault="00FD27D3" w:rsidP="00FD27D3">
            <w:pPr>
              <w:spacing w:after="0" w:line="240" w:lineRule="auto"/>
              <w:jc w:val="center"/>
              <w:rPr>
                <w:rFonts w:ascii="Times New Roman" w:eastAsia="Calibri" w:hAnsi="Times New Roman" w:cs="Times New Roman"/>
                <w:b/>
                <w:bCs/>
                <w:sz w:val="24"/>
                <w:szCs w:val="24"/>
              </w:rPr>
            </w:pPr>
            <w:r w:rsidRPr="00FD27D3">
              <w:rPr>
                <w:rFonts w:ascii="Times New Roman" w:eastAsia="Calibri" w:hAnsi="Times New Roman" w:cs="Times New Roman"/>
                <w:b/>
                <w:bCs/>
                <w:sz w:val="24"/>
                <w:szCs w:val="24"/>
              </w:rPr>
              <w:t>Старшая</w:t>
            </w:r>
          </w:p>
        </w:tc>
        <w:tc>
          <w:tcPr>
            <w:tcW w:w="2777" w:type="dxa"/>
            <w:tcBorders>
              <w:top w:val="single" w:sz="4" w:space="0" w:color="auto"/>
              <w:left w:val="single" w:sz="4" w:space="0" w:color="auto"/>
              <w:bottom w:val="single" w:sz="4" w:space="0" w:color="auto"/>
              <w:right w:val="single" w:sz="4" w:space="0" w:color="auto"/>
            </w:tcBorders>
            <w:vAlign w:val="center"/>
            <w:hideMark/>
          </w:tcPr>
          <w:p w:rsidR="00FD27D3" w:rsidRPr="00FD27D3" w:rsidRDefault="00FD27D3" w:rsidP="00FD27D3">
            <w:pPr>
              <w:spacing w:after="0" w:line="240" w:lineRule="auto"/>
              <w:jc w:val="center"/>
              <w:rPr>
                <w:rFonts w:ascii="Times New Roman" w:eastAsia="Calibri" w:hAnsi="Times New Roman" w:cs="Times New Roman"/>
                <w:b/>
                <w:bCs/>
                <w:sz w:val="24"/>
                <w:szCs w:val="24"/>
              </w:rPr>
            </w:pPr>
            <w:r w:rsidRPr="00FD27D3">
              <w:rPr>
                <w:rFonts w:ascii="Times New Roman" w:eastAsia="Calibri" w:hAnsi="Times New Roman" w:cs="Times New Roman"/>
                <w:b/>
                <w:bCs/>
                <w:sz w:val="24"/>
                <w:szCs w:val="24"/>
              </w:rPr>
              <w:t>Подготови-тельная</w:t>
            </w:r>
          </w:p>
        </w:tc>
      </w:tr>
      <w:tr w:rsidR="00FD27D3" w:rsidRPr="00FD27D3" w:rsidTr="00D12253">
        <w:trPr>
          <w:jc w:val="center"/>
        </w:trPr>
        <w:tc>
          <w:tcPr>
            <w:tcW w:w="3672"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 xml:space="preserve">Приём и осмотр детей, игровая деятельность, утренняя гимнастика </w:t>
            </w:r>
          </w:p>
        </w:tc>
        <w:tc>
          <w:tcPr>
            <w:tcW w:w="154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7.00 - 8.10</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7.00-8.15</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7.00-8.20</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7.00-8.30</w:t>
            </w:r>
          </w:p>
        </w:tc>
        <w:tc>
          <w:tcPr>
            <w:tcW w:w="277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7.00-8.35</w:t>
            </w:r>
          </w:p>
        </w:tc>
      </w:tr>
      <w:tr w:rsidR="00FD27D3" w:rsidRPr="00FD27D3" w:rsidTr="00D12253">
        <w:trPr>
          <w:jc w:val="center"/>
        </w:trPr>
        <w:tc>
          <w:tcPr>
            <w:tcW w:w="3672"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Подготовка к завтраку, завтрак</w:t>
            </w:r>
          </w:p>
        </w:tc>
        <w:tc>
          <w:tcPr>
            <w:tcW w:w="154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8.10 - 8.45</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8.15-8.45</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8.20-8.50</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8.30-8.55</w:t>
            </w:r>
          </w:p>
        </w:tc>
        <w:tc>
          <w:tcPr>
            <w:tcW w:w="277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8.35-8.55</w:t>
            </w:r>
          </w:p>
        </w:tc>
      </w:tr>
      <w:tr w:rsidR="00FD27D3" w:rsidRPr="00FD27D3" w:rsidTr="00D12253">
        <w:trPr>
          <w:jc w:val="center"/>
        </w:trPr>
        <w:tc>
          <w:tcPr>
            <w:tcW w:w="3672"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Самостоятельная деятельность</w:t>
            </w:r>
          </w:p>
        </w:tc>
        <w:tc>
          <w:tcPr>
            <w:tcW w:w="154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8.45 - 9.00</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8.45-9.00</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8.50-9.00</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8.55-9.00</w:t>
            </w:r>
          </w:p>
        </w:tc>
        <w:tc>
          <w:tcPr>
            <w:tcW w:w="277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8.55-9.00</w:t>
            </w:r>
          </w:p>
        </w:tc>
      </w:tr>
      <w:tr w:rsidR="00FD27D3" w:rsidRPr="00FD27D3" w:rsidTr="00D12253">
        <w:trPr>
          <w:jc w:val="center"/>
        </w:trPr>
        <w:tc>
          <w:tcPr>
            <w:tcW w:w="3672" w:type="dxa"/>
            <w:tcBorders>
              <w:top w:val="single" w:sz="4" w:space="0" w:color="auto"/>
              <w:left w:val="single" w:sz="4" w:space="0" w:color="auto"/>
              <w:bottom w:val="single" w:sz="4" w:space="0" w:color="auto"/>
              <w:right w:val="single" w:sz="4" w:space="0" w:color="auto"/>
            </w:tcBorders>
            <w:hideMark/>
          </w:tcPr>
          <w:p w:rsidR="00FD27D3" w:rsidRPr="005B3CF9" w:rsidRDefault="00FD27D3" w:rsidP="00FD27D3">
            <w:pPr>
              <w:spacing w:after="0" w:line="240" w:lineRule="auto"/>
              <w:rPr>
                <w:rFonts w:ascii="Times New Roman" w:eastAsia="Calibri" w:hAnsi="Times New Roman" w:cs="Times New Roman"/>
                <w:bCs/>
                <w:sz w:val="24"/>
                <w:szCs w:val="24"/>
              </w:rPr>
            </w:pPr>
            <w:r w:rsidRPr="005B3CF9">
              <w:rPr>
                <w:rFonts w:ascii="Times New Roman" w:eastAsia="Calibri" w:hAnsi="Times New Roman" w:cs="Times New Roman"/>
                <w:bCs/>
                <w:sz w:val="24"/>
                <w:szCs w:val="24"/>
              </w:rPr>
              <w:t xml:space="preserve">Непосредственная образовательная деятельность </w:t>
            </w:r>
          </w:p>
          <w:p w:rsidR="00FD27D3" w:rsidRPr="00CF7884" w:rsidRDefault="00FD27D3" w:rsidP="00FD27D3">
            <w:pPr>
              <w:spacing w:after="0" w:line="240" w:lineRule="auto"/>
              <w:rPr>
                <w:rFonts w:ascii="Times New Roman" w:eastAsia="Calibri" w:hAnsi="Times New Roman" w:cs="Times New Roman"/>
                <w:b/>
                <w:bCs/>
                <w:sz w:val="24"/>
                <w:szCs w:val="24"/>
              </w:rPr>
            </w:pPr>
            <w:r w:rsidRPr="005B3CF9">
              <w:rPr>
                <w:rFonts w:ascii="Times New Roman" w:eastAsia="Calibri" w:hAnsi="Times New Roman" w:cs="Times New Roman"/>
                <w:bCs/>
                <w:sz w:val="24"/>
                <w:szCs w:val="24"/>
              </w:rPr>
              <w:t>(по подгруппам)</w:t>
            </w:r>
          </w:p>
        </w:tc>
        <w:tc>
          <w:tcPr>
            <w:tcW w:w="1547" w:type="dxa"/>
            <w:tcBorders>
              <w:top w:val="single" w:sz="4" w:space="0" w:color="auto"/>
              <w:left w:val="single" w:sz="4" w:space="0" w:color="auto"/>
              <w:bottom w:val="single" w:sz="4" w:space="0" w:color="auto"/>
              <w:right w:val="single" w:sz="4" w:space="0" w:color="auto"/>
            </w:tcBorders>
            <w:hideMark/>
          </w:tcPr>
          <w:p w:rsidR="00FD27D3" w:rsidRPr="00C35141" w:rsidRDefault="000A4629"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9.00 - 9.09.</w:t>
            </w:r>
          </w:p>
          <w:p w:rsidR="00FD27D3" w:rsidRPr="00C35141" w:rsidRDefault="000A4629"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9.15 – 9.24</w:t>
            </w:r>
          </w:p>
        </w:tc>
        <w:tc>
          <w:tcPr>
            <w:tcW w:w="1559" w:type="dxa"/>
            <w:tcBorders>
              <w:top w:val="single" w:sz="4" w:space="0" w:color="auto"/>
              <w:left w:val="single" w:sz="4" w:space="0" w:color="auto"/>
              <w:bottom w:val="single" w:sz="4" w:space="0" w:color="auto"/>
              <w:right w:val="single" w:sz="4" w:space="0" w:color="auto"/>
            </w:tcBorders>
            <w:hideMark/>
          </w:tcPr>
          <w:p w:rsidR="00FD27D3" w:rsidRPr="00C35141" w:rsidRDefault="00FD27D3" w:rsidP="00FD27D3">
            <w:pPr>
              <w:spacing w:after="0" w:line="240" w:lineRule="auto"/>
              <w:jc w:val="center"/>
              <w:rPr>
                <w:rFonts w:ascii="Times New Roman" w:eastAsia="Calibri" w:hAnsi="Times New Roman" w:cs="Times New Roman"/>
                <w:bCs/>
                <w:sz w:val="24"/>
                <w:szCs w:val="24"/>
              </w:rPr>
            </w:pPr>
            <w:r w:rsidRPr="00C35141">
              <w:rPr>
                <w:rFonts w:ascii="Times New Roman" w:eastAsia="Calibri" w:hAnsi="Times New Roman" w:cs="Times New Roman"/>
                <w:bCs/>
                <w:sz w:val="24"/>
                <w:szCs w:val="24"/>
              </w:rPr>
              <w:t>9.00-9.15</w:t>
            </w:r>
          </w:p>
          <w:p w:rsidR="00FD27D3" w:rsidRPr="00C35141" w:rsidRDefault="00FD27D3" w:rsidP="00FD27D3">
            <w:pPr>
              <w:spacing w:after="0" w:line="240" w:lineRule="auto"/>
              <w:jc w:val="center"/>
              <w:rPr>
                <w:rFonts w:ascii="Times New Roman" w:eastAsia="Calibri" w:hAnsi="Times New Roman" w:cs="Times New Roman"/>
                <w:bCs/>
                <w:sz w:val="24"/>
                <w:szCs w:val="24"/>
              </w:rPr>
            </w:pPr>
            <w:r w:rsidRPr="00C35141">
              <w:rPr>
                <w:rFonts w:ascii="Times New Roman" w:eastAsia="Calibri" w:hAnsi="Times New Roman" w:cs="Times New Roman"/>
                <w:bCs/>
                <w:sz w:val="24"/>
                <w:szCs w:val="24"/>
              </w:rPr>
              <w:t>9.25-9.40</w:t>
            </w:r>
          </w:p>
        </w:tc>
        <w:tc>
          <w:tcPr>
            <w:tcW w:w="1701" w:type="dxa"/>
            <w:tcBorders>
              <w:top w:val="single" w:sz="4" w:space="0" w:color="auto"/>
              <w:left w:val="single" w:sz="4" w:space="0" w:color="auto"/>
              <w:bottom w:val="single" w:sz="4" w:space="0" w:color="auto"/>
              <w:right w:val="single" w:sz="4" w:space="0" w:color="auto"/>
            </w:tcBorders>
            <w:hideMark/>
          </w:tcPr>
          <w:p w:rsidR="00FD27D3" w:rsidRPr="00C35141" w:rsidRDefault="00FD27D3" w:rsidP="00FD27D3">
            <w:pPr>
              <w:spacing w:after="0" w:line="240" w:lineRule="auto"/>
              <w:jc w:val="center"/>
              <w:rPr>
                <w:rFonts w:ascii="Times New Roman" w:eastAsia="Calibri" w:hAnsi="Times New Roman" w:cs="Times New Roman"/>
                <w:bCs/>
                <w:sz w:val="24"/>
                <w:szCs w:val="24"/>
              </w:rPr>
            </w:pPr>
            <w:r w:rsidRPr="00C35141">
              <w:rPr>
                <w:rFonts w:ascii="Times New Roman" w:eastAsia="Calibri" w:hAnsi="Times New Roman" w:cs="Times New Roman"/>
                <w:bCs/>
                <w:sz w:val="24"/>
                <w:szCs w:val="24"/>
              </w:rPr>
              <w:t>9.00-9.20</w:t>
            </w:r>
          </w:p>
          <w:p w:rsidR="00FD27D3" w:rsidRPr="00C35141" w:rsidRDefault="00FD27D3" w:rsidP="00FD27D3">
            <w:pPr>
              <w:spacing w:after="0" w:line="240" w:lineRule="auto"/>
              <w:jc w:val="center"/>
              <w:rPr>
                <w:rFonts w:ascii="Times New Roman" w:eastAsia="Calibri" w:hAnsi="Times New Roman" w:cs="Times New Roman"/>
                <w:bCs/>
                <w:sz w:val="24"/>
                <w:szCs w:val="24"/>
              </w:rPr>
            </w:pPr>
            <w:r w:rsidRPr="00C35141">
              <w:rPr>
                <w:rFonts w:ascii="Times New Roman" w:eastAsia="Calibri" w:hAnsi="Times New Roman" w:cs="Times New Roman"/>
                <w:bCs/>
                <w:sz w:val="24"/>
                <w:szCs w:val="24"/>
              </w:rPr>
              <w:t>9.30-9.50</w:t>
            </w:r>
          </w:p>
        </w:tc>
        <w:tc>
          <w:tcPr>
            <w:tcW w:w="2127" w:type="dxa"/>
            <w:tcBorders>
              <w:top w:val="single" w:sz="4" w:space="0" w:color="auto"/>
              <w:left w:val="single" w:sz="4" w:space="0" w:color="auto"/>
              <w:bottom w:val="single" w:sz="4" w:space="0" w:color="auto"/>
              <w:right w:val="single" w:sz="4" w:space="0" w:color="auto"/>
            </w:tcBorders>
            <w:hideMark/>
          </w:tcPr>
          <w:p w:rsidR="00FD27D3" w:rsidRPr="005B3CF9" w:rsidRDefault="00FD27D3" w:rsidP="00FD27D3">
            <w:pPr>
              <w:spacing w:after="0" w:line="240" w:lineRule="auto"/>
              <w:jc w:val="center"/>
              <w:rPr>
                <w:rFonts w:ascii="Times New Roman" w:eastAsia="Calibri" w:hAnsi="Times New Roman" w:cs="Times New Roman"/>
                <w:bCs/>
                <w:sz w:val="24"/>
                <w:szCs w:val="24"/>
              </w:rPr>
            </w:pPr>
            <w:r w:rsidRPr="005B3CF9">
              <w:rPr>
                <w:rFonts w:ascii="Times New Roman" w:eastAsia="Calibri" w:hAnsi="Times New Roman" w:cs="Times New Roman"/>
                <w:bCs/>
                <w:sz w:val="24"/>
                <w:szCs w:val="24"/>
              </w:rPr>
              <w:t>9.00-9.25</w:t>
            </w:r>
          </w:p>
          <w:p w:rsidR="00FD27D3" w:rsidRPr="005B3CF9" w:rsidRDefault="00CF7884" w:rsidP="00FD27D3">
            <w:pPr>
              <w:spacing w:after="0" w:line="240" w:lineRule="auto"/>
              <w:jc w:val="center"/>
              <w:rPr>
                <w:rFonts w:ascii="Times New Roman" w:eastAsia="Calibri" w:hAnsi="Times New Roman" w:cs="Times New Roman"/>
                <w:bCs/>
                <w:sz w:val="24"/>
                <w:szCs w:val="24"/>
              </w:rPr>
            </w:pPr>
            <w:r w:rsidRPr="005B3CF9">
              <w:rPr>
                <w:rFonts w:ascii="Times New Roman" w:eastAsia="Calibri" w:hAnsi="Times New Roman" w:cs="Times New Roman"/>
                <w:bCs/>
                <w:sz w:val="24"/>
                <w:szCs w:val="24"/>
              </w:rPr>
              <w:t>9.35-9.55</w:t>
            </w:r>
          </w:p>
          <w:p w:rsidR="00FD27D3" w:rsidRPr="00CF7884" w:rsidRDefault="00FD27D3" w:rsidP="00FD27D3">
            <w:pPr>
              <w:spacing w:after="0" w:line="240" w:lineRule="auto"/>
              <w:jc w:val="center"/>
              <w:rPr>
                <w:rFonts w:ascii="Times New Roman" w:eastAsia="Calibri" w:hAnsi="Times New Roman" w:cs="Times New Roman"/>
                <w:b/>
                <w:bCs/>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D27D3" w:rsidRPr="00CF7884" w:rsidRDefault="00FD27D3" w:rsidP="00FD27D3">
            <w:pPr>
              <w:spacing w:after="0" w:line="240" w:lineRule="auto"/>
              <w:jc w:val="center"/>
              <w:rPr>
                <w:rFonts w:ascii="Times New Roman" w:eastAsia="Calibri" w:hAnsi="Times New Roman" w:cs="Times New Roman"/>
                <w:bCs/>
                <w:sz w:val="24"/>
                <w:szCs w:val="24"/>
              </w:rPr>
            </w:pPr>
            <w:r w:rsidRPr="00CF7884">
              <w:rPr>
                <w:rFonts w:ascii="Times New Roman" w:eastAsia="Calibri" w:hAnsi="Times New Roman" w:cs="Times New Roman"/>
                <w:bCs/>
                <w:sz w:val="24"/>
                <w:szCs w:val="24"/>
              </w:rPr>
              <w:t>9.00-9.30</w:t>
            </w:r>
          </w:p>
          <w:p w:rsidR="00FD27D3" w:rsidRPr="00CF7884" w:rsidRDefault="00FD27D3" w:rsidP="00FD27D3">
            <w:pPr>
              <w:spacing w:after="0" w:line="240" w:lineRule="auto"/>
              <w:jc w:val="center"/>
              <w:rPr>
                <w:rFonts w:ascii="Times New Roman" w:eastAsia="Calibri" w:hAnsi="Times New Roman" w:cs="Times New Roman"/>
                <w:bCs/>
                <w:sz w:val="24"/>
                <w:szCs w:val="24"/>
              </w:rPr>
            </w:pPr>
            <w:r w:rsidRPr="00CF7884">
              <w:rPr>
                <w:rFonts w:ascii="Times New Roman" w:eastAsia="Calibri" w:hAnsi="Times New Roman" w:cs="Times New Roman"/>
                <w:bCs/>
                <w:sz w:val="24"/>
                <w:szCs w:val="24"/>
              </w:rPr>
              <w:t>9.40-10.10</w:t>
            </w:r>
          </w:p>
          <w:p w:rsidR="00FD27D3" w:rsidRPr="00CF7884" w:rsidRDefault="00FD27D3" w:rsidP="00FD27D3">
            <w:pPr>
              <w:spacing w:after="0" w:line="240" w:lineRule="auto"/>
              <w:jc w:val="center"/>
              <w:rPr>
                <w:rFonts w:ascii="Times New Roman" w:eastAsia="Calibri" w:hAnsi="Times New Roman" w:cs="Times New Roman"/>
                <w:b/>
                <w:bCs/>
                <w:sz w:val="24"/>
                <w:szCs w:val="24"/>
              </w:rPr>
            </w:pPr>
            <w:r w:rsidRPr="00CF7884">
              <w:rPr>
                <w:rFonts w:ascii="Times New Roman" w:eastAsia="Calibri" w:hAnsi="Times New Roman" w:cs="Times New Roman"/>
                <w:bCs/>
                <w:sz w:val="24"/>
                <w:szCs w:val="24"/>
              </w:rPr>
              <w:t>10.20-10.50</w:t>
            </w:r>
          </w:p>
        </w:tc>
      </w:tr>
      <w:tr w:rsidR="00FD27D3" w:rsidRPr="00FD27D3" w:rsidTr="00D12253">
        <w:trPr>
          <w:jc w:val="center"/>
        </w:trPr>
        <w:tc>
          <w:tcPr>
            <w:tcW w:w="3672"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 xml:space="preserve">Подготовка к прогулке, прогулка </w:t>
            </w:r>
          </w:p>
        </w:tc>
        <w:tc>
          <w:tcPr>
            <w:tcW w:w="154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9.25 - 11.20</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9.40-11.45</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9.50-12.10</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10.35-12.25</w:t>
            </w:r>
          </w:p>
        </w:tc>
        <w:tc>
          <w:tcPr>
            <w:tcW w:w="277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10.50-12.35</w:t>
            </w:r>
          </w:p>
        </w:tc>
      </w:tr>
      <w:tr w:rsidR="00FD27D3" w:rsidRPr="00FD27D3" w:rsidTr="00D12253">
        <w:trPr>
          <w:trHeight w:val="286"/>
          <w:jc w:val="center"/>
        </w:trPr>
        <w:tc>
          <w:tcPr>
            <w:tcW w:w="3672"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Самостоятельная деятельность</w:t>
            </w:r>
          </w:p>
        </w:tc>
        <w:tc>
          <w:tcPr>
            <w:tcW w:w="154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11.20 - 11.35</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11.45-12.20</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12.10-12.2</w:t>
            </w:r>
            <w:r w:rsidR="00FD27D3" w:rsidRPr="00FD27D3">
              <w:rPr>
                <w:rFonts w:ascii="Times New Roman" w:eastAsia="Calibri" w:hAnsi="Times New Roman" w:cs="Times New Roman"/>
                <w:bCs/>
                <w:sz w:val="24"/>
                <w:szCs w:val="24"/>
              </w:rPr>
              <w:t>0</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12.25-12.3</w:t>
            </w:r>
            <w:r w:rsidR="00FD27D3" w:rsidRPr="00FD27D3">
              <w:rPr>
                <w:rFonts w:ascii="Times New Roman" w:eastAsia="Calibri" w:hAnsi="Times New Roman" w:cs="Times New Roman"/>
                <w:bCs/>
                <w:sz w:val="24"/>
                <w:szCs w:val="24"/>
              </w:rPr>
              <w:t>5</w:t>
            </w:r>
          </w:p>
        </w:tc>
        <w:tc>
          <w:tcPr>
            <w:tcW w:w="2777"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12.35-12.45</w:t>
            </w:r>
          </w:p>
        </w:tc>
      </w:tr>
      <w:tr w:rsidR="00FD27D3" w:rsidRPr="00FD27D3" w:rsidTr="00D12253">
        <w:trPr>
          <w:jc w:val="center"/>
        </w:trPr>
        <w:tc>
          <w:tcPr>
            <w:tcW w:w="3672"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 xml:space="preserve">Подготовка к обеду, обед </w:t>
            </w:r>
          </w:p>
        </w:tc>
        <w:tc>
          <w:tcPr>
            <w:tcW w:w="154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11.35 - 12.00</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12.20-12.3</w:t>
            </w:r>
            <w:r w:rsidR="00FD27D3" w:rsidRPr="00FD27D3">
              <w:rPr>
                <w:rFonts w:ascii="Times New Roman" w:eastAsia="Calibri"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12.20-12.50</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12.35-13.0</w:t>
            </w:r>
            <w:r w:rsidR="00FD27D3" w:rsidRPr="00FD27D3">
              <w:rPr>
                <w:rFonts w:ascii="Times New Roman" w:eastAsia="Calibri" w:hAnsi="Times New Roman" w:cs="Times New Roman"/>
                <w:bCs/>
                <w:sz w:val="24"/>
                <w:szCs w:val="24"/>
              </w:rPr>
              <w:t>0</w:t>
            </w:r>
          </w:p>
        </w:tc>
        <w:tc>
          <w:tcPr>
            <w:tcW w:w="2777"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12.45-13.00</w:t>
            </w:r>
          </w:p>
        </w:tc>
      </w:tr>
      <w:tr w:rsidR="00FD27D3" w:rsidRPr="00FD27D3" w:rsidTr="00D12253">
        <w:trPr>
          <w:jc w:val="center"/>
        </w:trPr>
        <w:tc>
          <w:tcPr>
            <w:tcW w:w="3672" w:type="dxa"/>
            <w:tcBorders>
              <w:top w:val="single" w:sz="4" w:space="0" w:color="auto"/>
              <w:left w:val="single" w:sz="4" w:space="0" w:color="auto"/>
              <w:bottom w:val="single" w:sz="4" w:space="0" w:color="auto"/>
              <w:right w:val="single" w:sz="4" w:space="0" w:color="auto"/>
            </w:tcBorders>
            <w:hideMark/>
          </w:tcPr>
          <w:p w:rsidR="00FD27D3" w:rsidRPr="005B3CF9" w:rsidRDefault="00FD27D3" w:rsidP="00FD27D3">
            <w:pPr>
              <w:spacing w:after="0" w:line="240" w:lineRule="auto"/>
              <w:rPr>
                <w:rFonts w:ascii="Times New Roman" w:eastAsia="Calibri" w:hAnsi="Times New Roman" w:cs="Times New Roman"/>
                <w:bCs/>
                <w:sz w:val="24"/>
                <w:szCs w:val="24"/>
              </w:rPr>
            </w:pPr>
            <w:bookmarkStart w:id="0" w:name="_GoBack"/>
            <w:r w:rsidRPr="005B3CF9">
              <w:rPr>
                <w:rFonts w:ascii="Times New Roman" w:eastAsia="Calibri" w:hAnsi="Times New Roman" w:cs="Times New Roman"/>
                <w:bCs/>
                <w:sz w:val="24"/>
                <w:szCs w:val="24"/>
              </w:rPr>
              <w:t xml:space="preserve">Подготовка ко сну, дневной сон </w:t>
            </w:r>
            <w:bookmarkEnd w:id="0"/>
          </w:p>
        </w:tc>
        <w:tc>
          <w:tcPr>
            <w:tcW w:w="154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12.00 - 15.00</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12.3</w:t>
            </w:r>
            <w:r w:rsidR="00FD27D3" w:rsidRPr="00FD27D3">
              <w:rPr>
                <w:rFonts w:ascii="Times New Roman" w:eastAsia="Calibri" w:hAnsi="Times New Roman" w:cs="Times New Roman"/>
                <w:bCs/>
                <w:sz w:val="24"/>
                <w:szCs w:val="24"/>
              </w:rPr>
              <w:t>0-15.00</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12.50</w:t>
            </w:r>
            <w:r w:rsidR="00FD27D3" w:rsidRPr="00FD27D3">
              <w:rPr>
                <w:rFonts w:ascii="Times New Roman" w:eastAsia="Calibri" w:hAnsi="Times New Roman" w:cs="Times New Roman"/>
                <w:bCs/>
                <w:sz w:val="24"/>
                <w:szCs w:val="24"/>
              </w:rPr>
              <w:t>-15.00</w:t>
            </w:r>
          </w:p>
        </w:tc>
        <w:tc>
          <w:tcPr>
            <w:tcW w:w="2127" w:type="dxa"/>
            <w:tcBorders>
              <w:top w:val="single" w:sz="4" w:space="0" w:color="auto"/>
              <w:left w:val="single" w:sz="4" w:space="0" w:color="auto"/>
              <w:bottom w:val="single" w:sz="4" w:space="0" w:color="auto"/>
              <w:right w:val="single" w:sz="4" w:space="0" w:color="auto"/>
            </w:tcBorders>
            <w:hideMark/>
          </w:tcPr>
          <w:p w:rsidR="00FD27D3" w:rsidRPr="005B3CF9" w:rsidRDefault="003803FC" w:rsidP="00FD27D3">
            <w:pPr>
              <w:spacing w:after="0" w:line="240" w:lineRule="auto"/>
              <w:jc w:val="center"/>
              <w:rPr>
                <w:rFonts w:ascii="Times New Roman" w:eastAsia="Calibri" w:hAnsi="Times New Roman" w:cs="Times New Roman"/>
                <w:bCs/>
                <w:sz w:val="24"/>
                <w:szCs w:val="24"/>
              </w:rPr>
            </w:pPr>
            <w:r w:rsidRPr="005B3CF9">
              <w:rPr>
                <w:rFonts w:ascii="Times New Roman" w:eastAsia="Calibri" w:hAnsi="Times New Roman" w:cs="Times New Roman"/>
                <w:bCs/>
                <w:sz w:val="24"/>
                <w:szCs w:val="24"/>
              </w:rPr>
              <w:t>13.0</w:t>
            </w:r>
            <w:r w:rsidR="00FD27D3" w:rsidRPr="005B3CF9">
              <w:rPr>
                <w:rFonts w:ascii="Times New Roman" w:eastAsia="Calibri" w:hAnsi="Times New Roman" w:cs="Times New Roman"/>
                <w:bCs/>
                <w:sz w:val="24"/>
                <w:szCs w:val="24"/>
              </w:rPr>
              <w:t>0-15.00</w:t>
            </w:r>
          </w:p>
        </w:tc>
        <w:tc>
          <w:tcPr>
            <w:tcW w:w="2777" w:type="dxa"/>
            <w:tcBorders>
              <w:top w:val="single" w:sz="4" w:space="0" w:color="auto"/>
              <w:left w:val="single" w:sz="4" w:space="0" w:color="auto"/>
              <w:bottom w:val="single" w:sz="4" w:space="0" w:color="auto"/>
              <w:right w:val="single" w:sz="4" w:space="0" w:color="auto"/>
            </w:tcBorders>
            <w:hideMark/>
          </w:tcPr>
          <w:p w:rsidR="00FD27D3" w:rsidRPr="005B3CF9" w:rsidRDefault="003803FC" w:rsidP="00FD27D3">
            <w:pPr>
              <w:spacing w:after="0" w:line="240" w:lineRule="auto"/>
              <w:jc w:val="center"/>
              <w:rPr>
                <w:rFonts w:ascii="Times New Roman" w:eastAsia="Calibri" w:hAnsi="Times New Roman" w:cs="Times New Roman"/>
                <w:bCs/>
                <w:sz w:val="24"/>
                <w:szCs w:val="24"/>
              </w:rPr>
            </w:pPr>
            <w:r w:rsidRPr="005B3CF9">
              <w:rPr>
                <w:rFonts w:ascii="Times New Roman" w:eastAsia="Calibri" w:hAnsi="Times New Roman" w:cs="Times New Roman"/>
                <w:bCs/>
                <w:sz w:val="24"/>
                <w:szCs w:val="24"/>
              </w:rPr>
              <w:t>13.00</w:t>
            </w:r>
            <w:r w:rsidR="00FD27D3" w:rsidRPr="005B3CF9">
              <w:rPr>
                <w:rFonts w:ascii="Times New Roman" w:eastAsia="Calibri" w:hAnsi="Times New Roman" w:cs="Times New Roman"/>
                <w:bCs/>
                <w:sz w:val="24"/>
                <w:szCs w:val="24"/>
              </w:rPr>
              <w:t>-15.00</w:t>
            </w:r>
          </w:p>
        </w:tc>
      </w:tr>
      <w:tr w:rsidR="00FD27D3" w:rsidRPr="00FD27D3" w:rsidTr="00D12253">
        <w:trPr>
          <w:jc w:val="center"/>
        </w:trPr>
        <w:tc>
          <w:tcPr>
            <w:tcW w:w="3672"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Постепенный подъём, воздушные процедуры подготовка к полднику, полдник</w:t>
            </w:r>
          </w:p>
        </w:tc>
        <w:tc>
          <w:tcPr>
            <w:tcW w:w="154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15.00 - 15.15</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15.00-15.15</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15.00-15.15</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15.00-15.15</w:t>
            </w:r>
          </w:p>
        </w:tc>
        <w:tc>
          <w:tcPr>
            <w:tcW w:w="277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15.00-15.15</w:t>
            </w:r>
          </w:p>
        </w:tc>
      </w:tr>
      <w:tr w:rsidR="00FD27D3" w:rsidRPr="00FD27D3" w:rsidTr="00D12253">
        <w:trPr>
          <w:jc w:val="center"/>
        </w:trPr>
        <w:tc>
          <w:tcPr>
            <w:tcW w:w="3672"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Самостоятельная игровая деятельность, чтение художественной литературы</w:t>
            </w:r>
          </w:p>
        </w:tc>
        <w:tc>
          <w:tcPr>
            <w:tcW w:w="154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15.15 - 16.00</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15.15-16.10</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15.15-16.15</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15.15-16.20</w:t>
            </w:r>
          </w:p>
        </w:tc>
        <w:tc>
          <w:tcPr>
            <w:tcW w:w="277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15.15-16.25</w:t>
            </w:r>
          </w:p>
        </w:tc>
      </w:tr>
      <w:tr w:rsidR="00FD27D3" w:rsidRPr="00FD27D3" w:rsidTr="00D12253">
        <w:trPr>
          <w:jc w:val="center"/>
        </w:trPr>
        <w:tc>
          <w:tcPr>
            <w:tcW w:w="3672"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 xml:space="preserve">Подготовка к ужину, ужин </w:t>
            </w:r>
          </w:p>
        </w:tc>
        <w:tc>
          <w:tcPr>
            <w:tcW w:w="154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16.00 - 16.25</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16.10-16.35</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16.15-16.40</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16.20-16.45</w:t>
            </w:r>
          </w:p>
        </w:tc>
        <w:tc>
          <w:tcPr>
            <w:tcW w:w="277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16.25-16.45</w:t>
            </w:r>
          </w:p>
        </w:tc>
      </w:tr>
      <w:tr w:rsidR="00FD27D3" w:rsidRPr="00FD27D3" w:rsidTr="00D12253">
        <w:trPr>
          <w:jc w:val="center"/>
        </w:trPr>
        <w:tc>
          <w:tcPr>
            <w:tcW w:w="3672"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Игры, подготовка к прогулке, прогулка, уход детей домой</w:t>
            </w:r>
          </w:p>
        </w:tc>
        <w:tc>
          <w:tcPr>
            <w:tcW w:w="154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16.25 - 19.00</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16.35-19.00</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16.40-19.00</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16.45-19.00</w:t>
            </w:r>
          </w:p>
        </w:tc>
        <w:tc>
          <w:tcPr>
            <w:tcW w:w="277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16.45-19.00</w:t>
            </w:r>
          </w:p>
        </w:tc>
      </w:tr>
    </w:tbl>
    <w:p w:rsidR="00FD27D3" w:rsidRPr="00FD27D3" w:rsidRDefault="00FD27D3" w:rsidP="00FD27D3">
      <w:pPr>
        <w:tabs>
          <w:tab w:val="left" w:pos="3591"/>
        </w:tabs>
        <w:spacing w:after="0" w:line="240" w:lineRule="auto"/>
        <w:ind w:left="180" w:firstLine="709"/>
        <w:jc w:val="both"/>
        <w:rPr>
          <w:rFonts w:ascii="Times New Roman" w:eastAsia="Times New Roman" w:hAnsi="Times New Roman" w:cs="Times New Roman"/>
          <w:b/>
          <w:bCs/>
          <w:i/>
          <w:sz w:val="24"/>
          <w:szCs w:val="24"/>
          <w:lang w:eastAsia="ru-RU"/>
        </w:rPr>
      </w:pPr>
    </w:p>
    <w:p w:rsidR="00FD27D3" w:rsidRPr="00FD27D3" w:rsidRDefault="00FD27D3" w:rsidP="00FD27D3">
      <w:pPr>
        <w:tabs>
          <w:tab w:val="left" w:pos="3591"/>
        </w:tabs>
        <w:spacing w:after="0" w:line="240" w:lineRule="auto"/>
        <w:ind w:left="180" w:firstLine="709"/>
        <w:jc w:val="center"/>
        <w:rPr>
          <w:rFonts w:ascii="Times New Roman" w:eastAsia="Times New Roman" w:hAnsi="Times New Roman" w:cs="Times New Roman"/>
          <w:bCs/>
          <w:i/>
          <w:sz w:val="24"/>
          <w:szCs w:val="24"/>
          <w:lang w:eastAsia="ru-RU"/>
        </w:rPr>
      </w:pPr>
      <w:r w:rsidRPr="00FD27D3">
        <w:rPr>
          <w:rFonts w:ascii="Times New Roman" w:eastAsia="Times New Roman" w:hAnsi="Times New Roman" w:cs="Times New Roman"/>
          <w:bCs/>
          <w:i/>
          <w:sz w:val="24"/>
          <w:szCs w:val="24"/>
          <w:lang w:eastAsia="ru-RU"/>
        </w:rPr>
        <w:t>Теплый период года</w:t>
      </w:r>
    </w:p>
    <w:tbl>
      <w:tblPr>
        <w:tblW w:w="13294"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59"/>
        <w:gridCol w:w="1559"/>
        <w:gridCol w:w="1701"/>
        <w:gridCol w:w="2127"/>
        <w:gridCol w:w="2662"/>
      </w:tblGrid>
      <w:tr w:rsidR="00FD27D3" w:rsidRPr="00FD27D3" w:rsidTr="003C2D51">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FD27D3" w:rsidRPr="00FD27D3" w:rsidRDefault="00FD27D3" w:rsidP="00FD27D3">
            <w:pPr>
              <w:spacing w:after="0" w:line="240" w:lineRule="auto"/>
              <w:jc w:val="center"/>
              <w:rPr>
                <w:rFonts w:ascii="Times New Roman" w:eastAsia="Calibri" w:hAnsi="Times New Roman" w:cs="Times New Roman"/>
                <w:b/>
                <w:bCs/>
                <w:sz w:val="24"/>
                <w:szCs w:val="24"/>
              </w:rPr>
            </w:pPr>
            <w:r w:rsidRPr="00FD27D3">
              <w:rPr>
                <w:rFonts w:ascii="Times New Roman" w:eastAsia="Calibri" w:hAnsi="Times New Roman" w:cs="Times New Roman"/>
                <w:b/>
                <w:bCs/>
                <w:sz w:val="24"/>
                <w:szCs w:val="24"/>
              </w:rPr>
              <w:t>Вид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27D3" w:rsidRPr="00FD27D3" w:rsidRDefault="00FD27D3" w:rsidP="00FD27D3">
            <w:pPr>
              <w:spacing w:after="0" w:line="240" w:lineRule="auto"/>
              <w:jc w:val="center"/>
              <w:rPr>
                <w:rFonts w:ascii="Times New Roman" w:eastAsia="Calibri" w:hAnsi="Times New Roman" w:cs="Times New Roman"/>
                <w:b/>
                <w:bCs/>
                <w:sz w:val="24"/>
                <w:szCs w:val="24"/>
              </w:rPr>
            </w:pPr>
            <w:r w:rsidRPr="00FD27D3">
              <w:rPr>
                <w:rFonts w:ascii="Times New Roman" w:eastAsia="Calibri" w:hAnsi="Times New Roman" w:cs="Times New Roman"/>
                <w:b/>
                <w:bCs/>
                <w:sz w:val="24"/>
                <w:szCs w:val="24"/>
                <w:lang w:val="en-US"/>
              </w:rPr>
              <w:t xml:space="preserve">I </w:t>
            </w:r>
            <w:r w:rsidRPr="00FD27D3">
              <w:rPr>
                <w:rFonts w:ascii="Times New Roman" w:eastAsia="Calibri" w:hAnsi="Times New Roman" w:cs="Times New Roman"/>
                <w:b/>
                <w:bCs/>
                <w:sz w:val="24"/>
                <w:szCs w:val="24"/>
              </w:rPr>
              <w:t>младшая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27D3" w:rsidRPr="00FD27D3" w:rsidRDefault="00FD27D3" w:rsidP="00FD27D3">
            <w:pPr>
              <w:spacing w:after="0" w:line="240" w:lineRule="auto"/>
              <w:jc w:val="center"/>
              <w:rPr>
                <w:rFonts w:ascii="Times New Roman" w:eastAsia="Calibri" w:hAnsi="Times New Roman" w:cs="Times New Roman"/>
                <w:b/>
                <w:bCs/>
                <w:sz w:val="24"/>
                <w:szCs w:val="24"/>
              </w:rPr>
            </w:pPr>
            <w:r w:rsidRPr="00FD27D3">
              <w:rPr>
                <w:rFonts w:ascii="Times New Roman" w:eastAsia="Calibri" w:hAnsi="Times New Roman" w:cs="Times New Roman"/>
                <w:b/>
                <w:bCs/>
                <w:sz w:val="24"/>
                <w:szCs w:val="24"/>
                <w:lang w:val="en-US"/>
              </w:rPr>
              <w:t>II</w:t>
            </w:r>
            <w:r w:rsidRPr="00FD27D3">
              <w:rPr>
                <w:rFonts w:ascii="Times New Roman" w:eastAsia="Calibri" w:hAnsi="Times New Roman" w:cs="Times New Roman"/>
                <w:b/>
                <w:bCs/>
                <w:sz w:val="24"/>
                <w:szCs w:val="24"/>
              </w:rPr>
              <w:t xml:space="preserve"> младшая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27D3" w:rsidRPr="00FD27D3" w:rsidRDefault="00FD27D3" w:rsidP="00FD27D3">
            <w:pPr>
              <w:spacing w:after="0" w:line="240" w:lineRule="auto"/>
              <w:jc w:val="center"/>
              <w:rPr>
                <w:rFonts w:ascii="Times New Roman" w:eastAsia="Calibri" w:hAnsi="Times New Roman" w:cs="Times New Roman"/>
                <w:b/>
                <w:bCs/>
                <w:sz w:val="24"/>
                <w:szCs w:val="24"/>
              </w:rPr>
            </w:pPr>
            <w:r w:rsidRPr="00FD27D3">
              <w:rPr>
                <w:rFonts w:ascii="Times New Roman" w:eastAsia="Calibri" w:hAnsi="Times New Roman" w:cs="Times New Roman"/>
                <w:b/>
                <w:bCs/>
                <w:sz w:val="24"/>
                <w:szCs w:val="24"/>
              </w:rPr>
              <w:t>Средняя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FD27D3" w:rsidRPr="00FD27D3" w:rsidRDefault="00FD27D3" w:rsidP="00FD27D3">
            <w:pPr>
              <w:spacing w:after="0" w:line="240" w:lineRule="auto"/>
              <w:jc w:val="center"/>
              <w:rPr>
                <w:rFonts w:ascii="Times New Roman" w:eastAsia="Calibri" w:hAnsi="Times New Roman" w:cs="Times New Roman"/>
                <w:b/>
                <w:bCs/>
                <w:sz w:val="24"/>
                <w:szCs w:val="24"/>
              </w:rPr>
            </w:pPr>
            <w:r w:rsidRPr="00FD27D3">
              <w:rPr>
                <w:rFonts w:ascii="Times New Roman" w:eastAsia="Calibri" w:hAnsi="Times New Roman" w:cs="Times New Roman"/>
                <w:b/>
                <w:bCs/>
                <w:sz w:val="24"/>
                <w:szCs w:val="24"/>
              </w:rPr>
              <w:t>Старшая</w:t>
            </w:r>
          </w:p>
        </w:tc>
        <w:tc>
          <w:tcPr>
            <w:tcW w:w="2662" w:type="dxa"/>
            <w:tcBorders>
              <w:top w:val="single" w:sz="4" w:space="0" w:color="auto"/>
              <w:left w:val="single" w:sz="4" w:space="0" w:color="auto"/>
              <w:bottom w:val="single" w:sz="4" w:space="0" w:color="auto"/>
              <w:right w:val="single" w:sz="4" w:space="0" w:color="auto"/>
            </w:tcBorders>
            <w:vAlign w:val="center"/>
            <w:hideMark/>
          </w:tcPr>
          <w:p w:rsidR="00FD27D3" w:rsidRPr="00FD27D3" w:rsidRDefault="008C39BF" w:rsidP="00FD27D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Подготови</w:t>
            </w:r>
            <w:r w:rsidR="00FD27D3" w:rsidRPr="00FD27D3">
              <w:rPr>
                <w:rFonts w:ascii="Times New Roman" w:eastAsia="Calibri" w:hAnsi="Times New Roman" w:cs="Times New Roman"/>
                <w:b/>
                <w:bCs/>
                <w:sz w:val="24"/>
                <w:szCs w:val="24"/>
              </w:rPr>
              <w:t>тельная</w:t>
            </w:r>
          </w:p>
        </w:tc>
      </w:tr>
      <w:tr w:rsidR="00FD27D3" w:rsidRPr="00FD27D3" w:rsidTr="003C2D51">
        <w:trPr>
          <w:jc w:val="center"/>
        </w:trPr>
        <w:tc>
          <w:tcPr>
            <w:tcW w:w="3686"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 xml:space="preserve">Приём детей на улице, игровая деятельность, утренняя гимнастика </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7.00 - 8.10</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7.00-8.15</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7.00-8.20</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7.00-8.30</w:t>
            </w:r>
          </w:p>
        </w:tc>
        <w:tc>
          <w:tcPr>
            <w:tcW w:w="2662"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7.00-8.35</w:t>
            </w:r>
          </w:p>
        </w:tc>
      </w:tr>
      <w:tr w:rsidR="00FD27D3" w:rsidRPr="00FD27D3" w:rsidTr="003C2D51">
        <w:trPr>
          <w:jc w:val="center"/>
        </w:trPr>
        <w:tc>
          <w:tcPr>
            <w:tcW w:w="3686"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Подготовка к завтраку, гигиенические процедуры, завтрак</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8.10 - 8.45</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8.15-8.45</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8.20-8.50</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8.30-8.55</w:t>
            </w:r>
          </w:p>
        </w:tc>
        <w:tc>
          <w:tcPr>
            <w:tcW w:w="2662"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8.35-8.55</w:t>
            </w:r>
          </w:p>
        </w:tc>
      </w:tr>
      <w:tr w:rsidR="00FD27D3" w:rsidRPr="00FD27D3" w:rsidTr="003C2D51">
        <w:trPr>
          <w:jc w:val="center"/>
        </w:trPr>
        <w:tc>
          <w:tcPr>
            <w:tcW w:w="3686"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Совместная деятельность. Подготовка к прогулке. Прогулка</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8.45-11.20</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8.45-11.45</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8.50-12.10</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8.55-12.25</w:t>
            </w:r>
          </w:p>
        </w:tc>
        <w:tc>
          <w:tcPr>
            <w:tcW w:w="2662"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8.55-12.35</w:t>
            </w:r>
          </w:p>
        </w:tc>
      </w:tr>
      <w:tr w:rsidR="00FD27D3" w:rsidRPr="00FD27D3" w:rsidTr="003C2D51">
        <w:trPr>
          <w:jc w:val="center"/>
        </w:trPr>
        <w:tc>
          <w:tcPr>
            <w:tcW w:w="3686"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 xml:space="preserve">Непосредственная </w:t>
            </w:r>
            <w:r w:rsidRPr="00FD27D3">
              <w:rPr>
                <w:rFonts w:ascii="Times New Roman" w:eastAsia="Calibri" w:hAnsi="Times New Roman" w:cs="Times New Roman"/>
                <w:bCs/>
                <w:sz w:val="24"/>
                <w:szCs w:val="24"/>
              </w:rPr>
              <w:lastRenderedPageBreak/>
              <w:t xml:space="preserve">образовательная деятельность </w:t>
            </w:r>
          </w:p>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(на прогулке)</w:t>
            </w:r>
          </w:p>
        </w:tc>
        <w:tc>
          <w:tcPr>
            <w:tcW w:w="1559" w:type="dxa"/>
            <w:tcBorders>
              <w:top w:val="single" w:sz="4" w:space="0" w:color="auto"/>
              <w:left w:val="single" w:sz="4" w:space="0" w:color="auto"/>
              <w:bottom w:val="single" w:sz="4" w:space="0" w:color="auto"/>
              <w:right w:val="single" w:sz="4" w:space="0" w:color="auto"/>
            </w:tcBorders>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lastRenderedPageBreak/>
              <w:t>9.30 - 9.40</w:t>
            </w:r>
          </w:p>
          <w:p w:rsidR="00FD27D3" w:rsidRPr="00FD27D3" w:rsidRDefault="00FD27D3" w:rsidP="00FD27D3">
            <w:pPr>
              <w:spacing w:after="0" w:line="240" w:lineRule="auto"/>
              <w:jc w:val="center"/>
              <w:rPr>
                <w:rFonts w:ascii="Times New Roman" w:eastAsia="Calibri"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lastRenderedPageBreak/>
              <w:t>9.30-9.45</w:t>
            </w:r>
          </w:p>
          <w:p w:rsidR="00FD27D3" w:rsidRPr="00FD27D3" w:rsidRDefault="00FD27D3" w:rsidP="00FD27D3">
            <w:pPr>
              <w:spacing w:after="0" w:line="240" w:lineRule="auto"/>
              <w:jc w:val="center"/>
              <w:rPr>
                <w:rFonts w:ascii="Times New Roman" w:eastAsia="Calibr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lastRenderedPageBreak/>
              <w:t>9.30-9.50</w:t>
            </w:r>
          </w:p>
          <w:p w:rsidR="00FD27D3" w:rsidRPr="00FD27D3" w:rsidRDefault="00FD27D3" w:rsidP="00FD27D3">
            <w:pPr>
              <w:spacing w:after="0" w:line="240" w:lineRule="auto"/>
              <w:jc w:val="center"/>
              <w:rPr>
                <w:rFonts w:ascii="Times New Roman" w:eastAsia="Calibri"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lastRenderedPageBreak/>
              <w:t>9.30-9.55</w:t>
            </w:r>
          </w:p>
          <w:p w:rsidR="00FD27D3" w:rsidRPr="00FD27D3" w:rsidRDefault="00FD27D3" w:rsidP="00FD27D3">
            <w:pPr>
              <w:spacing w:after="0" w:line="240" w:lineRule="auto"/>
              <w:jc w:val="center"/>
              <w:rPr>
                <w:rFonts w:ascii="Times New Roman" w:eastAsia="Calibri" w:hAnsi="Times New Roman" w:cs="Times New Roman"/>
                <w:bCs/>
                <w:sz w:val="24"/>
                <w:szCs w:val="24"/>
              </w:rPr>
            </w:pPr>
          </w:p>
        </w:tc>
        <w:tc>
          <w:tcPr>
            <w:tcW w:w="2662" w:type="dxa"/>
            <w:tcBorders>
              <w:top w:val="single" w:sz="4" w:space="0" w:color="auto"/>
              <w:left w:val="single" w:sz="4" w:space="0" w:color="auto"/>
              <w:bottom w:val="single" w:sz="4" w:space="0" w:color="auto"/>
              <w:right w:val="single" w:sz="4" w:space="0" w:color="auto"/>
            </w:tcBorders>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lastRenderedPageBreak/>
              <w:t>9.30-10.00</w:t>
            </w:r>
          </w:p>
          <w:p w:rsidR="00FD27D3" w:rsidRPr="00FD27D3" w:rsidRDefault="00FD27D3" w:rsidP="00FD27D3">
            <w:pPr>
              <w:spacing w:after="0" w:line="240" w:lineRule="auto"/>
              <w:jc w:val="center"/>
              <w:rPr>
                <w:rFonts w:ascii="Times New Roman" w:eastAsia="Calibri" w:hAnsi="Times New Roman" w:cs="Times New Roman"/>
                <w:bCs/>
                <w:sz w:val="24"/>
                <w:szCs w:val="24"/>
              </w:rPr>
            </w:pPr>
          </w:p>
        </w:tc>
      </w:tr>
      <w:tr w:rsidR="00FD27D3" w:rsidRPr="00FD27D3" w:rsidTr="003C2D51">
        <w:trPr>
          <w:trHeight w:val="286"/>
          <w:jc w:val="center"/>
        </w:trPr>
        <w:tc>
          <w:tcPr>
            <w:tcW w:w="3686"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lastRenderedPageBreak/>
              <w:t>Возвращение с прогулки. Гигиенические процедуры. 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11.20 - 11.35</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11.45-12.0</w:t>
            </w:r>
            <w:r w:rsidR="00FD27D3" w:rsidRPr="00FD27D3">
              <w:rPr>
                <w:rFonts w:ascii="Times New Roman" w:eastAsia="Calibri"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12.10-12.2</w:t>
            </w:r>
            <w:r w:rsidR="00FD27D3" w:rsidRPr="00FD27D3">
              <w:rPr>
                <w:rFonts w:ascii="Times New Roman" w:eastAsia="Calibri" w:hAnsi="Times New Roman" w:cs="Times New Roman"/>
                <w:bCs/>
                <w:sz w:val="24"/>
                <w:szCs w:val="24"/>
              </w:rPr>
              <w:t>0</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12.25-12.3</w:t>
            </w:r>
            <w:r w:rsidR="00FD27D3" w:rsidRPr="00FD27D3">
              <w:rPr>
                <w:rFonts w:ascii="Times New Roman" w:eastAsia="Calibri" w:hAnsi="Times New Roman" w:cs="Times New Roman"/>
                <w:bCs/>
                <w:sz w:val="24"/>
                <w:szCs w:val="24"/>
              </w:rPr>
              <w:t>5</w:t>
            </w:r>
          </w:p>
        </w:tc>
        <w:tc>
          <w:tcPr>
            <w:tcW w:w="2662"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12.35-12.45</w:t>
            </w:r>
          </w:p>
        </w:tc>
      </w:tr>
      <w:tr w:rsidR="00FD27D3" w:rsidRPr="00FD27D3" w:rsidTr="003C2D51">
        <w:trPr>
          <w:jc w:val="center"/>
        </w:trPr>
        <w:tc>
          <w:tcPr>
            <w:tcW w:w="3686"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 xml:space="preserve">Подготовка к обеду, обед </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11.35 - 12.00</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12.0</w:t>
            </w:r>
            <w:r w:rsidR="00FD27D3" w:rsidRPr="00FD27D3">
              <w:rPr>
                <w:rFonts w:ascii="Times New Roman" w:eastAsia="Calibri" w:hAnsi="Times New Roman" w:cs="Times New Roman"/>
                <w:bCs/>
                <w:sz w:val="24"/>
                <w:szCs w:val="24"/>
              </w:rPr>
              <w:t>0-12</w:t>
            </w:r>
            <w:r>
              <w:rPr>
                <w:rFonts w:ascii="Times New Roman" w:eastAsia="Calibri" w:hAnsi="Times New Roman" w:cs="Times New Roman"/>
                <w:bCs/>
                <w:sz w:val="24"/>
                <w:szCs w:val="24"/>
              </w:rPr>
              <w:t>.3</w:t>
            </w:r>
            <w:r w:rsidR="00FD27D3" w:rsidRPr="00FD27D3">
              <w:rPr>
                <w:rFonts w:ascii="Times New Roman" w:eastAsia="Calibri"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12.20-12.50</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12.35-13.0</w:t>
            </w:r>
            <w:r w:rsidR="00FD27D3" w:rsidRPr="00FD27D3">
              <w:rPr>
                <w:rFonts w:ascii="Times New Roman" w:eastAsia="Calibri" w:hAnsi="Times New Roman" w:cs="Times New Roman"/>
                <w:bCs/>
                <w:sz w:val="24"/>
                <w:szCs w:val="24"/>
              </w:rPr>
              <w:t>0</w:t>
            </w:r>
          </w:p>
        </w:tc>
        <w:tc>
          <w:tcPr>
            <w:tcW w:w="2662"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12.45-13.00</w:t>
            </w:r>
          </w:p>
        </w:tc>
      </w:tr>
      <w:tr w:rsidR="00FD27D3" w:rsidRPr="00FD27D3" w:rsidTr="003C2D51">
        <w:trPr>
          <w:jc w:val="center"/>
        </w:trPr>
        <w:tc>
          <w:tcPr>
            <w:tcW w:w="3686"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 xml:space="preserve">Подготовка ко сну, дневной сон </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12.00 - 15.00</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12.3</w:t>
            </w:r>
            <w:r w:rsidR="00FD27D3" w:rsidRPr="00FD27D3">
              <w:rPr>
                <w:rFonts w:ascii="Times New Roman" w:eastAsia="Calibri" w:hAnsi="Times New Roman" w:cs="Times New Roman"/>
                <w:bCs/>
                <w:sz w:val="24"/>
                <w:szCs w:val="24"/>
              </w:rPr>
              <w:t>0-15.00</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12.50</w:t>
            </w:r>
            <w:r w:rsidR="00FD27D3" w:rsidRPr="00FD27D3">
              <w:rPr>
                <w:rFonts w:ascii="Times New Roman" w:eastAsia="Calibri" w:hAnsi="Times New Roman" w:cs="Times New Roman"/>
                <w:bCs/>
                <w:sz w:val="24"/>
                <w:szCs w:val="24"/>
              </w:rPr>
              <w:t>-15.00</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13.0</w:t>
            </w:r>
            <w:r w:rsidR="00FD27D3" w:rsidRPr="00FD27D3">
              <w:rPr>
                <w:rFonts w:ascii="Times New Roman" w:eastAsia="Calibri" w:hAnsi="Times New Roman" w:cs="Times New Roman"/>
                <w:bCs/>
                <w:sz w:val="24"/>
                <w:szCs w:val="24"/>
              </w:rPr>
              <w:t>0-15.00</w:t>
            </w:r>
          </w:p>
        </w:tc>
        <w:tc>
          <w:tcPr>
            <w:tcW w:w="2662" w:type="dxa"/>
            <w:tcBorders>
              <w:top w:val="single" w:sz="4" w:space="0" w:color="auto"/>
              <w:left w:val="single" w:sz="4" w:space="0" w:color="auto"/>
              <w:bottom w:val="single" w:sz="4" w:space="0" w:color="auto"/>
              <w:right w:val="single" w:sz="4" w:space="0" w:color="auto"/>
            </w:tcBorders>
            <w:hideMark/>
          </w:tcPr>
          <w:p w:rsidR="00FD27D3" w:rsidRPr="00FD27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13.00</w:t>
            </w:r>
            <w:r w:rsidR="00FD27D3" w:rsidRPr="00FD27D3">
              <w:rPr>
                <w:rFonts w:ascii="Times New Roman" w:eastAsia="Calibri" w:hAnsi="Times New Roman" w:cs="Times New Roman"/>
                <w:bCs/>
                <w:sz w:val="24"/>
                <w:szCs w:val="24"/>
              </w:rPr>
              <w:t>-15.00</w:t>
            </w:r>
          </w:p>
        </w:tc>
      </w:tr>
      <w:tr w:rsidR="00FD27D3" w:rsidRPr="00FD27D3" w:rsidTr="003C2D51">
        <w:trPr>
          <w:jc w:val="center"/>
        </w:trPr>
        <w:tc>
          <w:tcPr>
            <w:tcW w:w="3686"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Постепенный подъём, оздоровительные мероприятия, полдник</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15.00 - 15.15</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15.00-15.15</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15.00-15.15</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15.00-15.15</w:t>
            </w:r>
          </w:p>
        </w:tc>
        <w:tc>
          <w:tcPr>
            <w:tcW w:w="2662"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15.00-15.15</w:t>
            </w:r>
          </w:p>
        </w:tc>
      </w:tr>
      <w:tr w:rsidR="00FD27D3" w:rsidRPr="00FD27D3" w:rsidTr="003C2D51">
        <w:trPr>
          <w:jc w:val="center"/>
        </w:trPr>
        <w:tc>
          <w:tcPr>
            <w:tcW w:w="3686"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Самостоятельная игровая деятельность, 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15.15 - 16.00</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15.15-16.10</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15.15-16.15</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15.15-16.20</w:t>
            </w:r>
          </w:p>
        </w:tc>
        <w:tc>
          <w:tcPr>
            <w:tcW w:w="2662"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15.15-16.25</w:t>
            </w:r>
          </w:p>
        </w:tc>
      </w:tr>
      <w:tr w:rsidR="00FD27D3" w:rsidRPr="00FD27D3" w:rsidTr="003C2D51">
        <w:trPr>
          <w:jc w:val="center"/>
        </w:trPr>
        <w:tc>
          <w:tcPr>
            <w:tcW w:w="3686"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 xml:space="preserve">Подготовка к ужину, ужин </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16.00 - 16.25</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16.10-16.35</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16.15-16.40</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16.20-16.45</w:t>
            </w:r>
          </w:p>
        </w:tc>
        <w:tc>
          <w:tcPr>
            <w:tcW w:w="2662"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16.25-16.45</w:t>
            </w:r>
          </w:p>
        </w:tc>
      </w:tr>
      <w:tr w:rsidR="00FD27D3" w:rsidRPr="00FD27D3" w:rsidTr="003C2D51">
        <w:trPr>
          <w:jc w:val="center"/>
        </w:trPr>
        <w:tc>
          <w:tcPr>
            <w:tcW w:w="3686"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Подготовка к прогулке, прогулка, уход детей домой</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16.25 - 19.00</w:t>
            </w:r>
          </w:p>
        </w:tc>
        <w:tc>
          <w:tcPr>
            <w:tcW w:w="1559"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16.35-19.00</w:t>
            </w:r>
          </w:p>
        </w:tc>
        <w:tc>
          <w:tcPr>
            <w:tcW w:w="1701"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16.40-19.00</w:t>
            </w:r>
          </w:p>
        </w:tc>
        <w:tc>
          <w:tcPr>
            <w:tcW w:w="2127"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16.45-19.00</w:t>
            </w:r>
          </w:p>
        </w:tc>
        <w:tc>
          <w:tcPr>
            <w:tcW w:w="2662" w:type="dxa"/>
            <w:tcBorders>
              <w:top w:val="single" w:sz="4" w:space="0" w:color="auto"/>
              <w:left w:val="single" w:sz="4" w:space="0" w:color="auto"/>
              <w:bottom w:val="single" w:sz="4" w:space="0" w:color="auto"/>
              <w:right w:val="single" w:sz="4" w:space="0" w:color="auto"/>
            </w:tcBorders>
            <w:hideMark/>
          </w:tcPr>
          <w:p w:rsidR="00FD27D3" w:rsidRPr="00FD27D3" w:rsidRDefault="00FD27D3" w:rsidP="00FD27D3">
            <w:pPr>
              <w:spacing w:after="0" w:line="240" w:lineRule="auto"/>
              <w:jc w:val="center"/>
              <w:rPr>
                <w:rFonts w:ascii="Times New Roman" w:eastAsia="Calibri" w:hAnsi="Times New Roman" w:cs="Times New Roman"/>
                <w:bCs/>
                <w:sz w:val="24"/>
                <w:szCs w:val="24"/>
              </w:rPr>
            </w:pPr>
            <w:r w:rsidRPr="00FD27D3">
              <w:rPr>
                <w:rFonts w:ascii="Times New Roman" w:eastAsia="Calibri" w:hAnsi="Times New Roman" w:cs="Times New Roman"/>
                <w:bCs/>
                <w:sz w:val="24"/>
                <w:szCs w:val="24"/>
              </w:rPr>
              <w:t>16.45-19.00</w:t>
            </w:r>
          </w:p>
        </w:tc>
      </w:tr>
    </w:tbl>
    <w:p w:rsidR="00D12253" w:rsidRDefault="00D12253" w:rsidP="002052D3">
      <w:pPr>
        <w:tabs>
          <w:tab w:val="left" w:pos="3591"/>
        </w:tabs>
        <w:spacing w:after="0" w:line="240" w:lineRule="auto"/>
        <w:rPr>
          <w:rFonts w:ascii="Times New Roman" w:eastAsia="Times New Roman" w:hAnsi="Times New Roman" w:cs="Times New Roman"/>
          <w:i/>
          <w:color w:val="FF0000"/>
          <w:sz w:val="24"/>
          <w:szCs w:val="24"/>
          <w:lang w:eastAsia="ru-RU"/>
        </w:rPr>
      </w:pPr>
    </w:p>
    <w:p w:rsidR="00D12253" w:rsidRDefault="00D12253" w:rsidP="00FD27D3">
      <w:pPr>
        <w:tabs>
          <w:tab w:val="left" w:pos="3591"/>
        </w:tabs>
        <w:spacing w:after="0" w:line="240" w:lineRule="auto"/>
        <w:ind w:left="567" w:firstLine="709"/>
        <w:jc w:val="center"/>
        <w:rPr>
          <w:rFonts w:ascii="Times New Roman" w:eastAsia="Times New Roman" w:hAnsi="Times New Roman" w:cs="Times New Roman"/>
          <w:i/>
          <w:color w:val="FF0000"/>
          <w:sz w:val="24"/>
          <w:szCs w:val="24"/>
          <w:lang w:eastAsia="ru-RU"/>
        </w:rPr>
      </w:pPr>
    </w:p>
    <w:p w:rsidR="00D12253" w:rsidRDefault="00D12253" w:rsidP="00FD27D3">
      <w:pPr>
        <w:tabs>
          <w:tab w:val="left" w:pos="3591"/>
        </w:tabs>
        <w:spacing w:after="0" w:line="240" w:lineRule="auto"/>
        <w:ind w:left="567" w:firstLine="709"/>
        <w:jc w:val="center"/>
        <w:rPr>
          <w:rFonts w:ascii="Times New Roman" w:eastAsia="Times New Roman" w:hAnsi="Times New Roman" w:cs="Times New Roman"/>
          <w:i/>
          <w:color w:val="FF0000"/>
          <w:sz w:val="24"/>
          <w:szCs w:val="24"/>
          <w:lang w:eastAsia="ru-RU"/>
        </w:rPr>
      </w:pPr>
    </w:p>
    <w:p w:rsidR="00FD27D3" w:rsidRPr="002052D3" w:rsidRDefault="00FD27D3" w:rsidP="00FD27D3">
      <w:pPr>
        <w:tabs>
          <w:tab w:val="left" w:pos="3591"/>
        </w:tabs>
        <w:spacing w:after="0" w:line="240" w:lineRule="auto"/>
        <w:ind w:left="567" w:firstLine="709"/>
        <w:jc w:val="center"/>
        <w:rPr>
          <w:rFonts w:ascii="Times New Roman" w:eastAsia="Times New Roman" w:hAnsi="Times New Roman" w:cs="Times New Roman"/>
          <w:i/>
          <w:sz w:val="24"/>
          <w:szCs w:val="24"/>
          <w:lang w:eastAsia="ru-RU"/>
        </w:rPr>
      </w:pPr>
      <w:r w:rsidRPr="002052D3">
        <w:rPr>
          <w:rFonts w:ascii="Times New Roman" w:eastAsia="Times New Roman" w:hAnsi="Times New Roman" w:cs="Times New Roman"/>
          <w:i/>
          <w:sz w:val="24"/>
          <w:szCs w:val="24"/>
          <w:lang w:eastAsia="ru-RU"/>
        </w:rPr>
        <w:t>Режим дня в группе раннего возраста (с 1.6 до 2 лет)</w:t>
      </w:r>
    </w:p>
    <w:p w:rsidR="00FD27D3" w:rsidRPr="002052D3" w:rsidRDefault="00FD27D3" w:rsidP="00FD27D3">
      <w:pPr>
        <w:tabs>
          <w:tab w:val="left" w:pos="3591"/>
        </w:tabs>
        <w:spacing w:after="0" w:line="240" w:lineRule="auto"/>
        <w:ind w:left="567" w:firstLine="709"/>
        <w:jc w:val="center"/>
        <w:rPr>
          <w:rFonts w:ascii="Times New Roman" w:eastAsia="Times New Roman" w:hAnsi="Times New Roman" w:cs="Times New Roman"/>
          <w:b/>
          <w:sz w:val="24"/>
          <w:szCs w:val="24"/>
          <w:lang w:eastAsia="ru-RU"/>
        </w:rPr>
      </w:pPr>
    </w:p>
    <w:tbl>
      <w:tblPr>
        <w:tblW w:w="9870" w:type="dxa"/>
        <w:jc w:val="center"/>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2"/>
        <w:gridCol w:w="3178"/>
      </w:tblGrid>
      <w:tr w:rsidR="00FD27D3" w:rsidRPr="002052D3" w:rsidTr="00FD27D3">
        <w:trPr>
          <w:jc w:val="center"/>
        </w:trPr>
        <w:tc>
          <w:tcPr>
            <w:tcW w:w="6689" w:type="dxa"/>
            <w:tcBorders>
              <w:top w:val="single" w:sz="4" w:space="0" w:color="auto"/>
              <w:left w:val="single" w:sz="4" w:space="0" w:color="auto"/>
              <w:bottom w:val="single" w:sz="4" w:space="0" w:color="auto"/>
              <w:right w:val="single" w:sz="4" w:space="0" w:color="auto"/>
            </w:tcBorders>
            <w:vAlign w:val="center"/>
            <w:hideMark/>
          </w:tcPr>
          <w:p w:rsidR="00FD27D3" w:rsidRPr="002052D3" w:rsidRDefault="00FD27D3" w:rsidP="00FD27D3">
            <w:pPr>
              <w:spacing w:after="0" w:line="240" w:lineRule="auto"/>
              <w:jc w:val="center"/>
              <w:rPr>
                <w:rFonts w:ascii="Times New Roman" w:eastAsia="Calibri" w:hAnsi="Times New Roman" w:cs="Times New Roman"/>
                <w:b/>
                <w:bCs/>
                <w:sz w:val="24"/>
                <w:szCs w:val="24"/>
              </w:rPr>
            </w:pPr>
            <w:r w:rsidRPr="002052D3">
              <w:rPr>
                <w:rFonts w:ascii="Times New Roman" w:eastAsia="Calibri" w:hAnsi="Times New Roman" w:cs="Times New Roman"/>
                <w:b/>
                <w:bCs/>
                <w:sz w:val="24"/>
                <w:szCs w:val="24"/>
              </w:rPr>
              <w:t>Вид деятельности</w:t>
            </w:r>
          </w:p>
        </w:tc>
        <w:tc>
          <w:tcPr>
            <w:tcW w:w="3177" w:type="dxa"/>
            <w:tcBorders>
              <w:top w:val="single" w:sz="4" w:space="0" w:color="auto"/>
              <w:left w:val="single" w:sz="4" w:space="0" w:color="auto"/>
              <w:bottom w:val="single" w:sz="4" w:space="0" w:color="auto"/>
              <w:right w:val="single" w:sz="4" w:space="0" w:color="auto"/>
            </w:tcBorders>
            <w:vAlign w:val="center"/>
            <w:hideMark/>
          </w:tcPr>
          <w:p w:rsidR="00FD27D3" w:rsidRPr="002052D3" w:rsidRDefault="00FD27D3" w:rsidP="00FD27D3">
            <w:pPr>
              <w:spacing w:after="0" w:line="240" w:lineRule="auto"/>
              <w:jc w:val="center"/>
              <w:rPr>
                <w:rFonts w:ascii="Times New Roman" w:eastAsia="Calibri" w:hAnsi="Times New Roman" w:cs="Times New Roman"/>
                <w:b/>
                <w:bCs/>
                <w:sz w:val="24"/>
                <w:szCs w:val="24"/>
              </w:rPr>
            </w:pPr>
            <w:r w:rsidRPr="002052D3">
              <w:rPr>
                <w:rFonts w:ascii="Times New Roman" w:eastAsia="Calibri" w:hAnsi="Times New Roman" w:cs="Times New Roman"/>
                <w:b/>
                <w:bCs/>
                <w:sz w:val="24"/>
                <w:szCs w:val="24"/>
              </w:rPr>
              <w:t>Холодный период года</w:t>
            </w:r>
          </w:p>
        </w:tc>
      </w:tr>
      <w:tr w:rsidR="00FD27D3" w:rsidRPr="002052D3" w:rsidTr="00FD27D3">
        <w:trPr>
          <w:jc w:val="center"/>
        </w:trPr>
        <w:tc>
          <w:tcPr>
            <w:tcW w:w="6689"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 xml:space="preserve">Приём и осмотр детей, игровая деятельность, утренняя гимнастика </w:t>
            </w:r>
          </w:p>
        </w:tc>
        <w:tc>
          <w:tcPr>
            <w:tcW w:w="3177"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jc w:val="center"/>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7.00 - 8.00</w:t>
            </w:r>
          </w:p>
        </w:tc>
      </w:tr>
      <w:tr w:rsidR="00FD27D3" w:rsidRPr="002052D3" w:rsidTr="00FD27D3">
        <w:trPr>
          <w:jc w:val="center"/>
        </w:trPr>
        <w:tc>
          <w:tcPr>
            <w:tcW w:w="6689"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Подготовка к завтраку, гигиенические процедуры, завтрак</w:t>
            </w:r>
          </w:p>
        </w:tc>
        <w:tc>
          <w:tcPr>
            <w:tcW w:w="3177"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jc w:val="center"/>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8.05 - 8.40</w:t>
            </w:r>
          </w:p>
        </w:tc>
      </w:tr>
      <w:tr w:rsidR="00FD27D3" w:rsidRPr="002052D3" w:rsidTr="00FD27D3">
        <w:trPr>
          <w:jc w:val="center"/>
        </w:trPr>
        <w:tc>
          <w:tcPr>
            <w:tcW w:w="6689"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Самостоятельная деятельность</w:t>
            </w:r>
          </w:p>
        </w:tc>
        <w:tc>
          <w:tcPr>
            <w:tcW w:w="3177"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jc w:val="center"/>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8.40 - 8.50</w:t>
            </w:r>
          </w:p>
        </w:tc>
      </w:tr>
      <w:tr w:rsidR="00FD27D3" w:rsidRPr="002052D3" w:rsidTr="00FD27D3">
        <w:trPr>
          <w:jc w:val="center"/>
        </w:trPr>
        <w:tc>
          <w:tcPr>
            <w:tcW w:w="6689"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 xml:space="preserve">Непосредственная образовательная деятельность </w:t>
            </w:r>
          </w:p>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(по подгруппам)</w:t>
            </w:r>
            <w:r w:rsidR="002052D3">
              <w:rPr>
                <w:rFonts w:ascii="Times New Roman" w:eastAsia="Calibri" w:hAnsi="Times New Roman" w:cs="Times New Roman"/>
                <w:bCs/>
                <w:sz w:val="24"/>
                <w:szCs w:val="24"/>
              </w:rPr>
              <w:t xml:space="preserve"> (6-8мин)</w:t>
            </w:r>
          </w:p>
        </w:tc>
        <w:tc>
          <w:tcPr>
            <w:tcW w:w="3177" w:type="dxa"/>
            <w:tcBorders>
              <w:top w:val="single" w:sz="4" w:space="0" w:color="auto"/>
              <w:left w:val="single" w:sz="4" w:space="0" w:color="auto"/>
              <w:bottom w:val="single" w:sz="4" w:space="0" w:color="auto"/>
              <w:right w:val="single" w:sz="4" w:space="0" w:color="auto"/>
            </w:tcBorders>
            <w:hideMark/>
          </w:tcPr>
          <w:p w:rsidR="00FD27D3" w:rsidRPr="002052D3" w:rsidRDefault="000A4629"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8.51</w:t>
            </w:r>
            <w:r w:rsidR="00FD27D3" w:rsidRPr="002052D3">
              <w:rPr>
                <w:rFonts w:ascii="Times New Roman" w:eastAsia="Calibri" w:hAnsi="Times New Roman" w:cs="Times New Roman"/>
                <w:bCs/>
                <w:sz w:val="24"/>
                <w:szCs w:val="24"/>
              </w:rPr>
              <w:t xml:space="preserve"> - 9.00</w:t>
            </w:r>
          </w:p>
          <w:p w:rsidR="00FD27D3" w:rsidRPr="002052D3" w:rsidRDefault="000A4629"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9.06</w:t>
            </w:r>
            <w:r w:rsidR="00FD27D3" w:rsidRPr="002052D3">
              <w:rPr>
                <w:rFonts w:ascii="Times New Roman" w:eastAsia="Calibri" w:hAnsi="Times New Roman" w:cs="Times New Roman"/>
                <w:bCs/>
                <w:sz w:val="24"/>
                <w:szCs w:val="24"/>
              </w:rPr>
              <w:t xml:space="preserve"> – 9.15</w:t>
            </w:r>
          </w:p>
        </w:tc>
      </w:tr>
      <w:tr w:rsidR="00FD27D3" w:rsidRPr="002052D3" w:rsidTr="00FD27D3">
        <w:trPr>
          <w:jc w:val="center"/>
        </w:trPr>
        <w:tc>
          <w:tcPr>
            <w:tcW w:w="6689"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 xml:space="preserve">Подготовка к прогулке, прогулка </w:t>
            </w:r>
          </w:p>
        </w:tc>
        <w:tc>
          <w:tcPr>
            <w:tcW w:w="3177"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jc w:val="center"/>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9.15 - 11.10</w:t>
            </w:r>
          </w:p>
        </w:tc>
      </w:tr>
      <w:tr w:rsidR="00FD27D3" w:rsidRPr="002052D3" w:rsidTr="00FD27D3">
        <w:trPr>
          <w:trHeight w:val="286"/>
          <w:jc w:val="center"/>
        </w:trPr>
        <w:tc>
          <w:tcPr>
            <w:tcW w:w="6689"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Самостоятельная деятельность</w:t>
            </w:r>
          </w:p>
        </w:tc>
        <w:tc>
          <w:tcPr>
            <w:tcW w:w="3177" w:type="dxa"/>
            <w:tcBorders>
              <w:top w:val="single" w:sz="4" w:space="0" w:color="auto"/>
              <w:left w:val="single" w:sz="4" w:space="0" w:color="auto"/>
              <w:bottom w:val="single" w:sz="4" w:space="0" w:color="auto"/>
              <w:right w:val="single" w:sz="4" w:space="0" w:color="auto"/>
            </w:tcBorders>
            <w:hideMark/>
          </w:tcPr>
          <w:p w:rsidR="00FD27D3" w:rsidRPr="002052D3" w:rsidRDefault="003803FC"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11.10 - 11.30</w:t>
            </w:r>
          </w:p>
        </w:tc>
      </w:tr>
      <w:tr w:rsidR="00FD27D3" w:rsidRPr="002052D3" w:rsidTr="00FD27D3">
        <w:trPr>
          <w:jc w:val="center"/>
        </w:trPr>
        <w:tc>
          <w:tcPr>
            <w:tcW w:w="6689"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 xml:space="preserve">Подготовка к обеду, обед </w:t>
            </w:r>
          </w:p>
        </w:tc>
        <w:tc>
          <w:tcPr>
            <w:tcW w:w="3177" w:type="dxa"/>
            <w:tcBorders>
              <w:top w:val="single" w:sz="4" w:space="0" w:color="auto"/>
              <w:left w:val="single" w:sz="4" w:space="0" w:color="auto"/>
              <w:bottom w:val="single" w:sz="4" w:space="0" w:color="auto"/>
              <w:right w:val="single" w:sz="4" w:space="0" w:color="auto"/>
            </w:tcBorders>
            <w:hideMark/>
          </w:tcPr>
          <w:p w:rsidR="00FD27D3" w:rsidRPr="002052D3" w:rsidRDefault="00CA6FA1"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11.30</w:t>
            </w:r>
            <w:r w:rsidR="00FD27D3" w:rsidRPr="002052D3">
              <w:rPr>
                <w:rFonts w:ascii="Times New Roman" w:eastAsia="Calibri" w:hAnsi="Times New Roman" w:cs="Times New Roman"/>
                <w:bCs/>
                <w:sz w:val="24"/>
                <w:szCs w:val="24"/>
              </w:rPr>
              <w:t xml:space="preserve"> - 12.00</w:t>
            </w:r>
          </w:p>
        </w:tc>
      </w:tr>
      <w:tr w:rsidR="00FD27D3" w:rsidRPr="002052D3" w:rsidTr="00FD27D3">
        <w:trPr>
          <w:jc w:val="center"/>
        </w:trPr>
        <w:tc>
          <w:tcPr>
            <w:tcW w:w="6689"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 xml:space="preserve">Подготовка ко сну, дневной сон </w:t>
            </w:r>
          </w:p>
        </w:tc>
        <w:tc>
          <w:tcPr>
            <w:tcW w:w="3177"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jc w:val="center"/>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12.00 - 15.00</w:t>
            </w:r>
          </w:p>
        </w:tc>
      </w:tr>
      <w:tr w:rsidR="00FD27D3" w:rsidRPr="002052D3" w:rsidTr="00FD27D3">
        <w:trPr>
          <w:jc w:val="center"/>
        </w:trPr>
        <w:tc>
          <w:tcPr>
            <w:tcW w:w="6689"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Постепенный подъём, воздушные процедуры подготовка к полднику, полдник</w:t>
            </w:r>
          </w:p>
        </w:tc>
        <w:tc>
          <w:tcPr>
            <w:tcW w:w="3177"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jc w:val="center"/>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15.00 - 15.15</w:t>
            </w:r>
          </w:p>
        </w:tc>
      </w:tr>
      <w:tr w:rsidR="00FD27D3" w:rsidRPr="002052D3" w:rsidTr="00FD27D3">
        <w:trPr>
          <w:jc w:val="center"/>
        </w:trPr>
        <w:tc>
          <w:tcPr>
            <w:tcW w:w="6689"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 xml:space="preserve">Самостоятельная игровая деятельность, чтение </w:t>
            </w:r>
            <w:r w:rsidRPr="002052D3">
              <w:rPr>
                <w:rFonts w:ascii="Times New Roman" w:eastAsia="Calibri" w:hAnsi="Times New Roman" w:cs="Times New Roman"/>
                <w:bCs/>
                <w:sz w:val="24"/>
                <w:szCs w:val="24"/>
              </w:rPr>
              <w:lastRenderedPageBreak/>
              <w:t>художественной литературы</w:t>
            </w:r>
          </w:p>
        </w:tc>
        <w:tc>
          <w:tcPr>
            <w:tcW w:w="3177"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jc w:val="center"/>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lastRenderedPageBreak/>
              <w:t>15.15 - 15.50</w:t>
            </w:r>
          </w:p>
        </w:tc>
      </w:tr>
      <w:tr w:rsidR="00FD27D3" w:rsidRPr="002052D3" w:rsidTr="00FD27D3">
        <w:trPr>
          <w:jc w:val="center"/>
        </w:trPr>
        <w:tc>
          <w:tcPr>
            <w:tcW w:w="6689"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lastRenderedPageBreak/>
              <w:t xml:space="preserve">Подготовка к ужину, ужин </w:t>
            </w:r>
          </w:p>
        </w:tc>
        <w:tc>
          <w:tcPr>
            <w:tcW w:w="3177"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jc w:val="center"/>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15.50 - 16.15</w:t>
            </w:r>
          </w:p>
        </w:tc>
      </w:tr>
      <w:tr w:rsidR="00FD27D3" w:rsidRPr="002052D3" w:rsidTr="00FD27D3">
        <w:trPr>
          <w:jc w:val="center"/>
        </w:trPr>
        <w:tc>
          <w:tcPr>
            <w:tcW w:w="6689"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Игры, подготовка к прогулке, прогулка, уход детей домой</w:t>
            </w:r>
          </w:p>
        </w:tc>
        <w:tc>
          <w:tcPr>
            <w:tcW w:w="3177"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jc w:val="center"/>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16.15 - 19.00</w:t>
            </w:r>
          </w:p>
        </w:tc>
      </w:tr>
    </w:tbl>
    <w:p w:rsidR="00FD27D3" w:rsidRPr="002052D3" w:rsidRDefault="00FD27D3" w:rsidP="00FD27D3">
      <w:pPr>
        <w:tabs>
          <w:tab w:val="left" w:pos="3591"/>
        </w:tabs>
        <w:spacing w:after="0" w:line="240" w:lineRule="auto"/>
        <w:ind w:left="567" w:firstLine="709"/>
        <w:jc w:val="center"/>
        <w:rPr>
          <w:rFonts w:ascii="Times New Roman" w:eastAsia="Times New Roman" w:hAnsi="Times New Roman" w:cs="Times New Roman"/>
          <w:b/>
          <w:sz w:val="24"/>
          <w:szCs w:val="24"/>
          <w:lang w:eastAsia="ru-RU"/>
        </w:rPr>
      </w:pPr>
    </w:p>
    <w:tbl>
      <w:tblPr>
        <w:tblW w:w="9915" w:type="dxa"/>
        <w:jc w:val="center"/>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9"/>
        <w:gridCol w:w="3256"/>
      </w:tblGrid>
      <w:tr w:rsidR="00FD27D3" w:rsidRPr="002052D3" w:rsidTr="00FD27D3">
        <w:trPr>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rsidR="00FD27D3" w:rsidRPr="002052D3" w:rsidRDefault="00FD27D3" w:rsidP="00FD27D3">
            <w:pPr>
              <w:spacing w:after="0" w:line="240" w:lineRule="auto"/>
              <w:jc w:val="center"/>
              <w:rPr>
                <w:rFonts w:ascii="Times New Roman" w:eastAsia="Calibri" w:hAnsi="Times New Roman" w:cs="Times New Roman"/>
                <w:b/>
                <w:bCs/>
                <w:sz w:val="24"/>
                <w:szCs w:val="24"/>
              </w:rPr>
            </w:pPr>
            <w:r w:rsidRPr="002052D3">
              <w:rPr>
                <w:rFonts w:ascii="Times New Roman" w:eastAsia="Calibri" w:hAnsi="Times New Roman" w:cs="Times New Roman"/>
                <w:b/>
                <w:bCs/>
                <w:sz w:val="24"/>
                <w:szCs w:val="24"/>
              </w:rPr>
              <w:t>Вид деятельности</w:t>
            </w:r>
          </w:p>
        </w:tc>
        <w:tc>
          <w:tcPr>
            <w:tcW w:w="3255" w:type="dxa"/>
            <w:tcBorders>
              <w:top w:val="single" w:sz="4" w:space="0" w:color="auto"/>
              <w:left w:val="single" w:sz="4" w:space="0" w:color="auto"/>
              <w:bottom w:val="single" w:sz="4" w:space="0" w:color="auto"/>
              <w:right w:val="single" w:sz="4" w:space="0" w:color="auto"/>
            </w:tcBorders>
            <w:vAlign w:val="center"/>
            <w:hideMark/>
          </w:tcPr>
          <w:p w:rsidR="00FD27D3" w:rsidRPr="002052D3" w:rsidRDefault="00FD27D3" w:rsidP="00FD27D3">
            <w:pPr>
              <w:spacing w:after="0" w:line="240" w:lineRule="auto"/>
              <w:jc w:val="center"/>
              <w:rPr>
                <w:rFonts w:ascii="Times New Roman" w:eastAsia="Calibri" w:hAnsi="Times New Roman" w:cs="Times New Roman"/>
                <w:b/>
                <w:bCs/>
                <w:sz w:val="24"/>
                <w:szCs w:val="24"/>
              </w:rPr>
            </w:pPr>
            <w:r w:rsidRPr="002052D3">
              <w:rPr>
                <w:rFonts w:ascii="Times New Roman" w:eastAsia="Calibri" w:hAnsi="Times New Roman" w:cs="Times New Roman"/>
                <w:b/>
                <w:bCs/>
                <w:sz w:val="24"/>
                <w:szCs w:val="24"/>
              </w:rPr>
              <w:t>Теплый период года</w:t>
            </w:r>
          </w:p>
        </w:tc>
      </w:tr>
      <w:tr w:rsidR="00FD27D3" w:rsidRPr="002052D3" w:rsidTr="00FD27D3">
        <w:trPr>
          <w:jc w:val="center"/>
        </w:trPr>
        <w:tc>
          <w:tcPr>
            <w:tcW w:w="6658"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 xml:space="preserve">Приём и осмотр детей, игровая деятельность, утренняя гимнастика </w:t>
            </w:r>
          </w:p>
        </w:tc>
        <w:tc>
          <w:tcPr>
            <w:tcW w:w="3255"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jc w:val="center"/>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7.00 - 8.00</w:t>
            </w:r>
          </w:p>
        </w:tc>
      </w:tr>
      <w:tr w:rsidR="00FD27D3" w:rsidRPr="002052D3" w:rsidTr="00FD27D3">
        <w:trPr>
          <w:jc w:val="center"/>
        </w:trPr>
        <w:tc>
          <w:tcPr>
            <w:tcW w:w="6658"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Подготовка к завтраку, гигиенические процедуры, завтрак</w:t>
            </w:r>
          </w:p>
        </w:tc>
        <w:tc>
          <w:tcPr>
            <w:tcW w:w="3255"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jc w:val="center"/>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8.05 - 8.40</w:t>
            </w:r>
          </w:p>
        </w:tc>
      </w:tr>
      <w:tr w:rsidR="00FD27D3" w:rsidRPr="002052D3" w:rsidTr="00FD27D3">
        <w:trPr>
          <w:jc w:val="center"/>
        </w:trPr>
        <w:tc>
          <w:tcPr>
            <w:tcW w:w="6658"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Совместная деятельность. Подготовка к прогулке. Прогулка</w:t>
            </w:r>
          </w:p>
        </w:tc>
        <w:tc>
          <w:tcPr>
            <w:tcW w:w="3255"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jc w:val="center"/>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8.40 – 11.10</w:t>
            </w:r>
          </w:p>
        </w:tc>
      </w:tr>
      <w:tr w:rsidR="00FD27D3" w:rsidRPr="002052D3" w:rsidTr="00FD27D3">
        <w:trPr>
          <w:jc w:val="center"/>
        </w:trPr>
        <w:tc>
          <w:tcPr>
            <w:tcW w:w="6658"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 xml:space="preserve">Непосредственная образовательная деятельность </w:t>
            </w:r>
          </w:p>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(на прогулке)</w:t>
            </w:r>
          </w:p>
        </w:tc>
        <w:tc>
          <w:tcPr>
            <w:tcW w:w="3255"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jc w:val="center"/>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9.30 – 9.40</w:t>
            </w:r>
          </w:p>
        </w:tc>
      </w:tr>
      <w:tr w:rsidR="00FD27D3" w:rsidRPr="002052D3" w:rsidTr="00FD27D3">
        <w:trPr>
          <w:trHeight w:val="286"/>
          <w:jc w:val="center"/>
        </w:trPr>
        <w:tc>
          <w:tcPr>
            <w:tcW w:w="6658"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Возвращение с прогулки. Гигиенические процедуры. Самостоятельная деятельность</w:t>
            </w:r>
          </w:p>
        </w:tc>
        <w:tc>
          <w:tcPr>
            <w:tcW w:w="3255" w:type="dxa"/>
            <w:tcBorders>
              <w:top w:val="single" w:sz="4" w:space="0" w:color="auto"/>
              <w:left w:val="single" w:sz="4" w:space="0" w:color="auto"/>
              <w:bottom w:val="single" w:sz="4" w:space="0" w:color="auto"/>
              <w:right w:val="single" w:sz="4" w:space="0" w:color="auto"/>
            </w:tcBorders>
            <w:hideMark/>
          </w:tcPr>
          <w:p w:rsidR="00FD27D3" w:rsidRPr="002052D3" w:rsidRDefault="00CA6FA1"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11.10 - 11.30</w:t>
            </w:r>
          </w:p>
        </w:tc>
      </w:tr>
      <w:tr w:rsidR="00FD27D3" w:rsidRPr="002052D3" w:rsidTr="00FD27D3">
        <w:trPr>
          <w:jc w:val="center"/>
        </w:trPr>
        <w:tc>
          <w:tcPr>
            <w:tcW w:w="6658"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 xml:space="preserve">Подготовка к обеду, обед </w:t>
            </w:r>
          </w:p>
        </w:tc>
        <w:tc>
          <w:tcPr>
            <w:tcW w:w="3255" w:type="dxa"/>
            <w:tcBorders>
              <w:top w:val="single" w:sz="4" w:space="0" w:color="auto"/>
              <w:left w:val="single" w:sz="4" w:space="0" w:color="auto"/>
              <w:bottom w:val="single" w:sz="4" w:space="0" w:color="auto"/>
              <w:right w:val="single" w:sz="4" w:space="0" w:color="auto"/>
            </w:tcBorders>
            <w:hideMark/>
          </w:tcPr>
          <w:p w:rsidR="00FD27D3" w:rsidRPr="002052D3" w:rsidRDefault="00CA6FA1" w:rsidP="00FD27D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11.30</w:t>
            </w:r>
            <w:r w:rsidR="00FD27D3" w:rsidRPr="002052D3">
              <w:rPr>
                <w:rFonts w:ascii="Times New Roman" w:eastAsia="Calibri" w:hAnsi="Times New Roman" w:cs="Times New Roman"/>
                <w:bCs/>
                <w:sz w:val="24"/>
                <w:szCs w:val="24"/>
              </w:rPr>
              <w:t xml:space="preserve"> - 12.00</w:t>
            </w:r>
          </w:p>
        </w:tc>
      </w:tr>
      <w:tr w:rsidR="00FD27D3" w:rsidRPr="002052D3" w:rsidTr="00FD27D3">
        <w:trPr>
          <w:jc w:val="center"/>
        </w:trPr>
        <w:tc>
          <w:tcPr>
            <w:tcW w:w="6658"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 xml:space="preserve">Подготовка ко сну, дневной сон </w:t>
            </w:r>
          </w:p>
        </w:tc>
        <w:tc>
          <w:tcPr>
            <w:tcW w:w="3255"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jc w:val="center"/>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12.00 - 15.00</w:t>
            </w:r>
          </w:p>
        </w:tc>
      </w:tr>
      <w:tr w:rsidR="00FD27D3" w:rsidRPr="002052D3" w:rsidTr="00FD27D3">
        <w:trPr>
          <w:jc w:val="center"/>
        </w:trPr>
        <w:tc>
          <w:tcPr>
            <w:tcW w:w="6658"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Постепенный подъём, воздушные процедуры подготовка к полднику, полдник</w:t>
            </w:r>
          </w:p>
        </w:tc>
        <w:tc>
          <w:tcPr>
            <w:tcW w:w="3255"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jc w:val="center"/>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15.00 - 15.15</w:t>
            </w:r>
          </w:p>
        </w:tc>
      </w:tr>
      <w:tr w:rsidR="00FD27D3" w:rsidRPr="002052D3" w:rsidTr="00FD27D3">
        <w:trPr>
          <w:jc w:val="center"/>
        </w:trPr>
        <w:tc>
          <w:tcPr>
            <w:tcW w:w="6658"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Самостоятельная игровая деятельность, чтение художественной литературы</w:t>
            </w:r>
          </w:p>
        </w:tc>
        <w:tc>
          <w:tcPr>
            <w:tcW w:w="3255"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jc w:val="center"/>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15.15 - 15.50</w:t>
            </w:r>
          </w:p>
        </w:tc>
      </w:tr>
      <w:tr w:rsidR="00FD27D3" w:rsidRPr="002052D3" w:rsidTr="00FD27D3">
        <w:trPr>
          <w:jc w:val="center"/>
        </w:trPr>
        <w:tc>
          <w:tcPr>
            <w:tcW w:w="6658"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 xml:space="preserve">Подготовка к ужину, ужин </w:t>
            </w:r>
          </w:p>
        </w:tc>
        <w:tc>
          <w:tcPr>
            <w:tcW w:w="3255"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jc w:val="center"/>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15.50 - 16.15</w:t>
            </w:r>
          </w:p>
        </w:tc>
      </w:tr>
      <w:tr w:rsidR="00FD27D3" w:rsidRPr="002052D3" w:rsidTr="00FD27D3">
        <w:trPr>
          <w:jc w:val="center"/>
        </w:trPr>
        <w:tc>
          <w:tcPr>
            <w:tcW w:w="6658"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Игры, подготовка к прогулке, прогулка, уход детей домой</w:t>
            </w:r>
          </w:p>
        </w:tc>
        <w:tc>
          <w:tcPr>
            <w:tcW w:w="3255" w:type="dxa"/>
            <w:tcBorders>
              <w:top w:val="single" w:sz="4" w:space="0" w:color="auto"/>
              <w:left w:val="single" w:sz="4" w:space="0" w:color="auto"/>
              <w:bottom w:val="single" w:sz="4" w:space="0" w:color="auto"/>
              <w:right w:val="single" w:sz="4" w:space="0" w:color="auto"/>
            </w:tcBorders>
            <w:hideMark/>
          </w:tcPr>
          <w:p w:rsidR="00FD27D3" w:rsidRPr="002052D3" w:rsidRDefault="00FD27D3" w:rsidP="00FD27D3">
            <w:pPr>
              <w:spacing w:after="0" w:line="240" w:lineRule="auto"/>
              <w:jc w:val="center"/>
              <w:rPr>
                <w:rFonts w:ascii="Times New Roman" w:eastAsia="Calibri" w:hAnsi="Times New Roman" w:cs="Times New Roman"/>
                <w:bCs/>
                <w:sz w:val="24"/>
                <w:szCs w:val="24"/>
              </w:rPr>
            </w:pPr>
            <w:r w:rsidRPr="002052D3">
              <w:rPr>
                <w:rFonts w:ascii="Times New Roman" w:eastAsia="Calibri" w:hAnsi="Times New Roman" w:cs="Times New Roman"/>
                <w:bCs/>
                <w:sz w:val="24"/>
                <w:szCs w:val="24"/>
              </w:rPr>
              <w:t>16.15 - 19.00</w:t>
            </w:r>
          </w:p>
        </w:tc>
      </w:tr>
    </w:tbl>
    <w:p w:rsidR="00FD27D3" w:rsidRPr="00FD27D3" w:rsidRDefault="00FD27D3" w:rsidP="00FD27D3">
      <w:pPr>
        <w:tabs>
          <w:tab w:val="left" w:pos="3591"/>
        </w:tabs>
        <w:spacing w:after="0" w:line="240" w:lineRule="auto"/>
        <w:ind w:left="180"/>
        <w:rPr>
          <w:rFonts w:ascii="Times New Roman" w:eastAsia="Times New Roman" w:hAnsi="Times New Roman" w:cs="Times New Roman"/>
          <w:b/>
          <w:color w:val="FF0000"/>
          <w:sz w:val="24"/>
          <w:szCs w:val="24"/>
          <w:lang w:eastAsia="ru-RU"/>
        </w:rPr>
      </w:pPr>
    </w:p>
    <w:p w:rsidR="00FD27D3" w:rsidRPr="00FD27D3" w:rsidRDefault="00FD27D3" w:rsidP="00FD27D3">
      <w:pPr>
        <w:ind w:firstLine="709"/>
        <w:jc w:val="center"/>
        <w:rPr>
          <w:rFonts w:ascii="Calibri" w:eastAsia="Calibri" w:hAnsi="Calibri" w:cs="Times New Roman"/>
        </w:rPr>
      </w:pPr>
      <w:r w:rsidRPr="00FD27D3">
        <w:rPr>
          <w:rFonts w:ascii="Times New Roman" w:eastAsia="Calibri" w:hAnsi="Times New Roman" w:cs="Times New Roman"/>
          <w:b/>
          <w:sz w:val="24"/>
          <w:szCs w:val="24"/>
        </w:rPr>
        <w:t>Организация жизнедеятельности детей в режимные процессы, при совместной деятельности со взрослыми и в самостоятельной деятельности</w:t>
      </w:r>
    </w:p>
    <w:tbl>
      <w:tblPr>
        <w:tblW w:w="12527" w:type="dxa"/>
        <w:jc w:val="center"/>
        <w:tblInd w:w="4422" w:type="dxa"/>
        <w:tblLayout w:type="fixed"/>
        <w:tblLook w:val="04A0" w:firstRow="1" w:lastRow="0" w:firstColumn="1" w:lastColumn="0" w:noHBand="0" w:noVBand="1"/>
      </w:tblPr>
      <w:tblGrid>
        <w:gridCol w:w="6376"/>
        <w:gridCol w:w="2242"/>
        <w:gridCol w:w="3909"/>
      </w:tblGrid>
      <w:tr w:rsidR="00FD27D3" w:rsidRPr="00FD27D3" w:rsidTr="00D12253">
        <w:trPr>
          <w:trHeight w:val="174"/>
          <w:jc w:val="center"/>
        </w:trPr>
        <w:tc>
          <w:tcPr>
            <w:tcW w:w="6376" w:type="dxa"/>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ind w:firstLine="709"/>
              <w:rPr>
                <w:rFonts w:ascii="Times New Roman" w:eastAsia="Calibri" w:hAnsi="Times New Roman" w:cs="Times New Roman"/>
                <w:b/>
                <w:sz w:val="24"/>
                <w:szCs w:val="24"/>
              </w:rPr>
            </w:pPr>
            <w:r w:rsidRPr="00FD27D3">
              <w:rPr>
                <w:rFonts w:ascii="Times New Roman" w:eastAsia="Calibri" w:hAnsi="Times New Roman" w:cs="Times New Roman"/>
                <w:b/>
                <w:sz w:val="24"/>
                <w:szCs w:val="24"/>
              </w:rPr>
              <w:t>Режимные процессы</w:t>
            </w:r>
          </w:p>
        </w:tc>
        <w:tc>
          <w:tcPr>
            <w:tcW w:w="2242" w:type="dxa"/>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ind w:firstLine="37"/>
              <w:rPr>
                <w:rFonts w:ascii="Times New Roman" w:eastAsia="Calibri" w:hAnsi="Times New Roman" w:cs="Times New Roman"/>
                <w:b/>
                <w:sz w:val="24"/>
                <w:szCs w:val="24"/>
              </w:rPr>
            </w:pPr>
            <w:r w:rsidRPr="00FD27D3">
              <w:rPr>
                <w:rFonts w:ascii="Times New Roman" w:eastAsia="Calibri" w:hAnsi="Times New Roman" w:cs="Times New Roman"/>
                <w:b/>
                <w:sz w:val="24"/>
                <w:szCs w:val="24"/>
              </w:rPr>
              <w:t>ежедневно</w:t>
            </w:r>
          </w:p>
        </w:tc>
        <w:tc>
          <w:tcPr>
            <w:tcW w:w="3909" w:type="dxa"/>
            <w:tcBorders>
              <w:top w:val="single" w:sz="4" w:space="0" w:color="000000"/>
              <w:left w:val="single" w:sz="4" w:space="0" w:color="000000"/>
              <w:bottom w:val="single" w:sz="4" w:space="0" w:color="000000"/>
              <w:right w:val="single" w:sz="4" w:space="0" w:color="000000"/>
            </w:tcBorders>
            <w:vAlign w:val="center"/>
            <w:hideMark/>
          </w:tcPr>
          <w:p w:rsidR="00FD27D3" w:rsidRPr="00FD27D3" w:rsidRDefault="00FD27D3" w:rsidP="00FD27D3">
            <w:pPr>
              <w:spacing w:after="0" w:line="240" w:lineRule="auto"/>
              <w:jc w:val="center"/>
              <w:rPr>
                <w:rFonts w:ascii="Times New Roman" w:eastAsia="Calibri" w:hAnsi="Times New Roman" w:cs="Times New Roman"/>
                <w:b/>
                <w:sz w:val="24"/>
                <w:szCs w:val="24"/>
              </w:rPr>
            </w:pPr>
            <w:r w:rsidRPr="00FD27D3">
              <w:rPr>
                <w:rFonts w:ascii="Times New Roman" w:eastAsia="Calibri" w:hAnsi="Times New Roman" w:cs="Times New Roman"/>
                <w:b/>
                <w:sz w:val="24"/>
                <w:szCs w:val="24"/>
              </w:rPr>
              <w:t>6 часов 55 минут</w:t>
            </w:r>
          </w:p>
        </w:tc>
      </w:tr>
      <w:tr w:rsidR="00FD27D3" w:rsidRPr="00FD27D3" w:rsidTr="00D12253">
        <w:trPr>
          <w:trHeight w:val="174"/>
          <w:jc w:val="center"/>
        </w:trPr>
        <w:tc>
          <w:tcPr>
            <w:tcW w:w="6376" w:type="dxa"/>
            <w:tcBorders>
              <w:top w:val="single" w:sz="4" w:space="0" w:color="000000"/>
              <w:left w:val="single" w:sz="4" w:space="0" w:color="000000"/>
              <w:bottom w:val="single" w:sz="4" w:space="0" w:color="000000"/>
              <w:right w:val="nil"/>
            </w:tcBorders>
            <w:hideMark/>
          </w:tcPr>
          <w:p w:rsidR="00FD27D3" w:rsidRPr="00FD27D3" w:rsidRDefault="00FD27D3" w:rsidP="00975EC2">
            <w:pPr>
              <w:numPr>
                <w:ilvl w:val="0"/>
                <w:numId w:val="37"/>
              </w:numPr>
              <w:tabs>
                <w:tab w:val="clear" w:pos="432"/>
                <w:tab w:val="num" w:pos="720"/>
              </w:tabs>
              <w:spacing w:after="0" w:line="240" w:lineRule="auto"/>
              <w:ind w:left="720"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сон</w:t>
            </w:r>
          </w:p>
        </w:tc>
        <w:tc>
          <w:tcPr>
            <w:tcW w:w="2242" w:type="dxa"/>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ind w:firstLine="37"/>
              <w:rPr>
                <w:rFonts w:ascii="Times New Roman" w:eastAsia="Calibri" w:hAnsi="Times New Roman" w:cs="Times New Roman"/>
                <w:sz w:val="24"/>
                <w:szCs w:val="24"/>
              </w:rPr>
            </w:pPr>
            <w:r w:rsidRPr="00FD27D3">
              <w:rPr>
                <w:rFonts w:ascii="Times New Roman" w:eastAsia="Calibri" w:hAnsi="Times New Roman" w:cs="Times New Roman"/>
                <w:sz w:val="24"/>
                <w:szCs w:val="24"/>
              </w:rPr>
              <w:t>ежедневно</w:t>
            </w:r>
          </w:p>
        </w:tc>
        <w:tc>
          <w:tcPr>
            <w:tcW w:w="3909" w:type="dxa"/>
            <w:tcBorders>
              <w:top w:val="single" w:sz="4" w:space="0" w:color="000000"/>
              <w:left w:val="single" w:sz="4" w:space="0" w:color="000000"/>
              <w:bottom w:val="single" w:sz="4" w:space="0" w:color="000000"/>
              <w:right w:val="single" w:sz="4" w:space="0" w:color="000000"/>
            </w:tcBorders>
            <w:vAlign w:val="center"/>
            <w:hideMark/>
          </w:tcPr>
          <w:p w:rsidR="00FD27D3" w:rsidRPr="00FD27D3" w:rsidRDefault="00FD27D3" w:rsidP="00FD27D3">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150 минут</w:t>
            </w:r>
          </w:p>
        </w:tc>
      </w:tr>
      <w:tr w:rsidR="00FD27D3" w:rsidRPr="00FD27D3" w:rsidTr="00D12253">
        <w:trPr>
          <w:trHeight w:val="174"/>
          <w:jc w:val="center"/>
        </w:trPr>
        <w:tc>
          <w:tcPr>
            <w:tcW w:w="6376" w:type="dxa"/>
            <w:tcBorders>
              <w:top w:val="single" w:sz="4" w:space="0" w:color="000000"/>
              <w:left w:val="single" w:sz="4" w:space="0" w:color="000000"/>
              <w:bottom w:val="single" w:sz="4" w:space="0" w:color="000000"/>
              <w:right w:val="nil"/>
            </w:tcBorders>
            <w:hideMark/>
          </w:tcPr>
          <w:p w:rsidR="00FD27D3" w:rsidRPr="00FD27D3" w:rsidRDefault="00FD27D3" w:rsidP="00975EC2">
            <w:pPr>
              <w:numPr>
                <w:ilvl w:val="0"/>
                <w:numId w:val="37"/>
              </w:numPr>
              <w:tabs>
                <w:tab w:val="clear" w:pos="432"/>
                <w:tab w:val="num" w:pos="720"/>
              </w:tabs>
              <w:spacing w:after="0" w:line="240" w:lineRule="auto"/>
              <w:ind w:left="720"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прогулка</w:t>
            </w:r>
          </w:p>
        </w:tc>
        <w:tc>
          <w:tcPr>
            <w:tcW w:w="2242" w:type="dxa"/>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ind w:firstLine="37"/>
              <w:rPr>
                <w:rFonts w:ascii="Times New Roman" w:eastAsia="Calibri" w:hAnsi="Times New Roman" w:cs="Times New Roman"/>
                <w:sz w:val="24"/>
                <w:szCs w:val="24"/>
              </w:rPr>
            </w:pPr>
            <w:r w:rsidRPr="00FD27D3">
              <w:rPr>
                <w:rFonts w:ascii="Times New Roman" w:eastAsia="Calibri" w:hAnsi="Times New Roman" w:cs="Times New Roman"/>
                <w:sz w:val="24"/>
                <w:szCs w:val="24"/>
              </w:rPr>
              <w:t>2 раза в день</w:t>
            </w:r>
          </w:p>
        </w:tc>
        <w:tc>
          <w:tcPr>
            <w:tcW w:w="3909" w:type="dxa"/>
            <w:tcBorders>
              <w:top w:val="single" w:sz="4" w:space="0" w:color="000000"/>
              <w:left w:val="single" w:sz="4" w:space="0" w:color="000000"/>
              <w:bottom w:val="single" w:sz="4" w:space="0" w:color="000000"/>
              <w:right w:val="single" w:sz="4" w:space="0" w:color="000000"/>
            </w:tcBorders>
            <w:vAlign w:val="center"/>
            <w:hideMark/>
          </w:tcPr>
          <w:p w:rsidR="00FD27D3" w:rsidRPr="00FD27D3" w:rsidRDefault="00FD27D3" w:rsidP="00FD27D3">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110 минут</w:t>
            </w:r>
          </w:p>
        </w:tc>
      </w:tr>
      <w:tr w:rsidR="00FD27D3" w:rsidRPr="00FD27D3" w:rsidTr="00D12253">
        <w:trPr>
          <w:trHeight w:val="174"/>
          <w:jc w:val="center"/>
        </w:trPr>
        <w:tc>
          <w:tcPr>
            <w:tcW w:w="6376" w:type="dxa"/>
            <w:tcBorders>
              <w:top w:val="single" w:sz="4" w:space="0" w:color="000000"/>
              <w:left w:val="single" w:sz="4" w:space="0" w:color="000000"/>
              <w:bottom w:val="single" w:sz="4" w:space="0" w:color="000000"/>
              <w:right w:val="nil"/>
            </w:tcBorders>
            <w:hideMark/>
          </w:tcPr>
          <w:p w:rsidR="00FD27D3" w:rsidRPr="00FD27D3" w:rsidRDefault="00FD27D3" w:rsidP="00975EC2">
            <w:pPr>
              <w:numPr>
                <w:ilvl w:val="0"/>
                <w:numId w:val="37"/>
              </w:numPr>
              <w:tabs>
                <w:tab w:val="clear" w:pos="432"/>
                <w:tab w:val="num" w:pos="720"/>
              </w:tabs>
              <w:spacing w:after="0" w:line="240" w:lineRule="auto"/>
              <w:ind w:left="720"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гигиенические процедуры (умывание, одевание, раздевание, туалет)</w:t>
            </w:r>
          </w:p>
        </w:tc>
        <w:tc>
          <w:tcPr>
            <w:tcW w:w="2242" w:type="dxa"/>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ind w:firstLine="37"/>
              <w:rPr>
                <w:rFonts w:ascii="Times New Roman" w:eastAsia="Calibri" w:hAnsi="Times New Roman" w:cs="Times New Roman"/>
                <w:sz w:val="24"/>
                <w:szCs w:val="24"/>
              </w:rPr>
            </w:pPr>
            <w:r w:rsidRPr="00FD27D3">
              <w:rPr>
                <w:rFonts w:ascii="Times New Roman" w:eastAsia="Calibri" w:hAnsi="Times New Roman" w:cs="Times New Roman"/>
                <w:sz w:val="24"/>
                <w:szCs w:val="24"/>
              </w:rPr>
              <w:t>2 раза в день</w:t>
            </w:r>
          </w:p>
        </w:tc>
        <w:tc>
          <w:tcPr>
            <w:tcW w:w="3909" w:type="dxa"/>
            <w:tcBorders>
              <w:top w:val="single" w:sz="4" w:space="0" w:color="000000"/>
              <w:left w:val="single" w:sz="4" w:space="0" w:color="000000"/>
              <w:bottom w:val="single" w:sz="4" w:space="0" w:color="000000"/>
              <w:right w:val="single" w:sz="4" w:space="0" w:color="000000"/>
            </w:tcBorders>
            <w:vAlign w:val="center"/>
            <w:hideMark/>
          </w:tcPr>
          <w:p w:rsidR="00FD27D3" w:rsidRPr="00FD27D3" w:rsidRDefault="00FD27D3" w:rsidP="00FD27D3">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60 минут</w:t>
            </w:r>
          </w:p>
        </w:tc>
      </w:tr>
      <w:tr w:rsidR="00FD27D3" w:rsidRPr="00FD27D3" w:rsidTr="00D12253">
        <w:trPr>
          <w:trHeight w:val="174"/>
          <w:jc w:val="center"/>
        </w:trPr>
        <w:tc>
          <w:tcPr>
            <w:tcW w:w="6376" w:type="dxa"/>
            <w:tcBorders>
              <w:top w:val="single" w:sz="4" w:space="0" w:color="000000"/>
              <w:left w:val="single" w:sz="4" w:space="0" w:color="000000"/>
              <w:bottom w:val="single" w:sz="4" w:space="0" w:color="000000"/>
              <w:right w:val="nil"/>
            </w:tcBorders>
            <w:hideMark/>
          </w:tcPr>
          <w:p w:rsidR="00FD27D3" w:rsidRPr="00FD27D3" w:rsidRDefault="00FD27D3" w:rsidP="00975EC2">
            <w:pPr>
              <w:numPr>
                <w:ilvl w:val="0"/>
                <w:numId w:val="37"/>
              </w:numPr>
              <w:tabs>
                <w:tab w:val="clear" w:pos="432"/>
                <w:tab w:val="num" w:pos="720"/>
              </w:tabs>
              <w:spacing w:after="0" w:line="240" w:lineRule="auto"/>
              <w:ind w:left="720"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закаливающие и другие оздоровительные процедуры</w:t>
            </w:r>
          </w:p>
        </w:tc>
        <w:tc>
          <w:tcPr>
            <w:tcW w:w="2242" w:type="dxa"/>
            <w:tcBorders>
              <w:top w:val="single" w:sz="4" w:space="0" w:color="000000"/>
              <w:left w:val="single" w:sz="4" w:space="0" w:color="000000"/>
              <w:bottom w:val="single" w:sz="4" w:space="0" w:color="000000"/>
              <w:right w:val="nil"/>
            </w:tcBorders>
            <w:vAlign w:val="center"/>
          </w:tcPr>
          <w:p w:rsidR="00FD27D3" w:rsidRPr="00FD27D3" w:rsidRDefault="00FD27D3" w:rsidP="00FD27D3">
            <w:pPr>
              <w:spacing w:after="0" w:line="240" w:lineRule="auto"/>
              <w:ind w:firstLine="37"/>
              <w:rPr>
                <w:rFonts w:ascii="Times New Roman" w:eastAsia="Calibri" w:hAnsi="Times New Roman" w:cs="Times New Roman"/>
                <w:sz w:val="24"/>
                <w:szCs w:val="24"/>
              </w:rPr>
            </w:pPr>
            <w:r w:rsidRPr="00FD27D3">
              <w:rPr>
                <w:rFonts w:ascii="Times New Roman" w:eastAsia="Calibri" w:hAnsi="Times New Roman" w:cs="Times New Roman"/>
                <w:sz w:val="24"/>
                <w:szCs w:val="24"/>
              </w:rPr>
              <w:t>ежедневно</w:t>
            </w:r>
          </w:p>
          <w:p w:rsidR="00FD27D3" w:rsidRPr="00FD27D3" w:rsidRDefault="00FD27D3" w:rsidP="00FD27D3">
            <w:pPr>
              <w:spacing w:after="0" w:line="240" w:lineRule="auto"/>
              <w:ind w:firstLine="37"/>
              <w:rPr>
                <w:rFonts w:ascii="Times New Roman" w:eastAsia="Calibri" w:hAnsi="Times New Roman" w:cs="Times New Roman"/>
                <w:sz w:val="24"/>
                <w:szCs w:val="24"/>
              </w:rPr>
            </w:pPr>
          </w:p>
        </w:tc>
        <w:tc>
          <w:tcPr>
            <w:tcW w:w="3909" w:type="dxa"/>
            <w:tcBorders>
              <w:top w:val="single" w:sz="4" w:space="0" w:color="000000"/>
              <w:left w:val="single" w:sz="4" w:space="0" w:color="000000"/>
              <w:bottom w:val="single" w:sz="4" w:space="0" w:color="000000"/>
              <w:right w:val="single" w:sz="4" w:space="0" w:color="000000"/>
            </w:tcBorders>
            <w:vAlign w:val="center"/>
            <w:hideMark/>
          </w:tcPr>
          <w:p w:rsidR="00FD27D3" w:rsidRPr="00FD27D3" w:rsidRDefault="00FD27D3" w:rsidP="00FD27D3">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30 минут</w:t>
            </w:r>
          </w:p>
        </w:tc>
      </w:tr>
      <w:tr w:rsidR="00FD27D3" w:rsidRPr="00FD27D3" w:rsidTr="00D12253">
        <w:trPr>
          <w:trHeight w:val="174"/>
          <w:jc w:val="center"/>
        </w:trPr>
        <w:tc>
          <w:tcPr>
            <w:tcW w:w="6376" w:type="dxa"/>
            <w:tcBorders>
              <w:top w:val="single" w:sz="4" w:space="0" w:color="000000"/>
              <w:left w:val="single" w:sz="4" w:space="0" w:color="000000"/>
              <w:bottom w:val="single" w:sz="4" w:space="0" w:color="000000"/>
              <w:right w:val="nil"/>
            </w:tcBorders>
            <w:hideMark/>
          </w:tcPr>
          <w:p w:rsidR="00FD27D3" w:rsidRPr="00FD27D3" w:rsidRDefault="00FD27D3" w:rsidP="00975EC2">
            <w:pPr>
              <w:numPr>
                <w:ilvl w:val="0"/>
                <w:numId w:val="37"/>
              </w:numPr>
              <w:tabs>
                <w:tab w:val="clear" w:pos="432"/>
                <w:tab w:val="num" w:pos="720"/>
              </w:tabs>
              <w:spacing w:after="0" w:line="240" w:lineRule="auto"/>
              <w:ind w:left="720"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прием пищи (завтрак, обед, полдник, ужин)</w:t>
            </w:r>
          </w:p>
        </w:tc>
        <w:tc>
          <w:tcPr>
            <w:tcW w:w="2242" w:type="dxa"/>
            <w:tcBorders>
              <w:top w:val="single" w:sz="4" w:space="0" w:color="000000"/>
              <w:left w:val="single" w:sz="4" w:space="0" w:color="000000"/>
              <w:bottom w:val="single" w:sz="4" w:space="0" w:color="000000"/>
              <w:right w:val="nil"/>
            </w:tcBorders>
            <w:vAlign w:val="center"/>
          </w:tcPr>
          <w:p w:rsidR="00FD27D3" w:rsidRPr="00FD27D3" w:rsidRDefault="00FD27D3" w:rsidP="00FD27D3">
            <w:pPr>
              <w:spacing w:after="0" w:line="240" w:lineRule="auto"/>
              <w:ind w:firstLine="37"/>
              <w:rPr>
                <w:rFonts w:ascii="Times New Roman" w:eastAsia="Calibri" w:hAnsi="Times New Roman" w:cs="Times New Roman"/>
                <w:sz w:val="24"/>
                <w:szCs w:val="24"/>
              </w:rPr>
            </w:pPr>
            <w:r w:rsidRPr="00FD27D3">
              <w:rPr>
                <w:rFonts w:ascii="Times New Roman" w:eastAsia="Calibri" w:hAnsi="Times New Roman" w:cs="Times New Roman"/>
                <w:sz w:val="24"/>
                <w:szCs w:val="24"/>
              </w:rPr>
              <w:t>Ежедневно</w:t>
            </w:r>
          </w:p>
          <w:p w:rsidR="00FD27D3" w:rsidRPr="00FD27D3" w:rsidRDefault="00FD27D3" w:rsidP="00FD27D3">
            <w:pPr>
              <w:spacing w:after="0" w:line="240" w:lineRule="auto"/>
              <w:ind w:firstLine="37"/>
              <w:rPr>
                <w:rFonts w:ascii="Times New Roman" w:eastAsia="Calibri" w:hAnsi="Times New Roman" w:cs="Times New Roman"/>
                <w:sz w:val="24"/>
                <w:szCs w:val="24"/>
              </w:rPr>
            </w:pPr>
          </w:p>
        </w:tc>
        <w:tc>
          <w:tcPr>
            <w:tcW w:w="3909" w:type="dxa"/>
            <w:tcBorders>
              <w:top w:val="single" w:sz="4" w:space="0" w:color="000000"/>
              <w:left w:val="single" w:sz="4" w:space="0" w:color="000000"/>
              <w:bottom w:val="single" w:sz="4" w:space="0" w:color="000000"/>
              <w:right w:val="single" w:sz="4" w:space="0" w:color="000000"/>
            </w:tcBorders>
            <w:vAlign w:val="center"/>
            <w:hideMark/>
          </w:tcPr>
          <w:p w:rsidR="00FD27D3" w:rsidRPr="00FD27D3" w:rsidRDefault="00FD27D3" w:rsidP="00FD27D3">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70 минут</w:t>
            </w:r>
          </w:p>
        </w:tc>
      </w:tr>
      <w:tr w:rsidR="00FD27D3" w:rsidRPr="00FD27D3" w:rsidTr="00D12253">
        <w:trPr>
          <w:trHeight w:val="174"/>
          <w:jc w:val="center"/>
        </w:trPr>
        <w:tc>
          <w:tcPr>
            <w:tcW w:w="6376" w:type="dxa"/>
            <w:tcBorders>
              <w:top w:val="single" w:sz="4" w:space="0" w:color="000000"/>
              <w:left w:val="single" w:sz="4" w:space="0" w:color="000000"/>
              <w:bottom w:val="single" w:sz="4" w:space="0" w:color="000000"/>
              <w:right w:val="nil"/>
            </w:tcBorders>
            <w:hideMark/>
          </w:tcPr>
          <w:p w:rsidR="00FD27D3" w:rsidRPr="00FD27D3" w:rsidRDefault="00FD27D3" w:rsidP="00975EC2">
            <w:pPr>
              <w:numPr>
                <w:ilvl w:val="0"/>
                <w:numId w:val="56"/>
              </w:numPr>
              <w:spacing w:after="0" w:line="240" w:lineRule="auto"/>
              <w:ind w:firstLine="709"/>
              <w:rPr>
                <w:rFonts w:ascii="Times New Roman" w:eastAsia="Calibri" w:hAnsi="Times New Roman" w:cs="Times New Roman"/>
                <w:i/>
                <w:sz w:val="24"/>
                <w:szCs w:val="24"/>
              </w:rPr>
            </w:pPr>
            <w:r w:rsidRPr="00FD27D3">
              <w:rPr>
                <w:rFonts w:ascii="Times New Roman" w:eastAsia="Calibri" w:hAnsi="Times New Roman" w:cs="Times New Roman"/>
                <w:i/>
                <w:sz w:val="24"/>
                <w:szCs w:val="24"/>
              </w:rPr>
              <w:t xml:space="preserve">Оказание помощи ребенку в </w:t>
            </w:r>
            <w:r w:rsidRPr="00FD27D3">
              <w:rPr>
                <w:rFonts w:ascii="Times New Roman" w:eastAsia="Calibri" w:hAnsi="Times New Roman" w:cs="Times New Roman"/>
                <w:i/>
                <w:sz w:val="24"/>
                <w:szCs w:val="24"/>
              </w:rPr>
              <w:lastRenderedPageBreak/>
              <w:t>выполнении режимных процессов, в т.ч.:</w:t>
            </w:r>
          </w:p>
        </w:tc>
        <w:tc>
          <w:tcPr>
            <w:tcW w:w="2242" w:type="dxa"/>
            <w:vMerge w:val="restart"/>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ind w:firstLine="37"/>
              <w:rPr>
                <w:rFonts w:ascii="Times New Roman" w:eastAsia="Calibri" w:hAnsi="Times New Roman" w:cs="Times New Roman"/>
                <w:sz w:val="24"/>
                <w:szCs w:val="24"/>
              </w:rPr>
            </w:pPr>
            <w:r w:rsidRPr="00FD27D3">
              <w:rPr>
                <w:rFonts w:ascii="Times New Roman" w:eastAsia="Calibri" w:hAnsi="Times New Roman" w:cs="Times New Roman"/>
                <w:sz w:val="24"/>
                <w:szCs w:val="24"/>
              </w:rPr>
              <w:lastRenderedPageBreak/>
              <w:t>ежедневно</w:t>
            </w:r>
          </w:p>
        </w:tc>
        <w:tc>
          <w:tcPr>
            <w:tcW w:w="3909" w:type="dxa"/>
            <w:vMerge w:val="restart"/>
            <w:tcBorders>
              <w:top w:val="single" w:sz="4" w:space="0" w:color="000000"/>
              <w:left w:val="single" w:sz="4" w:space="0" w:color="000000"/>
              <w:bottom w:val="single" w:sz="4" w:space="0" w:color="000000"/>
              <w:right w:val="single" w:sz="4" w:space="0" w:color="000000"/>
            </w:tcBorders>
            <w:vAlign w:val="center"/>
          </w:tcPr>
          <w:p w:rsidR="00FD27D3" w:rsidRPr="00FD27D3" w:rsidRDefault="00FD27D3" w:rsidP="00FD27D3">
            <w:pPr>
              <w:spacing w:after="0" w:line="240" w:lineRule="auto"/>
              <w:ind w:firstLine="709"/>
              <w:rPr>
                <w:rFonts w:ascii="Times New Roman" w:eastAsia="Calibri" w:hAnsi="Times New Roman" w:cs="Times New Roman"/>
                <w:sz w:val="24"/>
                <w:szCs w:val="24"/>
              </w:rPr>
            </w:pPr>
          </w:p>
          <w:p w:rsidR="00FD27D3" w:rsidRPr="00FD27D3" w:rsidRDefault="00FD27D3" w:rsidP="00FD27D3">
            <w:pPr>
              <w:spacing w:after="0" w:line="240" w:lineRule="auto"/>
              <w:ind w:firstLine="709"/>
              <w:rPr>
                <w:rFonts w:ascii="Times New Roman" w:eastAsia="Calibri" w:hAnsi="Times New Roman" w:cs="Times New Roman"/>
                <w:sz w:val="24"/>
                <w:szCs w:val="24"/>
              </w:rPr>
            </w:pPr>
          </w:p>
          <w:p w:rsidR="00FD27D3" w:rsidRPr="00FD27D3" w:rsidRDefault="00FD27D3" w:rsidP="00FD27D3">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в течение дня</w:t>
            </w:r>
          </w:p>
          <w:p w:rsidR="00FD27D3" w:rsidRPr="00FD27D3" w:rsidRDefault="00FD27D3" w:rsidP="00FD27D3">
            <w:pPr>
              <w:spacing w:after="0" w:line="240" w:lineRule="auto"/>
              <w:ind w:firstLine="709"/>
              <w:rPr>
                <w:rFonts w:ascii="Times New Roman" w:eastAsia="Calibri" w:hAnsi="Times New Roman" w:cs="Times New Roman"/>
                <w:sz w:val="24"/>
                <w:szCs w:val="24"/>
              </w:rPr>
            </w:pPr>
          </w:p>
          <w:p w:rsidR="00FD27D3" w:rsidRPr="00FD27D3" w:rsidRDefault="00FD27D3" w:rsidP="00FD27D3">
            <w:pPr>
              <w:spacing w:after="0" w:line="240" w:lineRule="auto"/>
              <w:ind w:firstLine="709"/>
              <w:rPr>
                <w:rFonts w:ascii="Times New Roman" w:eastAsia="Calibri" w:hAnsi="Times New Roman" w:cs="Times New Roman"/>
                <w:sz w:val="24"/>
                <w:szCs w:val="24"/>
              </w:rPr>
            </w:pPr>
          </w:p>
        </w:tc>
      </w:tr>
      <w:tr w:rsidR="00FD27D3" w:rsidRPr="00FD27D3" w:rsidTr="00D12253">
        <w:trPr>
          <w:trHeight w:val="174"/>
          <w:jc w:val="center"/>
        </w:trPr>
        <w:tc>
          <w:tcPr>
            <w:tcW w:w="6376" w:type="dxa"/>
            <w:tcBorders>
              <w:top w:val="single" w:sz="4" w:space="0" w:color="000000"/>
              <w:left w:val="single" w:sz="4" w:space="0" w:color="000000"/>
              <w:bottom w:val="single" w:sz="4" w:space="0" w:color="000000"/>
              <w:right w:val="nil"/>
            </w:tcBorders>
            <w:hideMark/>
          </w:tcPr>
          <w:p w:rsidR="00FD27D3" w:rsidRPr="00FD27D3" w:rsidRDefault="00FD27D3" w:rsidP="00FD27D3">
            <w:pPr>
              <w:spacing w:after="0" w:line="240" w:lineRule="auto"/>
              <w:rPr>
                <w:rFonts w:ascii="Times New Roman" w:eastAsia="Calibri" w:hAnsi="Times New Roman" w:cs="Times New Roman"/>
                <w:sz w:val="24"/>
                <w:szCs w:val="24"/>
              </w:rPr>
            </w:pPr>
            <w:r w:rsidRPr="00FD27D3">
              <w:rPr>
                <w:rFonts w:ascii="Times New Roman" w:eastAsia="Calibri" w:hAnsi="Times New Roman" w:cs="Times New Roman"/>
                <w:sz w:val="24"/>
                <w:szCs w:val="24"/>
              </w:rPr>
              <w:lastRenderedPageBreak/>
              <w:t>в гигиенических процедурах</w:t>
            </w:r>
          </w:p>
        </w:tc>
        <w:tc>
          <w:tcPr>
            <w:tcW w:w="2242" w:type="dxa"/>
            <w:vMerge/>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rPr>
                <w:rFonts w:ascii="Times New Roman" w:eastAsia="Calibri" w:hAnsi="Times New Roman" w:cs="Times New Roman"/>
                <w:sz w:val="24"/>
                <w:szCs w:val="24"/>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D27D3" w:rsidRPr="00FD27D3" w:rsidRDefault="00FD27D3" w:rsidP="00FD27D3">
            <w:pPr>
              <w:spacing w:after="0" w:line="240" w:lineRule="auto"/>
              <w:rPr>
                <w:rFonts w:ascii="Times New Roman" w:eastAsia="Calibri" w:hAnsi="Times New Roman" w:cs="Times New Roman"/>
                <w:sz w:val="24"/>
                <w:szCs w:val="24"/>
              </w:rPr>
            </w:pPr>
          </w:p>
        </w:tc>
      </w:tr>
      <w:tr w:rsidR="00FD27D3" w:rsidRPr="00FD27D3" w:rsidTr="00D12253">
        <w:trPr>
          <w:trHeight w:val="174"/>
          <w:jc w:val="center"/>
        </w:trPr>
        <w:tc>
          <w:tcPr>
            <w:tcW w:w="6376" w:type="dxa"/>
            <w:tcBorders>
              <w:top w:val="single" w:sz="4" w:space="0" w:color="000000"/>
              <w:left w:val="single" w:sz="4" w:space="0" w:color="000000"/>
              <w:bottom w:val="single" w:sz="4" w:space="0" w:color="000000"/>
              <w:right w:val="nil"/>
            </w:tcBorders>
            <w:hideMark/>
          </w:tcPr>
          <w:p w:rsidR="00FD27D3" w:rsidRPr="00FD27D3" w:rsidRDefault="00FD27D3" w:rsidP="00FD27D3">
            <w:pPr>
              <w:spacing w:after="0" w:line="240" w:lineRule="auto"/>
              <w:rPr>
                <w:rFonts w:ascii="Times New Roman" w:eastAsia="Calibri" w:hAnsi="Times New Roman" w:cs="Times New Roman"/>
                <w:sz w:val="24"/>
                <w:szCs w:val="24"/>
              </w:rPr>
            </w:pPr>
            <w:r w:rsidRPr="00FD27D3">
              <w:rPr>
                <w:rFonts w:ascii="Times New Roman" w:eastAsia="Calibri" w:hAnsi="Times New Roman" w:cs="Times New Roman"/>
                <w:sz w:val="24"/>
                <w:szCs w:val="24"/>
              </w:rPr>
              <w:t>в одевании, раздевании</w:t>
            </w:r>
          </w:p>
        </w:tc>
        <w:tc>
          <w:tcPr>
            <w:tcW w:w="2242" w:type="dxa"/>
            <w:vMerge/>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rPr>
                <w:rFonts w:ascii="Times New Roman" w:eastAsia="Calibri" w:hAnsi="Times New Roman" w:cs="Times New Roman"/>
                <w:sz w:val="24"/>
                <w:szCs w:val="24"/>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D27D3" w:rsidRPr="00FD27D3" w:rsidRDefault="00FD27D3" w:rsidP="00FD27D3">
            <w:pPr>
              <w:spacing w:after="0" w:line="240" w:lineRule="auto"/>
              <w:rPr>
                <w:rFonts w:ascii="Times New Roman" w:eastAsia="Calibri" w:hAnsi="Times New Roman" w:cs="Times New Roman"/>
                <w:sz w:val="24"/>
                <w:szCs w:val="24"/>
              </w:rPr>
            </w:pPr>
          </w:p>
        </w:tc>
      </w:tr>
      <w:tr w:rsidR="00FD27D3" w:rsidRPr="00FD27D3" w:rsidTr="00D12253">
        <w:trPr>
          <w:trHeight w:val="174"/>
          <w:jc w:val="center"/>
        </w:trPr>
        <w:tc>
          <w:tcPr>
            <w:tcW w:w="6376" w:type="dxa"/>
            <w:tcBorders>
              <w:top w:val="single" w:sz="4" w:space="0" w:color="000000"/>
              <w:left w:val="single" w:sz="4" w:space="0" w:color="000000"/>
              <w:bottom w:val="single" w:sz="4" w:space="0" w:color="000000"/>
              <w:right w:val="nil"/>
            </w:tcBorders>
            <w:hideMark/>
          </w:tcPr>
          <w:p w:rsidR="00FD27D3" w:rsidRPr="00FD27D3" w:rsidRDefault="00FD27D3" w:rsidP="00FD27D3">
            <w:pPr>
              <w:spacing w:after="0" w:line="240" w:lineRule="auto"/>
              <w:rPr>
                <w:rFonts w:ascii="Times New Roman" w:eastAsia="Calibri" w:hAnsi="Times New Roman" w:cs="Times New Roman"/>
                <w:sz w:val="24"/>
                <w:szCs w:val="24"/>
              </w:rPr>
            </w:pPr>
            <w:r w:rsidRPr="00FD27D3">
              <w:rPr>
                <w:rFonts w:ascii="Times New Roman" w:eastAsia="Calibri" w:hAnsi="Times New Roman" w:cs="Times New Roman"/>
                <w:sz w:val="24"/>
                <w:szCs w:val="24"/>
              </w:rPr>
              <w:t>в приеме пищи</w:t>
            </w:r>
          </w:p>
        </w:tc>
        <w:tc>
          <w:tcPr>
            <w:tcW w:w="2242" w:type="dxa"/>
            <w:vMerge/>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rPr>
                <w:rFonts w:ascii="Times New Roman" w:eastAsia="Calibri" w:hAnsi="Times New Roman" w:cs="Times New Roman"/>
                <w:sz w:val="24"/>
                <w:szCs w:val="24"/>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FD27D3" w:rsidRPr="00FD27D3" w:rsidRDefault="00FD27D3" w:rsidP="00FD27D3">
            <w:pPr>
              <w:spacing w:after="0" w:line="240" w:lineRule="auto"/>
              <w:rPr>
                <w:rFonts w:ascii="Times New Roman" w:eastAsia="Calibri" w:hAnsi="Times New Roman" w:cs="Times New Roman"/>
                <w:sz w:val="24"/>
                <w:szCs w:val="24"/>
              </w:rPr>
            </w:pPr>
          </w:p>
        </w:tc>
      </w:tr>
      <w:tr w:rsidR="00FD27D3" w:rsidRPr="00FD27D3" w:rsidTr="00D12253">
        <w:trPr>
          <w:trHeight w:val="174"/>
          <w:jc w:val="center"/>
        </w:trPr>
        <w:tc>
          <w:tcPr>
            <w:tcW w:w="6376" w:type="dxa"/>
            <w:tcBorders>
              <w:top w:val="single" w:sz="4" w:space="0" w:color="000000"/>
              <w:left w:val="single" w:sz="4" w:space="0" w:color="000000"/>
              <w:bottom w:val="single" w:sz="4" w:space="0" w:color="000000"/>
              <w:right w:val="nil"/>
            </w:tcBorders>
            <w:hideMark/>
          </w:tcPr>
          <w:p w:rsidR="00FD27D3" w:rsidRPr="00FD27D3" w:rsidRDefault="00FD27D3" w:rsidP="00975EC2">
            <w:pPr>
              <w:numPr>
                <w:ilvl w:val="0"/>
                <w:numId w:val="56"/>
              </w:num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i/>
                <w:sz w:val="24"/>
                <w:szCs w:val="24"/>
              </w:rPr>
              <w:t>Наблюдение за эмоциональным состоянием и самочувствием ребенка в течение дня (во время игр, занятий, режимных процессов)</w:t>
            </w:r>
          </w:p>
        </w:tc>
        <w:tc>
          <w:tcPr>
            <w:tcW w:w="2242" w:type="dxa"/>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ind w:firstLine="37"/>
              <w:rPr>
                <w:rFonts w:ascii="Times New Roman" w:eastAsia="Calibri" w:hAnsi="Times New Roman" w:cs="Times New Roman"/>
                <w:sz w:val="24"/>
                <w:szCs w:val="24"/>
              </w:rPr>
            </w:pPr>
            <w:r w:rsidRPr="00FD27D3">
              <w:rPr>
                <w:rFonts w:ascii="Times New Roman" w:eastAsia="Calibri" w:hAnsi="Times New Roman" w:cs="Times New Roman"/>
                <w:sz w:val="24"/>
                <w:szCs w:val="24"/>
              </w:rPr>
              <w:t>ежедневно</w:t>
            </w:r>
          </w:p>
        </w:tc>
        <w:tc>
          <w:tcPr>
            <w:tcW w:w="3909" w:type="dxa"/>
            <w:tcBorders>
              <w:top w:val="single" w:sz="4" w:space="0" w:color="000000"/>
              <w:left w:val="single" w:sz="4" w:space="0" w:color="000000"/>
              <w:bottom w:val="single" w:sz="4" w:space="0" w:color="000000"/>
              <w:right w:val="single" w:sz="4" w:space="0" w:color="000000"/>
            </w:tcBorders>
            <w:vAlign w:val="center"/>
            <w:hideMark/>
          </w:tcPr>
          <w:p w:rsidR="00FD27D3" w:rsidRPr="00FD27D3" w:rsidRDefault="00FD27D3" w:rsidP="00FD27D3">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в течение дня</w:t>
            </w:r>
          </w:p>
        </w:tc>
      </w:tr>
      <w:tr w:rsidR="00FD27D3" w:rsidRPr="00FD27D3" w:rsidTr="00D12253">
        <w:trPr>
          <w:trHeight w:val="340"/>
          <w:jc w:val="center"/>
        </w:trPr>
        <w:tc>
          <w:tcPr>
            <w:tcW w:w="6376" w:type="dxa"/>
            <w:tcBorders>
              <w:top w:val="single" w:sz="4" w:space="0" w:color="000000"/>
              <w:left w:val="single" w:sz="4" w:space="0" w:color="000000"/>
              <w:bottom w:val="single" w:sz="4" w:space="0" w:color="000000"/>
              <w:right w:val="nil"/>
            </w:tcBorders>
            <w:hideMark/>
          </w:tcPr>
          <w:p w:rsidR="00FD27D3" w:rsidRPr="00FD27D3" w:rsidRDefault="00FD27D3" w:rsidP="00FD27D3">
            <w:pPr>
              <w:spacing w:after="0" w:line="240" w:lineRule="auto"/>
              <w:ind w:left="673" w:firstLine="709"/>
              <w:rPr>
                <w:rFonts w:ascii="Times New Roman" w:eastAsia="Calibri" w:hAnsi="Times New Roman" w:cs="Times New Roman"/>
                <w:sz w:val="24"/>
                <w:szCs w:val="24"/>
              </w:rPr>
            </w:pPr>
            <w:r w:rsidRPr="00FD27D3">
              <w:rPr>
                <w:rFonts w:ascii="Times New Roman" w:eastAsia="Calibri" w:hAnsi="Times New Roman" w:cs="Times New Roman"/>
                <w:i/>
                <w:sz w:val="24"/>
                <w:szCs w:val="24"/>
              </w:rPr>
              <w:t>3.        Работа с родителями (ежедневное информирование родителей о состоянии здоровья, самочувствия, развитии ребенка)</w:t>
            </w:r>
          </w:p>
        </w:tc>
        <w:tc>
          <w:tcPr>
            <w:tcW w:w="2242" w:type="dxa"/>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ind w:firstLine="37"/>
              <w:rPr>
                <w:rFonts w:ascii="Times New Roman" w:eastAsia="Calibri" w:hAnsi="Times New Roman" w:cs="Times New Roman"/>
                <w:sz w:val="24"/>
                <w:szCs w:val="24"/>
              </w:rPr>
            </w:pPr>
            <w:r w:rsidRPr="00FD27D3">
              <w:rPr>
                <w:rFonts w:ascii="Times New Roman" w:eastAsia="Calibri" w:hAnsi="Times New Roman" w:cs="Times New Roman"/>
                <w:sz w:val="24"/>
                <w:szCs w:val="24"/>
              </w:rPr>
              <w:t>ежедневно</w:t>
            </w:r>
          </w:p>
        </w:tc>
        <w:tc>
          <w:tcPr>
            <w:tcW w:w="3909" w:type="dxa"/>
            <w:tcBorders>
              <w:top w:val="single" w:sz="4" w:space="0" w:color="000000"/>
              <w:left w:val="single" w:sz="4" w:space="0" w:color="000000"/>
              <w:bottom w:val="single" w:sz="4" w:space="0" w:color="000000"/>
              <w:right w:val="single" w:sz="4" w:space="0" w:color="000000"/>
            </w:tcBorders>
            <w:vAlign w:val="center"/>
            <w:hideMark/>
          </w:tcPr>
          <w:p w:rsidR="00FD27D3" w:rsidRPr="00FD27D3" w:rsidRDefault="00FD27D3" w:rsidP="00FD27D3">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15 минут</w:t>
            </w:r>
          </w:p>
        </w:tc>
      </w:tr>
    </w:tbl>
    <w:p w:rsidR="00FD27D3" w:rsidRPr="00FD27D3" w:rsidRDefault="00FD27D3" w:rsidP="00FD27D3">
      <w:pPr>
        <w:spacing w:after="0"/>
        <w:ind w:firstLine="709"/>
        <w:rPr>
          <w:rFonts w:ascii="Calibri" w:eastAsia="Calibri" w:hAnsi="Calibri" w:cs="Times New Roman"/>
        </w:rPr>
      </w:pPr>
    </w:p>
    <w:p w:rsidR="00FD27D3" w:rsidRPr="00FD27D3" w:rsidRDefault="003C2D51" w:rsidP="003C2D51">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Организация  сна</w:t>
      </w:r>
    </w:p>
    <w:p w:rsidR="00FD27D3" w:rsidRPr="00FD27D3" w:rsidRDefault="00FD27D3" w:rsidP="003C2D51">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Общая продолжительность суточного сна для детей дошкольного возраста 12 - 12,5 часа, из которых 2,0 – 3,0 отводится дневному сну. Перед сном подвижные эмоциональные игры не проводятся.</w:t>
      </w:r>
    </w:p>
    <w:p w:rsidR="00FD27D3" w:rsidRPr="00FD27D3" w:rsidRDefault="00FD27D3" w:rsidP="003C2D51">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При организации сна учитываются следующие правила:</w:t>
      </w:r>
    </w:p>
    <w:p w:rsidR="00FD27D3" w:rsidRPr="00FD27D3" w:rsidRDefault="00FD27D3" w:rsidP="003C2D51">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1. В момент подготовки детей ко сну обстановка должна быть спокойной, шумные игры исключаются за 30 мин до сна.</w:t>
      </w:r>
    </w:p>
    <w:p w:rsidR="00FD27D3" w:rsidRPr="00FD27D3" w:rsidRDefault="00FD27D3" w:rsidP="003C2D51">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2. Первыми за обеденный стол садятся дети с ослабленным здоровьем, чтобы затем они первыми ложились в постель.</w:t>
      </w:r>
    </w:p>
    <w:p w:rsidR="00FD27D3" w:rsidRPr="00FD27D3" w:rsidRDefault="00FD27D3" w:rsidP="003C2D51">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3. Спальню перед сном проветривают со снижением температуры воздуха в помещении на 3—5 градусов.  </w:t>
      </w:r>
    </w:p>
    <w:p w:rsidR="00FD27D3" w:rsidRPr="00FD27D3" w:rsidRDefault="00FD27D3" w:rsidP="003C2D51">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4. Во время сна детей присутствие воспитателя  (или  его  помощника)  в  спальне  обязательно. </w:t>
      </w:r>
    </w:p>
    <w:p w:rsidR="00FD27D3" w:rsidRPr="00FD27D3" w:rsidRDefault="00FD27D3" w:rsidP="003C2D51">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5. Не допускается хранение в спальне лекарства и дезинфицирующих растворов.</w:t>
      </w:r>
    </w:p>
    <w:p w:rsidR="00FD27D3" w:rsidRPr="00FD27D3" w:rsidRDefault="00FD27D3" w:rsidP="003C2D51">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6. Необходимо  правильно  разбудить  детей;  дать  возможность  5-10  минут  полежать,  но  не  задерживать  их  в постели</w:t>
      </w:r>
    </w:p>
    <w:p w:rsidR="00FD27D3" w:rsidRPr="00FD27D3" w:rsidRDefault="00FD27D3" w:rsidP="003C2D51">
      <w:pPr>
        <w:spacing w:after="0" w:line="240" w:lineRule="auto"/>
        <w:ind w:firstLine="709"/>
        <w:rPr>
          <w:rFonts w:ascii="Times New Roman" w:eastAsia="Calibri" w:hAnsi="Times New Roman" w:cs="Times New Roman"/>
          <w:b/>
          <w:sz w:val="24"/>
          <w:szCs w:val="24"/>
        </w:rPr>
      </w:pPr>
    </w:p>
    <w:p w:rsidR="00FD27D3" w:rsidRPr="00FD27D3" w:rsidRDefault="003C2D51" w:rsidP="003C2D51">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Организация  прогулки</w:t>
      </w:r>
    </w:p>
    <w:p w:rsidR="00FD27D3" w:rsidRPr="00FD27D3" w:rsidRDefault="00FD27D3" w:rsidP="003C2D51">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       Ежедневная  продолжительность  прогулки  детей  в  ДОУ  составляет  около  4 часов.  Прогулку  организуют  2  раза  в  день:  в  первую  половину  дня – до  обеда  и во  вторую   половину  дня – после  дневного  сна  и  (или)  перед  уходом  детей  домой. Утренний прием детей дошкольного возраста организуется на улице.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rsidR="00FD27D3" w:rsidRPr="00FD27D3" w:rsidRDefault="00FD27D3" w:rsidP="003C2D51">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     Прогулка  состоит  из  следующих  частей: </w:t>
      </w:r>
    </w:p>
    <w:p w:rsidR="00FD27D3" w:rsidRPr="00FD27D3" w:rsidRDefault="00FD27D3" w:rsidP="00975EC2">
      <w:pPr>
        <w:numPr>
          <w:ilvl w:val="0"/>
          <w:numId w:val="57"/>
        </w:num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наблюдение, </w:t>
      </w:r>
    </w:p>
    <w:p w:rsidR="00FD27D3" w:rsidRPr="00FD27D3" w:rsidRDefault="00FD27D3" w:rsidP="00975EC2">
      <w:pPr>
        <w:numPr>
          <w:ilvl w:val="0"/>
          <w:numId w:val="57"/>
        </w:num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подвижные игры,</w:t>
      </w:r>
    </w:p>
    <w:p w:rsidR="00FD27D3" w:rsidRPr="00FD27D3" w:rsidRDefault="00FD27D3" w:rsidP="00975EC2">
      <w:pPr>
        <w:numPr>
          <w:ilvl w:val="0"/>
          <w:numId w:val="57"/>
        </w:num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труд на участке, </w:t>
      </w:r>
    </w:p>
    <w:p w:rsidR="00FD27D3" w:rsidRPr="00FD27D3" w:rsidRDefault="00FD27D3" w:rsidP="00975EC2">
      <w:pPr>
        <w:numPr>
          <w:ilvl w:val="0"/>
          <w:numId w:val="57"/>
        </w:num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самостоятельная игровая деятельность  детей, </w:t>
      </w:r>
    </w:p>
    <w:p w:rsidR="00FD27D3" w:rsidRPr="00FD27D3" w:rsidRDefault="00FD27D3" w:rsidP="00975EC2">
      <w:pPr>
        <w:numPr>
          <w:ilvl w:val="0"/>
          <w:numId w:val="57"/>
        </w:num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индивидуальная работа с  детьми  по развитию физических качеств,</w:t>
      </w:r>
    </w:p>
    <w:p w:rsidR="00FD27D3" w:rsidRPr="00FD27D3" w:rsidRDefault="00FD27D3" w:rsidP="00975EC2">
      <w:pPr>
        <w:numPr>
          <w:ilvl w:val="0"/>
          <w:numId w:val="57"/>
        </w:num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самостоятельная двигательная активность. </w:t>
      </w:r>
    </w:p>
    <w:p w:rsidR="00FD27D3" w:rsidRPr="00FD27D3" w:rsidRDefault="00FD27D3" w:rsidP="00FD27D3">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lastRenderedPageBreak/>
        <w:t xml:space="preserve">       </w:t>
      </w:r>
    </w:p>
    <w:p w:rsidR="00FD27D3" w:rsidRPr="00FD27D3" w:rsidRDefault="00FD27D3" w:rsidP="00FD27D3">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       В зависимости от предыдущей образовательной деятельности и погодных условий –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FD27D3" w:rsidRPr="00FD27D3" w:rsidRDefault="00FD27D3" w:rsidP="00FD27D3">
      <w:pPr>
        <w:spacing w:after="0" w:line="240" w:lineRule="auto"/>
        <w:ind w:firstLine="709"/>
        <w:rPr>
          <w:rFonts w:ascii="Times New Roman" w:eastAsia="Calibri" w:hAnsi="Times New Roman" w:cs="Times New Roman"/>
          <w:sz w:val="24"/>
          <w:szCs w:val="24"/>
        </w:rPr>
      </w:pPr>
    </w:p>
    <w:p w:rsidR="00FD27D3" w:rsidRPr="00FD27D3" w:rsidRDefault="00FD27D3" w:rsidP="00FD27D3">
      <w:pPr>
        <w:spacing w:after="0" w:line="240" w:lineRule="auto"/>
        <w:ind w:firstLine="709"/>
        <w:jc w:val="center"/>
        <w:rPr>
          <w:rFonts w:ascii="Times New Roman" w:eastAsia="Calibri" w:hAnsi="Times New Roman" w:cs="Times New Roman"/>
          <w:b/>
          <w:sz w:val="24"/>
          <w:szCs w:val="24"/>
        </w:rPr>
      </w:pPr>
      <w:r w:rsidRPr="00FD27D3">
        <w:rPr>
          <w:rFonts w:ascii="Times New Roman" w:eastAsia="Calibri" w:hAnsi="Times New Roman" w:cs="Times New Roman"/>
          <w:b/>
          <w:sz w:val="24"/>
          <w:szCs w:val="24"/>
        </w:rPr>
        <w:t>Организация  питания</w:t>
      </w:r>
    </w:p>
    <w:p w:rsidR="00FD27D3" w:rsidRPr="00FD27D3" w:rsidRDefault="00FD27D3" w:rsidP="00FD27D3">
      <w:pPr>
        <w:spacing w:after="0" w:line="240" w:lineRule="auto"/>
        <w:ind w:firstLine="709"/>
        <w:rPr>
          <w:rFonts w:ascii="Times New Roman" w:eastAsia="Calibri" w:hAnsi="Times New Roman" w:cs="Times New Roman"/>
          <w:b/>
          <w:sz w:val="24"/>
          <w:szCs w:val="24"/>
        </w:rPr>
      </w:pPr>
    </w:p>
    <w:p w:rsidR="00FD27D3" w:rsidRPr="00FD27D3" w:rsidRDefault="00FD27D3" w:rsidP="00FD27D3">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       В  ДОУ  для  детей  организуется  5-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диетсестру  учреждения.</w:t>
      </w:r>
    </w:p>
    <w:p w:rsidR="00FD27D3" w:rsidRPr="00FD27D3" w:rsidRDefault="00FD27D3" w:rsidP="00FD27D3">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      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w:t>
      </w:r>
    </w:p>
    <w:p w:rsidR="00FD27D3" w:rsidRPr="00FD27D3" w:rsidRDefault="00FD27D3" w:rsidP="00FD27D3">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бракеражном  журнале  готовых  блюд.  Вес  порционных блюд  соответствует  выходу блюд,  указанному  в  меню-раскладке.</w:t>
      </w:r>
    </w:p>
    <w:p w:rsidR="00FD27D3" w:rsidRPr="00FD27D3" w:rsidRDefault="00FD27D3" w:rsidP="00FD27D3">
      <w:pPr>
        <w:spacing w:after="0" w:line="240" w:lineRule="auto"/>
        <w:ind w:firstLine="709"/>
        <w:rPr>
          <w:rFonts w:ascii="Times New Roman" w:eastAsia="Calibri" w:hAnsi="Times New Roman" w:cs="Times New Roman"/>
          <w:sz w:val="24"/>
          <w:szCs w:val="24"/>
        </w:rPr>
      </w:pPr>
    </w:p>
    <w:p w:rsidR="00FD27D3" w:rsidRPr="00FD27D3" w:rsidRDefault="00FD27D3" w:rsidP="00FD27D3">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       В  процессе  организации  питания  решаются  задачи  гигиены  и  правил  питания:</w:t>
      </w:r>
    </w:p>
    <w:p w:rsidR="00FD27D3" w:rsidRPr="00FD27D3" w:rsidRDefault="00FD27D3" w:rsidP="00975EC2">
      <w:pPr>
        <w:numPr>
          <w:ilvl w:val="0"/>
          <w:numId w:val="58"/>
        </w:num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мыть  руки  перед  едой</w:t>
      </w:r>
    </w:p>
    <w:p w:rsidR="00FD27D3" w:rsidRPr="00FD27D3" w:rsidRDefault="00FD27D3" w:rsidP="00975EC2">
      <w:pPr>
        <w:numPr>
          <w:ilvl w:val="0"/>
          <w:numId w:val="58"/>
        </w:num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класть  пищу  в  рот  небольшими  кусочками  и  хорошо  ее  пережевывать</w:t>
      </w:r>
    </w:p>
    <w:p w:rsidR="00FD27D3" w:rsidRPr="00FD27D3" w:rsidRDefault="00FD27D3" w:rsidP="00975EC2">
      <w:pPr>
        <w:numPr>
          <w:ilvl w:val="0"/>
          <w:numId w:val="58"/>
        </w:num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рот  и  руки  вытирать  бумажной  салфеткой</w:t>
      </w:r>
    </w:p>
    <w:p w:rsidR="00FD27D3" w:rsidRPr="00FD27D3" w:rsidRDefault="00FD27D3" w:rsidP="00975EC2">
      <w:pPr>
        <w:numPr>
          <w:ilvl w:val="0"/>
          <w:numId w:val="58"/>
        </w:num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после  окончания  еды  полоскать  рот</w:t>
      </w:r>
    </w:p>
    <w:p w:rsidR="00FD27D3" w:rsidRPr="00FD27D3" w:rsidRDefault="00FD27D3" w:rsidP="00FD27D3">
      <w:pPr>
        <w:spacing w:after="0" w:line="240" w:lineRule="auto"/>
        <w:ind w:firstLine="709"/>
        <w:rPr>
          <w:rFonts w:ascii="Times New Roman" w:eastAsia="Calibri" w:hAnsi="Times New Roman" w:cs="Times New Roman"/>
          <w:sz w:val="24"/>
          <w:szCs w:val="24"/>
        </w:rPr>
      </w:pPr>
    </w:p>
    <w:p w:rsidR="00FD27D3" w:rsidRPr="00FD27D3" w:rsidRDefault="00FD27D3" w:rsidP="00FD27D3">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Для того чтобы дети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w:t>
      </w:r>
    </w:p>
    <w:p w:rsidR="00FD27D3" w:rsidRPr="00FD27D3" w:rsidRDefault="00FD27D3" w:rsidP="00FD27D3">
      <w:pPr>
        <w:spacing w:after="0" w:line="240" w:lineRule="auto"/>
        <w:ind w:firstLine="709"/>
        <w:rPr>
          <w:rFonts w:ascii="Times New Roman" w:eastAsia="Calibri" w:hAnsi="Times New Roman" w:cs="Times New Roman"/>
          <w:sz w:val="24"/>
          <w:szCs w:val="24"/>
        </w:rPr>
      </w:pPr>
      <w:r w:rsidRPr="00FD27D3">
        <w:rPr>
          <w:rFonts w:ascii="Times New Roman" w:eastAsia="Calibri" w:hAnsi="Times New Roman" w:cs="Times New Roman"/>
          <w:sz w:val="24"/>
          <w:szCs w:val="24"/>
        </w:rPr>
        <w:t>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FD27D3" w:rsidRPr="00FD27D3" w:rsidRDefault="00FD27D3" w:rsidP="00FD27D3">
      <w:pPr>
        <w:spacing w:after="0" w:line="240" w:lineRule="auto"/>
        <w:ind w:firstLine="709"/>
        <w:rPr>
          <w:rFonts w:ascii="Times New Roman" w:eastAsia="Calibri" w:hAnsi="Times New Roman" w:cs="Times New Roman"/>
          <w:sz w:val="24"/>
          <w:szCs w:val="24"/>
        </w:rPr>
      </w:pPr>
    </w:p>
    <w:p w:rsidR="00D5281E" w:rsidRDefault="00D5281E" w:rsidP="00FD27D3">
      <w:pPr>
        <w:spacing w:after="0" w:line="240" w:lineRule="auto"/>
        <w:ind w:firstLine="709"/>
        <w:jc w:val="center"/>
        <w:rPr>
          <w:rFonts w:ascii="Times New Roman" w:eastAsia="Calibri" w:hAnsi="Times New Roman" w:cs="Times New Roman"/>
          <w:b/>
          <w:sz w:val="24"/>
          <w:szCs w:val="24"/>
        </w:rPr>
      </w:pPr>
    </w:p>
    <w:p w:rsidR="00D5281E" w:rsidRDefault="00D5281E" w:rsidP="00FD27D3">
      <w:pPr>
        <w:spacing w:after="0" w:line="240" w:lineRule="auto"/>
        <w:ind w:firstLine="709"/>
        <w:jc w:val="center"/>
        <w:rPr>
          <w:rFonts w:ascii="Times New Roman" w:eastAsia="Calibri" w:hAnsi="Times New Roman" w:cs="Times New Roman"/>
          <w:b/>
          <w:sz w:val="24"/>
          <w:szCs w:val="24"/>
        </w:rPr>
      </w:pPr>
    </w:p>
    <w:p w:rsidR="005D2847" w:rsidRDefault="005D2847" w:rsidP="00FD27D3">
      <w:pPr>
        <w:spacing w:after="0" w:line="240" w:lineRule="auto"/>
        <w:ind w:firstLine="709"/>
        <w:jc w:val="center"/>
        <w:rPr>
          <w:rFonts w:ascii="Times New Roman" w:eastAsia="Calibri" w:hAnsi="Times New Roman" w:cs="Times New Roman"/>
          <w:b/>
          <w:sz w:val="24"/>
          <w:szCs w:val="24"/>
        </w:rPr>
      </w:pPr>
    </w:p>
    <w:p w:rsidR="00FD27D3" w:rsidRPr="00FD27D3" w:rsidRDefault="00FD27D3" w:rsidP="00FD27D3">
      <w:pPr>
        <w:spacing w:after="0" w:line="240" w:lineRule="auto"/>
        <w:ind w:firstLine="709"/>
        <w:jc w:val="center"/>
        <w:rPr>
          <w:rFonts w:ascii="Times New Roman" w:eastAsia="Calibri" w:hAnsi="Times New Roman" w:cs="Times New Roman"/>
          <w:b/>
          <w:sz w:val="24"/>
          <w:szCs w:val="24"/>
        </w:rPr>
      </w:pPr>
      <w:r w:rsidRPr="00FD27D3">
        <w:rPr>
          <w:rFonts w:ascii="Times New Roman" w:eastAsia="Calibri" w:hAnsi="Times New Roman" w:cs="Times New Roman"/>
          <w:b/>
          <w:sz w:val="24"/>
          <w:szCs w:val="24"/>
        </w:rPr>
        <w:lastRenderedPageBreak/>
        <w:t>Организация совместной деятельности</w:t>
      </w:r>
    </w:p>
    <w:p w:rsidR="00FD27D3" w:rsidRPr="00FD27D3" w:rsidRDefault="00FD27D3" w:rsidP="00FD27D3">
      <w:pPr>
        <w:spacing w:after="0" w:line="240" w:lineRule="auto"/>
        <w:ind w:firstLine="709"/>
        <w:jc w:val="center"/>
        <w:rPr>
          <w:rFonts w:ascii="Times New Roman" w:eastAsia="Calibri" w:hAnsi="Times New Roman" w:cs="Times New Roman"/>
          <w:b/>
          <w:sz w:val="24"/>
          <w:szCs w:val="24"/>
        </w:rPr>
      </w:pPr>
    </w:p>
    <w:p w:rsidR="00FD27D3" w:rsidRPr="00FD27D3" w:rsidRDefault="00FD27D3" w:rsidP="00FD27D3">
      <w:pPr>
        <w:spacing w:after="0" w:line="240" w:lineRule="auto"/>
        <w:ind w:firstLine="709"/>
        <w:jc w:val="both"/>
        <w:rPr>
          <w:rFonts w:ascii="Times New Roman" w:eastAsia="Calibri" w:hAnsi="Times New Roman" w:cs="Times New Roman"/>
          <w:sz w:val="24"/>
          <w:szCs w:val="24"/>
        </w:rPr>
      </w:pPr>
      <w:r w:rsidRPr="00FD27D3">
        <w:rPr>
          <w:rFonts w:ascii="Times New Roman" w:eastAsia="Calibri" w:hAnsi="Times New Roman" w:cs="Times New Roman"/>
          <w:sz w:val="24"/>
          <w:szCs w:val="24"/>
        </w:rPr>
        <w:t>Совместная деятельность –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FD27D3" w:rsidRPr="00FD27D3" w:rsidRDefault="00FD27D3" w:rsidP="00FD27D3">
      <w:pPr>
        <w:spacing w:after="0" w:line="240" w:lineRule="auto"/>
        <w:ind w:firstLine="709"/>
        <w:jc w:val="both"/>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w:t>
      </w:r>
    </w:p>
    <w:p w:rsidR="00FD27D3" w:rsidRPr="00FD27D3" w:rsidRDefault="00FD27D3" w:rsidP="00FD27D3">
      <w:pPr>
        <w:spacing w:after="0" w:line="240" w:lineRule="auto"/>
        <w:ind w:firstLine="709"/>
        <w:jc w:val="both"/>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Предполагает индивидуальную, подгрупповую и групповую формы организации работы с воспитанниками. </w:t>
      </w:r>
    </w:p>
    <w:p w:rsidR="00FD27D3" w:rsidRPr="00FD27D3" w:rsidRDefault="00FD27D3" w:rsidP="00FD27D3">
      <w:pPr>
        <w:spacing w:after="0" w:line="240" w:lineRule="auto"/>
        <w:ind w:firstLine="709"/>
        <w:jc w:val="both"/>
        <w:rPr>
          <w:rFonts w:ascii="Times New Roman" w:eastAsia="Calibri" w:hAnsi="Times New Roman" w:cs="Times New Roman"/>
          <w:sz w:val="24"/>
          <w:szCs w:val="24"/>
        </w:rPr>
      </w:pPr>
    </w:p>
    <w:p w:rsidR="00FD27D3" w:rsidRPr="00FD27D3" w:rsidRDefault="00FD27D3" w:rsidP="00FD27D3">
      <w:pPr>
        <w:spacing w:after="0" w:line="240" w:lineRule="auto"/>
        <w:ind w:firstLine="709"/>
        <w:jc w:val="center"/>
        <w:rPr>
          <w:rFonts w:ascii="Times New Roman" w:eastAsia="Calibri" w:hAnsi="Times New Roman" w:cs="Times New Roman"/>
          <w:b/>
          <w:sz w:val="24"/>
          <w:szCs w:val="24"/>
        </w:rPr>
      </w:pPr>
      <w:r w:rsidRPr="00FD27D3">
        <w:rPr>
          <w:rFonts w:ascii="Times New Roman" w:eastAsia="Calibri" w:hAnsi="Times New Roman" w:cs="Times New Roman"/>
          <w:b/>
          <w:sz w:val="24"/>
          <w:szCs w:val="24"/>
        </w:rPr>
        <w:t>Организация самостоятельной деятельности</w:t>
      </w:r>
    </w:p>
    <w:p w:rsidR="00FD27D3" w:rsidRPr="00FD27D3" w:rsidRDefault="00FD27D3" w:rsidP="00FD27D3">
      <w:pPr>
        <w:spacing w:after="0" w:line="240" w:lineRule="auto"/>
        <w:ind w:firstLine="709"/>
        <w:jc w:val="both"/>
        <w:rPr>
          <w:rFonts w:ascii="Times New Roman" w:eastAsia="Calibri" w:hAnsi="Times New Roman" w:cs="Times New Roman"/>
          <w:b/>
          <w:sz w:val="24"/>
          <w:szCs w:val="24"/>
        </w:rPr>
      </w:pPr>
    </w:p>
    <w:p w:rsidR="00FD27D3" w:rsidRPr="00FD27D3" w:rsidRDefault="00FD27D3" w:rsidP="00FD27D3">
      <w:pPr>
        <w:spacing w:after="0" w:line="240" w:lineRule="auto"/>
        <w:ind w:firstLine="709"/>
        <w:jc w:val="both"/>
        <w:rPr>
          <w:rFonts w:ascii="Times New Roman" w:eastAsia="Calibri" w:hAnsi="Times New Roman" w:cs="Times New Roman"/>
          <w:sz w:val="24"/>
          <w:szCs w:val="24"/>
        </w:rPr>
      </w:pPr>
      <w:r w:rsidRPr="00FD27D3">
        <w:rPr>
          <w:rFonts w:ascii="Times New Roman" w:eastAsia="Calibri" w:hAnsi="Times New Roman" w:cs="Times New Roman"/>
          <w:sz w:val="24"/>
          <w:szCs w:val="24"/>
        </w:rPr>
        <w:t>Самостоятельная деятельность:</w:t>
      </w:r>
    </w:p>
    <w:p w:rsidR="00FD27D3" w:rsidRPr="00FD27D3" w:rsidRDefault="00FD27D3" w:rsidP="00FD27D3">
      <w:pPr>
        <w:spacing w:after="0" w:line="240" w:lineRule="auto"/>
        <w:ind w:firstLine="709"/>
        <w:jc w:val="both"/>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FD27D3" w:rsidRPr="00FD27D3" w:rsidRDefault="00FD27D3" w:rsidP="00FD27D3">
      <w:pPr>
        <w:spacing w:after="0" w:line="240" w:lineRule="auto"/>
        <w:ind w:firstLine="709"/>
        <w:jc w:val="both"/>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 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FD27D3" w:rsidRPr="00FD27D3" w:rsidRDefault="00FD27D3" w:rsidP="00FD27D3">
      <w:pPr>
        <w:spacing w:after="0" w:line="240" w:lineRule="auto"/>
        <w:ind w:firstLine="709"/>
        <w:jc w:val="both"/>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   Самостоятельная  деятельность  детей  3-7  лет  (игры,  подготовка  к занятиям,  личная  гигиена  и  др.)  занимает в  режиме  дня  не  менее  3-4  часов.</w:t>
      </w:r>
    </w:p>
    <w:p w:rsidR="00FD27D3" w:rsidRPr="00FD27D3" w:rsidRDefault="00FD27D3" w:rsidP="00975EC2">
      <w:pPr>
        <w:numPr>
          <w:ilvl w:val="0"/>
          <w:numId w:val="59"/>
        </w:numPr>
        <w:spacing w:after="0" w:line="240" w:lineRule="auto"/>
        <w:ind w:firstLine="709"/>
        <w:jc w:val="both"/>
        <w:rPr>
          <w:rFonts w:ascii="Times New Roman" w:eastAsia="Calibri" w:hAnsi="Times New Roman" w:cs="Times New Roman"/>
          <w:sz w:val="24"/>
          <w:szCs w:val="24"/>
        </w:rPr>
      </w:pPr>
      <w:r w:rsidRPr="00FD27D3">
        <w:rPr>
          <w:rFonts w:ascii="Times New Roman" w:eastAsia="Calibri" w:hAnsi="Times New Roman" w:cs="Times New Roman"/>
          <w:sz w:val="24"/>
          <w:szCs w:val="24"/>
        </w:rPr>
        <w:t>физическое развитие: самостоятельные подвижные игры, игры на свежем воздухе, спортивные игры и занятия (катание на санках, лыжах, велосипеде и пр.);</w:t>
      </w:r>
    </w:p>
    <w:p w:rsidR="00FD27D3" w:rsidRPr="00FD27D3" w:rsidRDefault="00FD27D3" w:rsidP="00975EC2">
      <w:pPr>
        <w:numPr>
          <w:ilvl w:val="0"/>
          <w:numId w:val="59"/>
        </w:numPr>
        <w:spacing w:after="0" w:line="240" w:lineRule="auto"/>
        <w:ind w:firstLine="709"/>
        <w:jc w:val="both"/>
        <w:rPr>
          <w:rFonts w:ascii="Times New Roman" w:eastAsia="Calibri" w:hAnsi="Times New Roman" w:cs="Times New Roman"/>
          <w:sz w:val="24"/>
          <w:szCs w:val="24"/>
        </w:rPr>
      </w:pPr>
      <w:r w:rsidRPr="00FD27D3">
        <w:rPr>
          <w:rFonts w:ascii="Times New Roman" w:eastAsia="Calibri" w:hAnsi="Times New Roman" w:cs="Times New Roman"/>
          <w:sz w:val="24"/>
          <w:szCs w:val="24"/>
        </w:rPr>
        <w:t>социально личностное развитие: индивидуальные игры, совместные игры, все виды самостоятельной деятельности, предполагающие общение со сверстниками;</w:t>
      </w:r>
    </w:p>
    <w:p w:rsidR="00FD27D3" w:rsidRPr="00FD27D3" w:rsidRDefault="00FD27D3" w:rsidP="00975EC2">
      <w:pPr>
        <w:numPr>
          <w:ilvl w:val="0"/>
          <w:numId w:val="59"/>
        </w:numPr>
        <w:spacing w:after="0" w:line="240" w:lineRule="auto"/>
        <w:ind w:firstLine="709"/>
        <w:jc w:val="both"/>
        <w:rPr>
          <w:rFonts w:ascii="Times New Roman" w:eastAsia="Calibri" w:hAnsi="Times New Roman" w:cs="Times New Roman"/>
          <w:sz w:val="24"/>
          <w:szCs w:val="24"/>
        </w:rPr>
      </w:pPr>
      <w:r w:rsidRPr="00FD27D3">
        <w:rPr>
          <w:rFonts w:ascii="Times New Roman" w:eastAsia="Calibri" w:hAnsi="Times New Roman" w:cs="Times New Roman"/>
          <w:sz w:val="24"/>
          <w:szCs w:val="24"/>
        </w:rPr>
        <w:t>познавательно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w:t>
      </w:r>
    </w:p>
    <w:p w:rsidR="00FD27D3" w:rsidRPr="00FD27D3" w:rsidRDefault="00FD27D3" w:rsidP="00975EC2">
      <w:pPr>
        <w:numPr>
          <w:ilvl w:val="0"/>
          <w:numId w:val="59"/>
        </w:numPr>
        <w:spacing w:after="0" w:line="240" w:lineRule="auto"/>
        <w:ind w:firstLine="709"/>
        <w:jc w:val="both"/>
        <w:rPr>
          <w:rFonts w:ascii="Times New Roman" w:eastAsia="Calibri" w:hAnsi="Times New Roman" w:cs="Times New Roman"/>
          <w:sz w:val="24"/>
          <w:szCs w:val="24"/>
        </w:rPr>
      </w:pPr>
      <w:r w:rsidRPr="00FD27D3">
        <w:rPr>
          <w:rFonts w:ascii="Times New Roman" w:eastAsia="Calibri" w:hAnsi="Times New Roman" w:cs="Times New Roman"/>
          <w:sz w:val="24"/>
          <w:szCs w:val="24"/>
        </w:rPr>
        <w:t>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rsidR="00FD27D3" w:rsidRPr="00FD27D3" w:rsidRDefault="00FD27D3" w:rsidP="00FD27D3">
      <w:pPr>
        <w:spacing w:after="0" w:line="240" w:lineRule="auto"/>
        <w:ind w:left="567" w:firstLine="709"/>
        <w:jc w:val="both"/>
        <w:rPr>
          <w:rFonts w:ascii="Times New Roman" w:eastAsia="Calibri" w:hAnsi="Times New Roman" w:cs="Times New Roman"/>
          <w:sz w:val="24"/>
          <w:szCs w:val="24"/>
        </w:rPr>
      </w:pPr>
    </w:p>
    <w:p w:rsidR="00FD27D3" w:rsidRPr="00FD27D3" w:rsidRDefault="00FD27D3" w:rsidP="00FD27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27D3">
        <w:rPr>
          <w:rFonts w:ascii="Times New Roman" w:eastAsia="Calibri" w:hAnsi="Times New Roman" w:cs="Times New Roman"/>
          <w:b/>
          <w:sz w:val="24"/>
          <w:szCs w:val="24"/>
        </w:rPr>
        <w:t>Построение образовательного процесса</w:t>
      </w:r>
      <w:r w:rsidRPr="00FD27D3">
        <w:rPr>
          <w:rFonts w:ascii="Times New Roman" w:eastAsia="Calibri" w:hAnsi="Times New Roman" w:cs="Times New Roman"/>
          <w:sz w:val="24"/>
          <w:szCs w:val="24"/>
        </w:rPr>
        <w:t xml:space="preserve"> основывается  на адек</w:t>
      </w:r>
      <w:r w:rsidRPr="00FD27D3">
        <w:rPr>
          <w:rFonts w:ascii="Times New Roman" w:eastAsia="Calibri" w:hAnsi="Times New Roman" w:cs="Times New Roman"/>
          <w:sz w:val="24"/>
          <w:szCs w:val="24"/>
        </w:rPr>
        <w:softHyphen/>
        <w:t>ватных возрасту формах работы с детьми. Выбор форм работы осуществля</w:t>
      </w:r>
      <w:r w:rsidRPr="00FD27D3">
        <w:rPr>
          <w:rFonts w:ascii="Times New Roman" w:eastAsia="Calibri"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FD27D3">
        <w:rPr>
          <w:rFonts w:ascii="Times New Roman" w:eastAsia="Calibri" w:hAnsi="Times New Roman" w:cs="Times New Roman"/>
          <w:sz w:val="24"/>
          <w:szCs w:val="24"/>
        </w:rPr>
        <w:softHyphen/>
        <w:t>бенностей, специфики дошкольного учреждения, от опыта и творческого подхода педагога.</w:t>
      </w:r>
    </w:p>
    <w:p w:rsidR="00FD27D3" w:rsidRPr="00FD27D3" w:rsidRDefault="00FD27D3" w:rsidP="00FD27D3">
      <w:pPr>
        <w:spacing w:after="0" w:line="240" w:lineRule="auto"/>
        <w:ind w:firstLine="708"/>
        <w:rPr>
          <w:rFonts w:ascii="Times New Roman" w:eastAsia="Calibri" w:hAnsi="Times New Roman" w:cs="Times New Roman"/>
          <w:sz w:val="24"/>
          <w:szCs w:val="24"/>
        </w:rPr>
      </w:pPr>
      <w:r w:rsidRPr="00FD27D3">
        <w:rPr>
          <w:rFonts w:ascii="Times New Roman" w:eastAsia="Calibri" w:hAnsi="Times New Roman" w:cs="Times New Roman"/>
          <w:bCs/>
          <w:iCs/>
          <w:sz w:val="24"/>
          <w:szCs w:val="24"/>
        </w:rPr>
        <w:t>В работе с детьми младшего дошкольного возраста</w:t>
      </w:r>
      <w:r w:rsidRPr="00FD27D3">
        <w:rPr>
          <w:rFonts w:ascii="Times New Roman" w:eastAsia="Calibri" w:hAnsi="Times New Roman" w:cs="Times New Roman"/>
          <w:sz w:val="24"/>
          <w:szCs w:val="24"/>
        </w:rPr>
        <w:t xml:space="preserve"> используются преимущественно:</w:t>
      </w:r>
    </w:p>
    <w:p w:rsidR="00FD27D3" w:rsidRPr="00FD27D3" w:rsidRDefault="00FD27D3" w:rsidP="00FD27D3">
      <w:pPr>
        <w:spacing w:after="0" w:line="240" w:lineRule="auto"/>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 игровые, </w:t>
      </w:r>
    </w:p>
    <w:p w:rsidR="00FD27D3" w:rsidRPr="00FD27D3" w:rsidRDefault="00FD27D3" w:rsidP="00FD27D3">
      <w:pPr>
        <w:spacing w:after="0" w:line="240" w:lineRule="auto"/>
        <w:rPr>
          <w:rFonts w:ascii="Times New Roman" w:eastAsia="Calibri" w:hAnsi="Times New Roman" w:cs="Times New Roman"/>
          <w:sz w:val="24"/>
          <w:szCs w:val="24"/>
        </w:rPr>
      </w:pPr>
      <w:r w:rsidRPr="00FD27D3">
        <w:rPr>
          <w:rFonts w:ascii="Times New Roman" w:eastAsia="Calibri" w:hAnsi="Times New Roman" w:cs="Times New Roman"/>
          <w:sz w:val="24"/>
          <w:szCs w:val="24"/>
        </w:rPr>
        <w:lastRenderedPageBreak/>
        <w:t>- сюжетные,</w:t>
      </w:r>
    </w:p>
    <w:p w:rsidR="00FD27D3" w:rsidRPr="00FD27D3" w:rsidRDefault="00FD27D3" w:rsidP="00FD27D3">
      <w:pPr>
        <w:spacing w:after="0" w:line="240" w:lineRule="auto"/>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 интегрированные формы образовательной деятельности. </w:t>
      </w:r>
    </w:p>
    <w:p w:rsidR="00FD27D3" w:rsidRPr="00FD27D3" w:rsidRDefault="00FD27D3" w:rsidP="00FD27D3">
      <w:pPr>
        <w:spacing w:after="0" w:line="240" w:lineRule="auto"/>
        <w:rPr>
          <w:rFonts w:ascii="Times New Roman" w:eastAsia="Calibri" w:hAnsi="Times New Roman" w:cs="Times New Roman"/>
          <w:sz w:val="24"/>
          <w:szCs w:val="24"/>
        </w:rPr>
      </w:pPr>
      <w:r w:rsidRPr="00FD27D3">
        <w:rPr>
          <w:rFonts w:ascii="Times New Roman" w:eastAsia="Calibri" w:hAnsi="Times New Roman" w:cs="Times New Roman"/>
          <w:sz w:val="24"/>
          <w:szCs w:val="24"/>
        </w:rPr>
        <w:t xml:space="preserve">Обучение происходит опосредованно, в процессе увлекательной для малышей деятельности. </w:t>
      </w:r>
    </w:p>
    <w:p w:rsidR="00FD27D3" w:rsidRPr="00FD27D3" w:rsidRDefault="00FD27D3" w:rsidP="00FD27D3">
      <w:pPr>
        <w:spacing w:after="0" w:line="240" w:lineRule="auto"/>
        <w:ind w:firstLine="708"/>
        <w:jc w:val="both"/>
        <w:rPr>
          <w:rFonts w:ascii="Times New Roman" w:eastAsia="Calibri" w:hAnsi="Times New Roman" w:cs="Times New Roman"/>
          <w:sz w:val="24"/>
          <w:szCs w:val="24"/>
        </w:rPr>
      </w:pPr>
      <w:r w:rsidRPr="00FD27D3">
        <w:rPr>
          <w:rFonts w:ascii="Times New Roman" w:eastAsia="Calibri" w:hAnsi="Times New Roman" w:cs="Times New Roman"/>
          <w:bCs/>
          <w:iCs/>
          <w:sz w:val="24"/>
          <w:szCs w:val="24"/>
        </w:rPr>
        <w:t>В старшем дошкольном возрасте</w:t>
      </w:r>
      <w:r w:rsidRPr="00FD27D3">
        <w:rPr>
          <w:rFonts w:ascii="Times New Roman" w:eastAsia="Calibri" w:hAnsi="Times New Roman" w:cs="Times New Roman"/>
          <w:sz w:val="24"/>
          <w:szCs w:val="24"/>
        </w:rPr>
        <w:t xml:space="preserve"> (старшая и подготовительная к школе группы)</w:t>
      </w:r>
      <w:r w:rsidRPr="00FD27D3">
        <w:rPr>
          <w:rFonts w:ascii="Times New Roman" w:eastAsia="Calibri" w:hAnsi="Times New Roman" w:cs="Times New Roman"/>
          <w:b/>
          <w:sz w:val="24"/>
          <w:szCs w:val="24"/>
        </w:rPr>
        <w:t xml:space="preserve"> </w:t>
      </w:r>
      <w:r w:rsidRPr="00FD27D3">
        <w:rPr>
          <w:rFonts w:ascii="Times New Roman" w:eastAsia="Calibri" w:hAnsi="Times New Roman" w:cs="Times New Roman"/>
          <w:sz w:val="24"/>
          <w:szCs w:val="24"/>
        </w:rPr>
        <w:t xml:space="preserve">выделяется время для занятий учебно-тренирующего характера. </w:t>
      </w:r>
    </w:p>
    <w:p w:rsidR="00FD27D3" w:rsidRPr="00FD27D3" w:rsidRDefault="00FD27D3" w:rsidP="00FD27D3">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FD27D3">
        <w:rPr>
          <w:rFonts w:ascii="Times New Roman" w:eastAsia="Calibri" w:hAnsi="Times New Roman" w:cs="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FD27D3" w:rsidRDefault="00FD27D3" w:rsidP="003C2D51">
      <w:pPr>
        <w:widowControl w:val="0"/>
        <w:suppressAutoHyphens/>
        <w:spacing w:after="0" w:line="240" w:lineRule="auto"/>
        <w:rPr>
          <w:rFonts w:ascii="Times New Roman" w:eastAsia="SimSun" w:hAnsi="Times New Roman" w:cs="Times New Roman"/>
          <w:b/>
          <w:kern w:val="2"/>
          <w:sz w:val="28"/>
          <w:szCs w:val="28"/>
          <w:lang w:eastAsia="zh-CN" w:bidi="hi-IN"/>
        </w:rPr>
      </w:pPr>
    </w:p>
    <w:p w:rsidR="00FD27D3" w:rsidRPr="00FD27D3" w:rsidRDefault="00FD27D3" w:rsidP="00FD27D3">
      <w:pPr>
        <w:widowControl w:val="0"/>
        <w:suppressAutoHyphens/>
        <w:spacing w:after="0" w:line="240" w:lineRule="auto"/>
        <w:jc w:val="center"/>
        <w:rPr>
          <w:rFonts w:ascii="Times New Roman" w:eastAsia="SimSun" w:hAnsi="Times New Roman" w:cs="Times New Roman"/>
          <w:b/>
          <w:kern w:val="2"/>
          <w:sz w:val="24"/>
          <w:szCs w:val="24"/>
          <w:lang w:eastAsia="zh-CN" w:bidi="hi-IN"/>
        </w:rPr>
      </w:pPr>
      <w:r w:rsidRPr="00FD27D3">
        <w:rPr>
          <w:rFonts w:ascii="Times New Roman" w:eastAsia="SimSun" w:hAnsi="Times New Roman" w:cs="Times New Roman"/>
          <w:b/>
          <w:kern w:val="2"/>
          <w:sz w:val="28"/>
          <w:szCs w:val="28"/>
          <w:lang w:eastAsia="zh-CN" w:bidi="hi-IN"/>
        </w:rPr>
        <w:t>3.</w:t>
      </w:r>
      <w:r w:rsidR="003C2D51">
        <w:rPr>
          <w:rFonts w:ascii="Times New Roman" w:eastAsia="SimSun" w:hAnsi="Times New Roman" w:cs="Times New Roman"/>
          <w:b/>
          <w:kern w:val="2"/>
          <w:sz w:val="28"/>
          <w:szCs w:val="28"/>
          <w:lang w:eastAsia="zh-CN" w:bidi="hi-IN"/>
        </w:rPr>
        <w:t>3</w:t>
      </w:r>
      <w:r w:rsidRPr="00FD27D3">
        <w:rPr>
          <w:rFonts w:ascii="Times New Roman" w:eastAsia="SimSun" w:hAnsi="Times New Roman" w:cs="Times New Roman"/>
          <w:b/>
          <w:kern w:val="2"/>
          <w:sz w:val="28"/>
          <w:szCs w:val="28"/>
          <w:lang w:eastAsia="zh-CN" w:bidi="hi-IN"/>
        </w:rPr>
        <w:t xml:space="preserve"> Особенности традиционных событий, праздников, мероприятий </w:t>
      </w:r>
    </w:p>
    <w:p w:rsidR="00FD27D3" w:rsidRPr="00FD27D3" w:rsidRDefault="00FD27D3" w:rsidP="00FD27D3">
      <w:pPr>
        <w:widowControl w:val="0"/>
        <w:suppressAutoHyphens/>
        <w:spacing w:after="0" w:line="240" w:lineRule="auto"/>
        <w:jc w:val="center"/>
        <w:rPr>
          <w:rFonts w:ascii="Times New Roman" w:eastAsia="SimSun" w:hAnsi="Times New Roman" w:cs="Times New Roman"/>
          <w:b/>
          <w:kern w:val="2"/>
          <w:sz w:val="24"/>
          <w:szCs w:val="24"/>
          <w:lang w:eastAsia="zh-CN" w:bidi="hi-IN"/>
        </w:rPr>
      </w:pPr>
    </w:p>
    <w:p w:rsidR="00FD27D3" w:rsidRPr="00FD27D3" w:rsidRDefault="00FD27D3" w:rsidP="00FD27D3">
      <w:pPr>
        <w:widowControl w:val="0"/>
        <w:suppressAutoHyphens/>
        <w:spacing w:after="0" w:line="240" w:lineRule="auto"/>
        <w:rPr>
          <w:rFonts w:ascii="Times New Roman" w:eastAsia="SimSun" w:hAnsi="Times New Roman" w:cs="Times New Roman"/>
          <w:b/>
          <w:i/>
          <w:kern w:val="2"/>
          <w:sz w:val="24"/>
          <w:szCs w:val="24"/>
          <w:lang w:eastAsia="zh-CN" w:bidi="hi-IN"/>
        </w:rPr>
      </w:pPr>
      <w:r w:rsidRPr="00FD27D3">
        <w:rPr>
          <w:rFonts w:ascii="Times New Roman" w:eastAsia="SimSun" w:hAnsi="Times New Roman" w:cs="Times New Roman"/>
          <w:b/>
          <w:i/>
          <w:kern w:val="2"/>
          <w:sz w:val="24"/>
          <w:szCs w:val="24"/>
          <w:lang w:eastAsia="zh-CN" w:bidi="hi-IN"/>
        </w:rPr>
        <w:t>а.) Обязательная часть</w:t>
      </w:r>
    </w:p>
    <w:p w:rsidR="00FD27D3" w:rsidRPr="00FD27D3" w:rsidRDefault="00FD27D3" w:rsidP="00FD27D3">
      <w:pPr>
        <w:widowControl w:val="0"/>
        <w:suppressAutoHyphens/>
        <w:spacing w:after="0" w:line="240" w:lineRule="auto"/>
        <w:rPr>
          <w:rFonts w:ascii="Times New Roman" w:eastAsia="SimSun" w:hAnsi="Times New Roman" w:cs="Times New Roman"/>
          <w:b/>
          <w:i/>
          <w:kern w:val="2"/>
          <w:sz w:val="24"/>
          <w:szCs w:val="24"/>
          <w:lang w:eastAsia="zh-CN" w:bidi="hi-IN"/>
        </w:rPr>
      </w:pPr>
      <w:r w:rsidRPr="00FD27D3">
        <w:rPr>
          <w:rFonts w:ascii="Times New Roman" w:eastAsia="SimSun" w:hAnsi="Times New Roman" w:cs="Times New Roman"/>
          <w:b/>
          <w:i/>
          <w:kern w:val="2"/>
          <w:sz w:val="24"/>
          <w:szCs w:val="24"/>
          <w:lang w:eastAsia="zh-CN" w:bidi="hi-IN"/>
        </w:rPr>
        <w:tab/>
      </w:r>
    </w:p>
    <w:p w:rsidR="00FD27D3" w:rsidRDefault="00FD27D3" w:rsidP="00FD27D3">
      <w:pPr>
        <w:widowControl w:val="0"/>
        <w:suppressAutoHyphens/>
        <w:spacing w:after="0" w:line="240" w:lineRule="auto"/>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b/>
          <w:i/>
          <w:kern w:val="2"/>
          <w:sz w:val="24"/>
          <w:szCs w:val="24"/>
          <w:lang w:eastAsia="zh-CN" w:bidi="hi-IN"/>
        </w:rPr>
        <w:tab/>
      </w:r>
      <w:r w:rsidRPr="00FD27D3">
        <w:rPr>
          <w:rFonts w:ascii="Times New Roman" w:eastAsia="SimSun" w:hAnsi="Times New Roman" w:cs="Times New Roman"/>
          <w:kern w:val="2"/>
          <w:sz w:val="24"/>
          <w:szCs w:val="24"/>
          <w:lang w:eastAsia="zh-CN" w:bidi="hi-IN"/>
        </w:rPr>
        <w:t>За основу взят примерный перечень событий, праздников, мероприятий примерной программы «От рождения до школы» [1. 273].</w:t>
      </w:r>
    </w:p>
    <w:p w:rsidR="00FD27D3" w:rsidRPr="005D2847" w:rsidRDefault="005D2847" w:rsidP="005D2847">
      <w:pPr>
        <w:widowControl w:val="0"/>
        <w:suppressAutoHyphens/>
        <w:spacing w:after="0" w:line="240" w:lineRule="auto"/>
        <w:ind w:firstLine="709"/>
        <w:jc w:val="center"/>
        <w:rPr>
          <w:rFonts w:ascii="Times New Roman" w:eastAsia="Calibri" w:hAnsi="Times New Roman" w:cs="Times New Roman"/>
          <w:b/>
          <w:color w:val="000000"/>
          <w:kern w:val="2"/>
          <w:sz w:val="24"/>
          <w:szCs w:val="24"/>
          <w:lang w:eastAsia="zh-CN" w:bidi="hi-IN"/>
        </w:rPr>
      </w:pPr>
      <w:r>
        <w:rPr>
          <w:rFonts w:ascii="Times New Roman" w:eastAsia="SimSun" w:hAnsi="Times New Roman" w:cs="Times New Roman"/>
          <w:kern w:val="2"/>
          <w:sz w:val="24"/>
          <w:szCs w:val="24"/>
          <w:lang w:eastAsia="zh-CN" w:bidi="hi-IN"/>
        </w:rPr>
        <w:t>(</w:t>
      </w:r>
      <w:r w:rsidRPr="00FD27D3">
        <w:rPr>
          <w:rFonts w:ascii="Times New Roman" w:eastAsia="Times New Roman" w:hAnsi="Times New Roman" w:cs="Times New Roman"/>
          <w:b/>
          <w:color w:val="000000"/>
          <w:kern w:val="2"/>
          <w:sz w:val="24"/>
          <w:szCs w:val="24"/>
          <w:lang w:eastAsia="ru-RU" w:bidi="hi-IN"/>
        </w:rPr>
        <w:t xml:space="preserve">Комплексно-тематическое планирование </w:t>
      </w:r>
      <w:r>
        <w:rPr>
          <w:rFonts w:ascii="Times New Roman" w:eastAsia="Times New Roman" w:hAnsi="Times New Roman" w:cs="Times New Roman"/>
          <w:b/>
          <w:color w:val="000000"/>
          <w:kern w:val="2"/>
          <w:sz w:val="24"/>
          <w:szCs w:val="24"/>
          <w:lang w:eastAsia="ru-RU" w:bidi="hi-IN"/>
        </w:rPr>
        <w:t>на текущий период в приложении)</w:t>
      </w:r>
    </w:p>
    <w:p w:rsidR="00FD27D3" w:rsidRDefault="00FD27D3" w:rsidP="00FD27D3">
      <w:pPr>
        <w:widowControl w:val="0"/>
        <w:suppressAutoHyphens/>
        <w:spacing w:after="0" w:line="240" w:lineRule="auto"/>
        <w:rPr>
          <w:rFonts w:ascii="Times New Roman" w:eastAsia="SimSun" w:hAnsi="Times New Roman" w:cs="Times New Roman"/>
          <w:b/>
          <w:color w:val="000000"/>
          <w:kern w:val="2"/>
          <w:sz w:val="24"/>
          <w:szCs w:val="24"/>
          <w:lang w:eastAsia="zh-CN" w:bidi="hi-IN"/>
        </w:rPr>
      </w:pPr>
    </w:p>
    <w:p w:rsidR="00FD27D3" w:rsidRPr="00FD27D3" w:rsidRDefault="00FD27D3" w:rsidP="00FD27D3">
      <w:pPr>
        <w:widowControl w:val="0"/>
        <w:suppressAutoHyphens/>
        <w:spacing w:after="0" w:line="240" w:lineRule="auto"/>
        <w:rPr>
          <w:rFonts w:ascii="Times New Roman" w:eastAsia="SimSun" w:hAnsi="Times New Roman" w:cs="Times New Roman"/>
          <w:b/>
          <w:color w:val="000000"/>
          <w:kern w:val="2"/>
          <w:sz w:val="24"/>
          <w:szCs w:val="24"/>
          <w:lang w:eastAsia="zh-CN" w:bidi="hi-IN"/>
        </w:rPr>
      </w:pPr>
      <w:r w:rsidRPr="00FD27D3">
        <w:rPr>
          <w:rFonts w:ascii="Times New Roman" w:eastAsia="SimSun" w:hAnsi="Times New Roman" w:cs="Times New Roman"/>
          <w:b/>
          <w:color w:val="000000"/>
          <w:kern w:val="2"/>
          <w:sz w:val="24"/>
          <w:szCs w:val="24"/>
          <w:lang w:eastAsia="zh-CN" w:bidi="hi-IN"/>
        </w:rPr>
        <w:t>Комплексно тематическое планирование (ранний возраст)</w:t>
      </w:r>
    </w:p>
    <w:p w:rsidR="00FD27D3" w:rsidRPr="00FD27D3" w:rsidRDefault="00FD27D3" w:rsidP="00FD27D3">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p>
    <w:tbl>
      <w:tblPr>
        <w:tblW w:w="0" w:type="auto"/>
        <w:tblInd w:w="-75" w:type="dxa"/>
        <w:tblLayout w:type="fixed"/>
        <w:tblCellMar>
          <w:left w:w="113" w:type="dxa"/>
        </w:tblCellMar>
        <w:tblLook w:val="04A0" w:firstRow="1" w:lastRow="0" w:firstColumn="1" w:lastColumn="0" w:noHBand="0" w:noVBand="1"/>
      </w:tblPr>
      <w:tblGrid>
        <w:gridCol w:w="2093"/>
        <w:gridCol w:w="4899"/>
        <w:gridCol w:w="6237"/>
      </w:tblGrid>
      <w:tr w:rsidR="00FD27D3" w:rsidRPr="00FD27D3" w:rsidTr="00D12253">
        <w:tc>
          <w:tcPr>
            <w:tcW w:w="2093" w:type="dxa"/>
            <w:vMerge w:val="restart"/>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b/>
                <w:color w:val="000000"/>
                <w:kern w:val="2"/>
                <w:sz w:val="24"/>
                <w:szCs w:val="24"/>
                <w:lang w:eastAsia="zh-CN" w:bidi="hi-IN"/>
              </w:rPr>
              <w:t>Сентябрь</w:t>
            </w:r>
          </w:p>
        </w:tc>
        <w:tc>
          <w:tcPr>
            <w:tcW w:w="4899" w:type="dxa"/>
            <w:tcBorders>
              <w:top w:val="single" w:sz="4" w:space="0" w:color="000000"/>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1-2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«Я и детский сад»</w:t>
            </w:r>
          </w:p>
        </w:tc>
      </w:tr>
      <w:tr w:rsidR="00FD27D3" w:rsidRPr="00FD27D3" w:rsidTr="00D12253">
        <w:tc>
          <w:tcPr>
            <w:tcW w:w="2093" w:type="dxa"/>
            <w:vMerge/>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rPr>
                <w:rFonts w:ascii="Times New Roman" w:eastAsia="SimSun" w:hAnsi="Times New Roman" w:cs="Times New Roman"/>
                <w:color w:val="000000"/>
                <w:kern w:val="2"/>
                <w:sz w:val="24"/>
                <w:szCs w:val="24"/>
                <w:lang w:eastAsia="zh-CN" w:bidi="hi-IN"/>
              </w:rPr>
            </w:pPr>
          </w:p>
        </w:tc>
        <w:tc>
          <w:tcPr>
            <w:tcW w:w="4899" w:type="dxa"/>
            <w:tcBorders>
              <w:top w:val="single" w:sz="4" w:space="0" w:color="000000"/>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3-4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b/>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«Мой город, мой дом»</w:t>
            </w:r>
          </w:p>
        </w:tc>
      </w:tr>
      <w:tr w:rsidR="00FD27D3" w:rsidRPr="00FD27D3" w:rsidTr="00D12253">
        <w:tc>
          <w:tcPr>
            <w:tcW w:w="2093" w:type="dxa"/>
            <w:vMerge w:val="restart"/>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b/>
                <w:color w:val="000000"/>
                <w:kern w:val="2"/>
                <w:sz w:val="24"/>
                <w:szCs w:val="24"/>
                <w:lang w:eastAsia="zh-CN" w:bidi="hi-IN"/>
              </w:rPr>
              <w:t>Октябрь</w:t>
            </w:r>
          </w:p>
        </w:tc>
        <w:tc>
          <w:tcPr>
            <w:tcW w:w="4899" w:type="dxa"/>
            <w:tcBorders>
              <w:top w:val="single" w:sz="4" w:space="0" w:color="000000"/>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1-2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b/>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«Осень золотая в гости к нам пришла»</w:t>
            </w:r>
          </w:p>
        </w:tc>
      </w:tr>
      <w:tr w:rsidR="00FD27D3" w:rsidRPr="00FD27D3" w:rsidTr="00D12253">
        <w:tc>
          <w:tcPr>
            <w:tcW w:w="2093" w:type="dxa"/>
            <w:vMerge/>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rPr>
                <w:rFonts w:ascii="Times New Roman" w:eastAsia="SimSun" w:hAnsi="Times New Roman" w:cs="Times New Roman"/>
                <w:color w:val="000000"/>
                <w:kern w:val="2"/>
                <w:sz w:val="24"/>
                <w:szCs w:val="24"/>
                <w:lang w:eastAsia="zh-CN" w:bidi="hi-IN"/>
              </w:rPr>
            </w:pPr>
          </w:p>
        </w:tc>
        <w:tc>
          <w:tcPr>
            <w:tcW w:w="4899" w:type="dxa"/>
            <w:tcBorders>
              <w:top w:val="nil"/>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3 неделя</w:t>
            </w:r>
          </w:p>
        </w:tc>
        <w:tc>
          <w:tcPr>
            <w:tcW w:w="6237" w:type="dxa"/>
            <w:tcBorders>
              <w:top w:val="nil"/>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«Овощи и фрукты»</w:t>
            </w:r>
          </w:p>
        </w:tc>
      </w:tr>
      <w:tr w:rsidR="00FD27D3" w:rsidRPr="00FD27D3" w:rsidTr="00D12253">
        <w:tc>
          <w:tcPr>
            <w:tcW w:w="2093" w:type="dxa"/>
            <w:vMerge/>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rPr>
                <w:rFonts w:ascii="Times New Roman" w:eastAsia="SimSun" w:hAnsi="Times New Roman" w:cs="Times New Roman"/>
                <w:color w:val="000000"/>
                <w:kern w:val="2"/>
                <w:sz w:val="24"/>
                <w:szCs w:val="24"/>
                <w:lang w:eastAsia="zh-CN" w:bidi="hi-IN"/>
              </w:rPr>
            </w:pPr>
          </w:p>
        </w:tc>
        <w:tc>
          <w:tcPr>
            <w:tcW w:w="4899" w:type="dxa"/>
            <w:tcBorders>
              <w:top w:val="single" w:sz="4" w:space="0" w:color="000000"/>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4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b/>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«Нехворайка»</w:t>
            </w:r>
          </w:p>
        </w:tc>
      </w:tr>
      <w:tr w:rsidR="00FD27D3" w:rsidRPr="00FD27D3" w:rsidTr="00D12253">
        <w:tc>
          <w:tcPr>
            <w:tcW w:w="2093" w:type="dxa"/>
            <w:vMerge w:val="restart"/>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b/>
                <w:color w:val="000000"/>
                <w:kern w:val="2"/>
                <w:sz w:val="24"/>
                <w:szCs w:val="24"/>
                <w:lang w:eastAsia="zh-CN" w:bidi="hi-IN"/>
              </w:rPr>
              <w:t>Ноябрь</w:t>
            </w:r>
          </w:p>
        </w:tc>
        <w:tc>
          <w:tcPr>
            <w:tcW w:w="4899" w:type="dxa"/>
            <w:tcBorders>
              <w:top w:val="single" w:sz="4" w:space="0" w:color="000000"/>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1-2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«Дикие животные»</w:t>
            </w:r>
          </w:p>
        </w:tc>
      </w:tr>
      <w:tr w:rsidR="00FD27D3" w:rsidRPr="00FD27D3" w:rsidTr="00D12253">
        <w:tc>
          <w:tcPr>
            <w:tcW w:w="2093" w:type="dxa"/>
            <w:vMerge/>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rPr>
                <w:rFonts w:ascii="Times New Roman" w:eastAsia="SimSun" w:hAnsi="Times New Roman" w:cs="Times New Roman"/>
                <w:color w:val="000000"/>
                <w:kern w:val="2"/>
                <w:sz w:val="24"/>
                <w:szCs w:val="24"/>
                <w:lang w:eastAsia="zh-CN" w:bidi="hi-IN"/>
              </w:rPr>
            </w:pPr>
          </w:p>
        </w:tc>
        <w:tc>
          <w:tcPr>
            <w:tcW w:w="4899" w:type="dxa"/>
            <w:tcBorders>
              <w:top w:val="single" w:sz="4" w:space="0" w:color="000000"/>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3-4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b/>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«Транспорт»</w:t>
            </w:r>
          </w:p>
        </w:tc>
      </w:tr>
      <w:tr w:rsidR="00FD27D3" w:rsidRPr="00FD27D3" w:rsidTr="00D12253">
        <w:tc>
          <w:tcPr>
            <w:tcW w:w="2093" w:type="dxa"/>
            <w:vMerge w:val="restart"/>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b/>
                <w:color w:val="000000"/>
                <w:kern w:val="2"/>
                <w:sz w:val="24"/>
                <w:szCs w:val="24"/>
                <w:lang w:eastAsia="zh-CN" w:bidi="hi-IN"/>
              </w:rPr>
              <w:t>Декабрь</w:t>
            </w:r>
          </w:p>
        </w:tc>
        <w:tc>
          <w:tcPr>
            <w:tcW w:w="4899" w:type="dxa"/>
            <w:tcBorders>
              <w:top w:val="single" w:sz="4" w:space="0" w:color="000000"/>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1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b/>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«Здравствуй, Зимушка-зима!»</w:t>
            </w:r>
          </w:p>
        </w:tc>
      </w:tr>
      <w:tr w:rsidR="00FD27D3" w:rsidRPr="00FD27D3" w:rsidTr="00D12253">
        <w:tc>
          <w:tcPr>
            <w:tcW w:w="2093" w:type="dxa"/>
            <w:vMerge/>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rPr>
                <w:rFonts w:ascii="Times New Roman" w:eastAsia="SimSun" w:hAnsi="Times New Roman" w:cs="Times New Roman"/>
                <w:color w:val="000000"/>
                <w:kern w:val="2"/>
                <w:sz w:val="24"/>
                <w:szCs w:val="24"/>
                <w:lang w:eastAsia="zh-CN" w:bidi="hi-IN"/>
              </w:rPr>
            </w:pPr>
          </w:p>
        </w:tc>
        <w:tc>
          <w:tcPr>
            <w:tcW w:w="4899" w:type="dxa"/>
            <w:tcBorders>
              <w:top w:val="nil"/>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2 неделя</w:t>
            </w:r>
          </w:p>
        </w:tc>
        <w:tc>
          <w:tcPr>
            <w:tcW w:w="6237" w:type="dxa"/>
            <w:tcBorders>
              <w:top w:val="nil"/>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«Нехворайка»</w:t>
            </w:r>
          </w:p>
        </w:tc>
      </w:tr>
      <w:tr w:rsidR="00FD27D3" w:rsidRPr="00FD27D3" w:rsidTr="00D12253">
        <w:tc>
          <w:tcPr>
            <w:tcW w:w="2093" w:type="dxa"/>
            <w:vMerge/>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rPr>
                <w:rFonts w:ascii="Times New Roman" w:eastAsia="SimSun" w:hAnsi="Times New Roman" w:cs="Times New Roman"/>
                <w:color w:val="000000"/>
                <w:kern w:val="2"/>
                <w:sz w:val="24"/>
                <w:szCs w:val="24"/>
                <w:lang w:eastAsia="zh-CN" w:bidi="hi-IN"/>
              </w:rPr>
            </w:pPr>
          </w:p>
        </w:tc>
        <w:tc>
          <w:tcPr>
            <w:tcW w:w="4899" w:type="dxa"/>
            <w:tcBorders>
              <w:top w:val="single" w:sz="4" w:space="0" w:color="000000"/>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3-4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b/>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«Новый год спешит к нам в дом»</w:t>
            </w:r>
          </w:p>
        </w:tc>
      </w:tr>
      <w:tr w:rsidR="00FD27D3" w:rsidRPr="00FD27D3" w:rsidTr="00D12253">
        <w:tc>
          <w:tcPr>
            <w:tcW w:w="2093" w:type="dxa"/>
            <w:vMerge w:val="restart"/>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b/>
                <w:color w:val="000000"/>
                <w:kern w:val="2"/>
                <w:sz w:val="24"/>
                <w:szCs w:val="24"/>
                <w:lang w:eastAsia="zh-CN" w:bidi="hi-IN"/>
              </w:rPr>
              <w:t>Январь</w:t>
            </w:r>
          </w:p>
        </w:tc>
        <w:tc>
          <w:tcPr>
            <w:tcW w:w="4899" w:type="dxa"/>
            <w:tcBorders>
              <w:top w:val="single" w:sz="4" w:space="0" w:color="000000"/>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1-2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«Зимние забавы»</w:t>
            </w:r>
          </w:p>
        </w:tc>
      </w:tr>
      <w:tr w:rsidR="00FD27D3" w:rsidRPr="00FD27D3" w:rsidTr="00D12253">
        <w:tc>
          <w:tcPr>
            <w:tcW w:w="2093" w:type="dxa"/>
            <w:vMerge/>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rPr>
                <w:rFonts w:ascii="Times New Roman" w:eastAsia="SimSun" w:hAnsi="Times New Roman" w:cs="Times New Roman"/>
                <w:color w:val="000000"/>
                <w:kern w:val="2"/>
                <w:sz w:val="24"/>
                <w:szCs w:val="24"/>
                <w:lang w:eastAsia="zh-CN" w:bidi="hi-IN"/>
              </w:rPr>
            </w:pPr>
          </w:p>
        </w:tc>
        <w:tc>
          <w:tcPr>
            <w:tcW w:w="4899" w:type="dxa"/>
            <w:tcBorders>
              <w:top w:val="single" w:sz="4" w:space="0" w:color="000000"/>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3-4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b/>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«Птицы на участке»</w:t>
            </w:r>
          </w:p>
        </w:tc>
      </w:tr>
      <w:tr w:rsidR="00FD27D3" w:rsidRPr="00FD27D3" w:rsidTr="00D12253">
        <w:tc>
          <w:tcPr>
            <w:tcW w:w="2093" w:type="dxa"/>
            <w:vMerge w:val="restart"/>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b/>
                <w:color w:val="000000"/>
                <w:kern w:val="2"/>
                <w:sz w:val="24"/>
                <w:szCs w:val="24"/>
                <w:lang w:eastAsia="zh-CN" w:bidi="hi-IN"/>
              </w:rPr>
              <w:t>Февраль</w:t>
            </w:r>
          </w:p>
        </w:tc>
        <w:tc>
          <w:tcPr>
            <w:tcW w:w="4899" w:type="dxa"/>
            <w:tcBorders>
              <w:top w:val="single" w:sz="4" w:space="0" w:color="000000"/>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1-2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«Домашние животные»</w:t>
            </w:r>
          </w:p>
        </w:tc>
      </w:tr>
      <w:tr w:rsidR="00FD27D3" w:rsidRPr="00FD27D3" w:rsidTr="00D12253">
        <w:tc>
          <w:tcPr>
            <w:tcW w:w="2093" w:type="dxa"/>
            <w:vMerge/>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rPr>
                <w:rFonts w:ascii="Times New Roman" w:eastAsia="SimSun" w:hAnsi="Times New Roman" w:cs="Times New Roman"/>
                <w:color w:val="000000"/>
                <w:kern w:val="2"/>
                <w:sz w:val="24"/>
                <w:szCs w:val="24"/>
                <w:lang w:eastAsia="zh-CN" w:bidi="hi-IN"/>
              </w:rPr>
            </w:pPr>
          </w:p>
        </w:tc>
        <w:tc>
          <w:tcPr>
            <w:tcW w:w="4899" w:type="dxa"/>
            <w:tcBorders>
              <w:top w:val="single" w:sz="4" w:space="0" w:color="000000"/>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3-4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b/>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«Народная игрушка»</w:t>
            </w:r>
          </w:p>
        </w:tc>
      </w:tr>
      <w:tr w:rsidR="00FD27D3" w:rsidRPr="00FD27D3" w:rsidTr="00D12253">
        <w:tc>
          <w:tcPr>
            <w:tcW w:w="2093" w:type="dxa"/>
            <w:vMerge w:val="restart"/>
            <w:tcBorders>
              <w:top w:val="nil"/>
              <w:left w:val="single" w:sz="4" w:space="0" w:color="000000"/>
              <w:bottom w:val="single" w:sz="4" w:space="0" w:color="000000"/>
              <w:right w:val="nil"/>
            </w:tcBorders>
            <w:vAlign w:val="center"/>
            <w:hideMark/>
          </w:tcPr>
          <w:p w:rsidR="00FD27D3" w:rsidRPr="00FD27D3" w:rsidRDefault="00FD27D3" w:rsidP="00FD27D3">
            <w:pPr>
              <w:widowControl w:val="0"/>
              <w:suppressAutoHyphens/>
              <w:snapToGrid w:val="0"/>
              <w:spacing w:after="0" w:line="240" w:lineRule="auto"/>
              <w:jc w:val="center"/>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b/>
                <w:color w:val="000000"/>
                <w:kern w:val="2"/>
                <w:sz w:val="24"/>
                <w:szCs w:val="24"/>
                <w:lang w:eastAsia="zh-CN" w:bidi="hi-IN"/>
              </w:rPr>
              <w:lastRenderedPageBreak/>
              <w:t>Март</w:t>
            </w:r>
          </w:p>
        </w:tc>
        <w:tc>
          <w:tcPr>
            <w:tcW w:w="4899" w:type="dxa"/>
            <w:tcBorders>
              <w:top w:val="nil"/>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1-2 неделя</w:t>
            </w:r>
          </w:p>
        </w:tc>
        <w:tc>
          <w:tcPr>
            <w:tcW w:w="6237" w:type="dxa"/>
            <w:tcBorders>
              <w:top w:val="nil"/>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«Мамин праздник»</w:t>
            </w:r>
          </w:p>
        </w:tc>
      </w:tr>
      <w:tr w:rsidR="00FD27D3" w:rsidRPr="00FD27D3" w:rsidTr="00D12253">
        <w:tc>
          <w:tcPr>
            <w:tcW w:w="2093" w:type="dxa"/>
            <w:vMerge/>
            <w:tcBorders>
              <w:top w:val="nil"/>
              <w:left w:val="single" w:sz="4" w:space="0" w:color="000000"/>
              <w:bottom w:val="single" w:sz="4" w:space="0" w:color="000000"/>
              <w:right w:val="nil"/>
            </w:tcBorders>
            <w:vAlign w:val="center"/>
            <w:hideMark/>
          </w:tcPr>
          <w:p w:rsidR="00FD27D3" w:rsidRPr="00FD27D3" w:rsidRDefault="00FD27D3" w:rsidP="00FD27D3">
            <w:pPr>
              <w:spacing w:after="0" w:line="240" w:lineRule="auto"/>
              <w:rPr>
                <w:rFonts w:ascii="Times New Roman" w:eastAsia="SimSun" w:hAnsi="Times New Roman" w:cs="Times New Roman"/>
                <w:color w:val="000000"/>
                <w:kern w:val="2"/>
                <w:sz w:val="24"/>
                <w:szCs w:val="24"/>
                <w:lang w:eastAsia="zh-CN" w:bidi="hi-IN"/>
              </w:rPr>
            </w:pPr>
          </w:p>
        </w:tc>
        <w:tc>
          <w:tcPr>
            <w:tcW w:w="4899" w:type="dxa"/>
            <w:tcBorders>
              <w:top w:val="nil"/>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3 неделя</w:t>
            </w:r>
          </w:p>
        </w:tc>
        <w:tc>
          <w:tcPr>
            <w:tcW w:w="6237" w:type="dxa"/>
            <w:tcBorders>
              <w:top w:val="nil"/>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«Нехворайка»</w:t>
            </w:r>
          </w:p>
        </w:tc>
      </w:tr>
      <w:tr w:rsidR="00FD27D3" w:rsidRPr="00FD27D3" w:rsidTr="00D12253">
        <w:tc>
          <w:tcPr>
            <w:tcW w:w="2093" w:type="dxa"/>
            <w:vMerge/>
            <w:tcBorders>
              <w:top w:val="nil"/>
              <w:left w:val="single" w:sz="4" w:space="0" w:color="000000"/>
              <w:bottom w:val="single" w:sz="4" w:space="0" w:color="000000"/>
              <w:right w:val="nil"/>
            </w:tcBorders>
            <w:vAlign w:val="center"/>
            <w:hideMark/>
          </w:tcPr>
          <w:p w:rsidR="00FD27D3" w:rsidRPr="00FD27D3" w:rsidRDefault="00FD27D3" w:rsidP="00FD27D3">
            <w:pPr>
              <w:spacing w:after="0" w:line="240" w:lineRule="auto"/>
              <w:rPr>
                <w:rFonts w:ascii="Times New Roman" w:eastAsia="SimSun" w:hAnsi="Times New Roman" w:cs="Times New Roman"/>
                <w:color w:val="000000"/>
                <w:kern w:val="2"/>
                <w:sz w:val="24"/>
                <w:szCs w:val="24"/>
                <w:lang w:eastAsia="zh-CN" w:bidi="hi-IN"/>
              </w:rPr>
            </w:pPr>
          </w:p>
        </w:tc>
        <w:tc>
          <w:tcPr>
            <w:tcW w:w="4899" w:type="dxa"/>
            <w:tcBorders>
              <w:top w:val="nil"/>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4 неделя</w:t>
            </w:r>
          </w:p>
        </w:tc>
        <w:tc>
          <w:tcPr>
            <w:tcW w:w="6237" w:type="dxa"/>
            <w:tcBorders>
              <w:top w:val="nil"/>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b/>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«Вода и ее обитатели»</w:t>
            </w:r>
          </w:p>
        </w:tc>
      </w:tr>
      <w:tr w:rsidR="00FD27D3" w:rsidRPr="00FD27D3" w:rsidTr="00D12253">
        <w:tc>
          <w:tcPr>
            <w:tcW w:w="2093" w:type="dxa"/>
            <w:vMerge w:val="restart"/>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b/>
                <w:color w:val="000000"/>
                <w:kern w:val="2"/>
                <w:sz w:val="24"/>
                <w:szCs w:val="24"/>
                <w:lang w:eastAsia="zh-CN" w:bidi="hi-IN"/>
              </w:rPr>
              <w:t>Апрель</w:t>
            </w:r>
          </w:p>
        </w:tc>
        <w:tc>
          <w:tcPr>
            <w:tcW w:w="4899" w:type="dxa"/>
            <w:tcBorders>
              <w:top w:val="single" w:sz="4" w:space="0" w:color="000000"/>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1-2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«Вёснушка-весна»</w:t>
            </w:r>
          </w:p>
        </w:tc>
      </w:tr>
      <w:tr w:rsidR="00FD27D3" w:rsidRPr="00FD27D3" w:rsidTr="00D12253">
        <w:tc>
          <w:tcPr>
            <w:tcW w:w="2093" w:type="dxa"/>
            <w:vMerge/>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rPr>
                <w:rFonts w:ascii="Times New Roman" w:eastAsia="SimSun" w:hAnsi="Times New Roman" w:cs="Times New Roman"/>
                <w:color w:val="000000"/>
                <w:kern w:val="2"/>
                <w:sz w:val="24"/>
                <w:szCs w:val="24"/>
                <w:lang w:eastAsia="zh-CN" w:bidi="hi-IN"/>
              </w:rPr>
            </w:pPr>
          </w:p>
        </w:tc>
        <w:tc>
          <w:tcPr>
            <w:tcW w:w="4899" w:type="dxa"/>
            <w:tcBorders>
              <w:top w:val="single" w:sz="4" w:space="0" w:color="000000"/>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3-4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b/>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«Солнышко и птички»</w:t>
            </w:r>
          </w:p>
        </w:tc>
      </w:tr>
      <w:tr w:rsidR="00FD27D3" w:rsidRPr="00FD27D3" w:rsidTr="00D12253">
        <w:tc>
          <w:tcPr>
            <w:tcW w:w="2093" w:type="dxa"/>
            <w:vMerge w:val="restart"/>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b/>
                <w:color w:val="000000"/>
                <w:kern w:val="2"/>
                <w:sz w:val="24"/>
                <w:szCs w:val="24"/>
                <w:lang w:eastAsia="zh-CN" w:bidi="hi-IN"/>
              </w:rPr>
              <w:t>Май</w:t>
            </w:r>
          </w:p>
        </w:tc>
        <w:tc>
          <w:tcPr>
            <w:tcW w:w="4899" w:type="dxa"/>
            <w:tcBorders>
              <w:top w:val="single" w:sz="4" w:space="0" w:color="000000"/>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1-2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Times New Roman" w:eastAsia="SimSun" w:hAnsi="Times New Roman" w:cs="Times New Roman"/>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«Весной в деревне»</w:t>
            </w:r>
          </w:p>
        </w:tc>
      </w:tr>
      <w:tr w:rsidR="00FD27D3" w:rsidRPr="00FD27D3" w:rsidTr="00D12253">
        <w:tc>
          <w:tcPr>
            <w:tcW w:w="2093" w:type="dxa"/>
            <w:vMerge/>
            <w:tcBorders>
              <w:top w:val="single" w:sz="4" w:space="0" w:color="000000"/>
              <w:left w:val="single" w:sz="4" w:space="0" w:color="000000"/>
              <w:bottom w:val="single" w:sz="4" w:space="0" w:color="000000"/>
              <w:right w:val="nil"/>
            </w:tcBorders>
            <w:vAlign w:val="center"/>
            <w:hideMark/>
          </w:tcPr>
          <w:p w:rsidR="00FD27D3" w:rsidRPr="00FD27D3" w:rsidRDefault="00FD27D3" w:rsidP="00FD27D3">
            <w:pPr>
              <w:spacing w:after="0" w:line="240" w:lineRule="auto"/>
              <w:rPr>
                <w:rFonts w:ascii="Times New Roman" w:eastAsia="SimSun" w:hAnsi="Times New Roman" w:cs="Times New Roman"/>
                <w:color w:val="000000"/>
                <w:kern w:val="2"/>
                <w:sz w:val="24"/>
                <w:szCs w:val="24"/>
                <w:lang w:eastAsia="zh-CN" w:bidi="hi-IN"/>
              </w:rPr>
            </w:pPr>
          </w:p>
        </w:tc>
        <w:tc>
          <w:tcPr>
            <w:tcW w:w="4899" w:type="dxa"/>
            <w:tcBorders>
              <w:top w:val="single" w:sz="4" w:space="0" w:color="000000"/>
              <w:left w:val="single" w:sz="4" w:space="0" w:color="000000"/>
              <w:bottom w:val="single" w:sz="4" w:space="0" w:color="000000"/>
              <w:right w:val="nil"/>
            </w:tcBorders>
            <w:hideMark/>
          </w:tcPr>
          <w:p w:rsidR="00FD27D3" w:rsidRPr="00FD27D3" w:rsidRDefault="00FD27D3" w:rsidP="00FD27D3">
            <w:pPr>
              <w:widowControl w:val="0"/>
              <w:suppressAutoHyphens/>
              <w:spacing w:after="0" w:line="240" w:lineRule="auto"/>
              <w:rPr>
                <w:rFonts w:ascii="Times New Roman" w:eastAsia="SimSun" w:hAnsi="Times New Roman" w:cs="Times New Roman"/>
                <w:color w:val="000000"/>
                <w:kern w:val="2"/>
                <w:sz w:val="24"/>
                <w:szCs w:val="24"/>
                <w:lang w:eastAsia="zh-CN" w:bidi="hi-IN"/>
              </w:rPr>
            </w:pPr>
            <w:r w:rsidRPr="00FD27D3">
              <w:rPr>
                <w:rFonts w:ascii="Times New Roman" w:eastAsia="SimSun" w:hAnsi="Times New Roman" w:cs="Times New Roman"/>
                <w:color w:val="000000"/>
                <w:kern w:val="2"/>
                <w:sz w:val="24"/>
                <w:szCs w:val="24"/>
                <w:lang w:eastAsia="zh-CN" w:bidi="hi-IN"/>
              </w:rPr>
              <w:t>3-4 неделя</w:t>
            </w:r>
          </w:p>
        </w:tc>
        <w:tc>
          <w:tcPr>
            <w:tcW w:w="6237" w:type="dxa"/>
            <w:tcBorders>
              <w:top w:val="single" w:sz="4" w:space="0" w:color="000000"/>
              <w:left w:val="single" w:sz="4" w:space="0" w:color="000000"/>
              <w:bottom w:val="single" w:sz="4" w:space="0" w:color="000000"/>
              <w:right w:val="single" w:sz="4" w:space="0" w:color="000000"/>
            </w:tcBorders>
            <w:hideMark/>
          </w:tcPr>
          <w:p w:rsidR="00FD27D3" w:rsidRPr="00FD27D3" w:rsidRDefault="00FD27D3" w:rsidP="00FD27D3">
            <w:pPr>
              <w:widowControl w:val="0"/>
              <w:suppressAutoHyphens/>
              <w:spacing w:after="0" w:line="240" w:lineRule="auto"/>
              <w:rPr>
                <w:rFonts w:ascii="Arial" w:eastAsia="SimSun" w:hAnsi="Arial" w:cs="Mangal"/>
                <w:kern w:val="2"/>
                <w:sz w:val="20"/>
                <w:szCs w:val="24"/>
                <w:lang w:eastAsia="zh-CN" w:bidi="hi-IN"/>
              </w:rPr>
            </w:pPr>
            <w:r w:rsidRPr="00FD27D3">
              <w:rPr>
                <w:rFonts w:ascii="Times New Roman" w:eastAsia="SimSun" w:hAnsi="Times New Roman" w:cs="Times New Roman"/>
                <w:color w:val="000000"/>
                <w:kern w:val="2"/>
                <w:sz w:val="24"/>
                <w:szCs w:val="24"/>
                <w:lang w:eastAsia="zh-CN" w:bidi="hi-IN"/>
              </w:rPr>
              <w:t>«Насекомые»</w:t>
            </w:r>
          </w:p>
        </w:tc>
      </w:tr>
    </w:tbl>
    <w:p w:rsidR="00FD27D3" w:rsidRPr="00FD27D3" w:rsidRDefault="00FD27D3" w:rsidP="00FD27D3">
      <w:pPr>
        <w:widowControl w:val="0"/>
        <w:suppressAutoHyphens/>
        <w:spacing w:after="0" w:line="240" w:lineRule="auto"/>
        <w:rPr>
          <w:rFonts w:ascii="Arial" w:eastAsia="SimSun" w:hAnsi="Arial" w:cs="Mangal"/>
          <w:kern w:val="2"/>
          <w:sz w:val="20"/>
          <w:szCs w:val="24"/>
          <w:lang w:eastAsia="zh-CN" w:bidi="hi-IN"/>
        </w:rPr>
      </w:pPr>
    </w:p>
    <w:p w:rsidR="00FD27D3" w:rsidRDefault="00FD27D3" w:rsidP="00FD27D3">
      <w:pPr>
        <w:spacing w:after="0" w:line="240" w:lineRule="auto"/>
        <w:contextualSpacing/>
        <w:rPr>
          <w:rFonts w:ascii="Times New Roman" w:eastAsia="Times New Roman" w:hAnsi="Times New Roman" w:cs="Times New Roman"/>
          <w:b/>
          <w:sz w:val="28"/>
          <w:szCs w:val="28"/>
          <w:lang w:eastAsia="ru-RU"/>
        </w:rPr>
      </w:pPr>
    </w:p>
    <w:p w:rsidR="002B107A" w:rsidRPr="003C2D51" w:rsidRDefault="002B107A" w:rsidP="002B107A">
      <w:pPr>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Важным компонентом работы нашего детского сада является традиции,  праздники, мероприятия.</w:t>
      </w:r>
    </w:p>
    <w:p w:rsidR="002B107A" w:rsidRPr="003C2D51" w:rsidRDefault="002B107A" w:rsidP="002B107A">
      <w:pPr>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w:t>
      </w:r>
    </w:p>
    <w:p w:rsidR="002B107A" w:rsidRPr="003C2D51" w:rsidRDefault="002B107A" w:rsidP="002B107A">
      <w:pPr>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w:t>
      </w:r>
    </w:p>
    <w:p w:rsidR="002B107A" w:rsidRPr="003C2D51" w:rsidRDefault="002B107A" w:rsidP="002B107A">
      <w:pPr>
        <w:spacing w:after="0" w:line="240" w:lineRule="atLeast"/>
        <w:rPr>
          <w:rFonts w:ascii="Calibri" w:eastAsia="Times New Roman" w:hAnsi="Calibri" w:cs="Times New Roman"/>
          <w:sz w:val="24"/>
          <w:szCs w:val="24"/>
          <w:lang w:eastAsia="ru-RU"/>
        </w:rPr>
      </w:pPr>
      <w:r w:rsidRPr="003C2D51">
        <w:rPr>
          <w:rFonts w:ascii="Times New Roman" w:eastAsia="Times New Roman" w:hAnsi="Times New Roman" w:cs="Times New Roman"/>
          <w:sz w:val="24"/>
          <w:szCs w:val="24"/>
          <w:lang w:eastAsia="ru-RU"/>
        </w:rPr>
        <w:t xml:space="preserve"> 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w:t>
      </w:r>
      <w:r w:rsidRPr="003C2D51">
        <w:rPr>
          <w:rFonts w:ascii="Times New Roman" w:eastAsia="Times New Roman" w:hAnsi="Times New Roman" w:cs="Times New Roman"/>
          <w:sz w:val="24"/>
          <w:szCs w:val="24"/>
          <w:lang w:eastAsia="ru-RU"/>
        </w:rPr>
        <w:tab/>
      </w:r>
    </w:p>
    <w:p w:rsidR="002B107A" w:rsidRPr="003C2D51" w:rsidRDefault="002B107A" w:rsidP="00975EC2">
      <w:pPr>
        <w:pStyle w:val="a3"/>
        <w:numPr>
          <w:ilvl w:val="0"/>
          <w:numId w:val="82"/>
        </w:numPr>
        <w:tabs>
          <w:tab w:val="left" w:pos="7133"/>
        </w:tabs>
        <w:spacing w:after="0" w:line="240" w:lineRule="auto"/>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Добрыми традициями дошкольного образовательного учреждения стали:</w:t>
      </w:r>
    </w:p>
    <w:p w:rsidR="002B107A" w:rsidRPr="003C2D51" w:rsidRDefault="002B107A" w:rsidP="00975EC2">
      <w:pPr>
        <w:pStyle w:val="a3"/>
        <w:numPr>
          <w:ilvl w:val="0"/>
          <w:numId w:val="82"/>
        </w:numPr>
        <w:tabs>
          <w:tab w:val="left" w:pos="7133"/>
        </w:tabs>
        <w:spacing w:after="0" w:line="240" w:lineRule="auto"/>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 xml:space="preserve">дни Знаний (1 сентября), </w:t>
      </w:r>
    </w:p>
    <w:p w:rsidR="002B107A" w:rsidRPr="003C2D51" w:rsidRDefault="002B107A" w:rsidP="00975EC2">
      <w:pPr>
        <w:pStyle w:val="a3"/>
        <w:numPr>
          <w:ilvl w:val="0"/>
          <w:numId w:val="82"/>
        </w:numPr>
        <w:tabs>
          <w:tab w:val="left" w:pos="7133"/>
        </w:tabs>
        <w:spacing w:after="0" w:line="240" w:lineRule="auto"/>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 xml:space="preserve">мероприятия по правам детей </w:t>
      </w:r>
    </w:p>
    <w:p w:rsidR="002B107A" w:rsidRPr="003C2D51" w:rsidRDefault="002B107A" w:rsidP="00975EC2">
      <w:pPr>
        <w:pStyle w:val="a3"/>
        <w:numPr>
          <w:ilvl w:val="0"/>
          <w:numId w:val="82"/>
        </w:numPr>
        <w:tabs>
          <w:tab w:val="left" w:pos="7133"/>
        </w:tabs>
        <w:spacing w:after="0" w:line="240" w:lineRule="auto"/>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 xml:space="preserve">сезонные праздники, </w:t>
      </w:r>
    </w:p>
    <w:p w:rsidR="002B107A" w:rsidRPr="003C2D51" w:rsidRDefault="002B107A" w:rsidP="00975EC2">
      <w:pPr>
        <w:pStyle w:val="a3"/>
        <w:numPr>
          <w:ilvl w:val="0"/>
          <w:numId w:val="82"/>
        </w:numPr>
        <w:tabs>
          <w:tab w:val="left" w:pos="7133"/>
        </w:tabs>
        <w:spacing w:after="0" w:line="240" w:lineRule="auto"/>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спортивные развлечения,</w:t>
      </w:r>
    </w:p>
    <w:p w:rsidR="002B107A" w:rsidRPr="003C2D51" w:rsidRDefault="002B107A" w:rsidP="00975EC2">
      <w:pPr>
        <w:pStyle w:val="a3"/>
        <w:numPr>
          <w:ilvl w:val="0"/>
          <w:numId w:val="82"/>
        </w:numPr>
        <w:tabs>
          <w:tab w:val="left" w:pos="7133"/>
        </w:tabs>
        <w:spacing w:after="0" w:line="240" w:lineRule="auto"/>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Малые Олимпийские игры(зимние, летние)</w:t>
      </w:r>
    </w:p>
    <w:p w:rsidR="002B107A" w:rsidRPr="003C2D51" w:rsidRDefault="002B107A" w:rsidP="00975EC2">
      <w:pPr>
        <w:pStyle w:val="a3"/>
        <w:numPr>
          <w:ilvl w:val="0"/>
          <w:numId w:val="82"/>
        </w:numPr>
        <w:tabs>
          <w:tab w:val="left" w:pos="7133"/>
        </w:tabs>
        <w:spacing w:after="0" w:line="240" w:lineRule="auto"/>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 xml:space="preserve">концерты, </w:t>
      </w:r>
    </w:p>
    <w:p w:rsidR="002B107A" w:rsidRPr="003C2D51" w:rsidRDefault="002B107A" w:rsidP="00975EC2">
      <w:pPr>
        <w:pStyle w:val="a3"/>
        <w:numPr>
          <w:ilvl w:val="0"/>
          <w:numId w:val="82"/>
        </w:numPr>
        <w:tabs>
          <w:tab w:val="left" w:pos="7133"/>
        </w:tabs>
        <w:spacing w:after="0" w:line="240" w:lineRule="auto"/>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 xml:space="preserve">театральные фестивали с участие детей, </w:t>
      </w:r>
    </w:p>
    <w:p w:rsidR="002B107A" w:rsidRPr="003C2D51" w:rsidRDefault="002B107A" w:rsidP="00975EC2">
      <w:pPr>
        <w:pStyle w:val="a3"/>
        <w:numPr>
          <w:ilvl w:val="0"/>
          <w:numId w:val="82"/>
        </w:numPr>
        <w:tabs>
          <w:tab w:val="left" w:pos="7133"/>
        </w:tabs>
        <w:spacing w:after="0" w:line="240" w:lineRule="auto"/>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народные праздники - Масленица</w:t>
      </w:r>
    </w:p>
    <w:p w:rsidR="002B107A" w:rsidRPr="003C2D51" w:rsidRDefault="002B107A" w:rsidP="00975EC2">
      <w:pPr>
        <w:pStyle w:val="a3"/>
        <w:numPr>
          <w:ilvl w:val="0"/>
          <w:numId w:val="82"/>
        </w:numPr>
        <w:tabs>
          <w:tab w:val="left" w:pos="7133"/>
        </w:tabs>
        <w:spacing w:after="0" w:line="240" w:lineRule="auto"/>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тематические выставки семейного творчества</w:t>
      </w:r>
    </w:p>
    <w:p w:rsidR="00D12253" w:rsidRPr="003C2D51" w:rsidRDefault="003C2D51" w:rsidP="00975EC2">
      <w:pPr>
        <w:pStyle w:val="a3"/>
        <w:numPr>
          <w:ilvl w:val="0"/>
          <w:numId w:val="82"/>
        </w:numPr>
        <w:tabs>
          <w:tab w:val="left" w:pos="7133"/>
        </w:tabs>
        <w:spacing w:after="0" w:line="240" w:lineRule="auto"/>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открытые занятия для родителей</w:t>
      </w:r>
    </w:p>
    <w:p w:rsidR="00D12253" w:rsidRDefault="00D12253" w:rsidP="002B107A">
      <w:pPr>
        <w:spacing w:after="0" w:line="240" w:lineRule="auto"/>
        <w:jc w:val="center"/>
        <w:rPr>
          <w:rFonts w:ascii="Times New Roman" w:eastAsia="Times New Roman" w:hAnsi="Times New Roman" w:cs="Times New Roman"/>
          <w:b/>
          <w:sz w:val="28"/>
          <w:szCs w:val="28"/>
          <w:lang w:eastAsia="ru-RU"/>
        </w:rPr>
      </w:pPr>
    </w:p>
    <w:p w:rsidR="005D2847" w:rsidRDefault="005D2847" w:rsidP="002B107A">
      <w:pPr>
        <w:spacing w:after="0" w:line="240" w:lineRule="auto"/>
        <w:jc w:val="center"/>
        <w:rPr>
          <w:rFonts w:ascii="Times New Roman" w:eastAsia="Times New Roman" w:hAnsi="Times New Roman" w:cs="Times New Roman"/>
          <w:b/>
          <w:sz w:val="28"/>
          <w:szCs w:val="28"/>
          <w:lang w:eastAsia="ru-RU"/>
        </w:rPr>
      </w:pPr>
    </w:p>
    <w:p w:rsidR="005D2847" w:rsidRDefault="005D2847" w:rsidP="002B107A">
      <w:pPr>
        <w:spacing w:after="0" w:line="240" w:lineRule="auto"/>
        <w:jc w:val="center"/>
        <w:rPr>
          <w:rFonts w:ascii="Times New Roman" w:eastAsia="Times New Roman" w:hAnsi="Times New Roman" w:cs="Times New Roman"/>
          <w:b/>
          <w:sz w:val="28"/>
          <w:szCs w:val="28"/>
          <w:lang w:eastAsia="ru-RU"/>
        </w:rPr>
      </w:pPr>
    </w:p>
    <w:p w:rsidR="005D2847" w:rsidRDefault="005D2847" w:rsidP="002B107A">
      <w:pPr>
        <w:spacing w:after="0" w:line="240" w:lineRule="auto"/>
        <w:jc w:val="center"/>
        <w:rPr>
          <w:rFonts w:ascii="Times New Roman" w:eastAsia="Times New Roman" w:hAnsi="Times New Roman" w:cs="Times New Roman"/>
          <w:b/>
          <w:sz w:val="28"/>
          <w:szCs w:val="28"/>
          <w:lang w:eastAsia="ru-RU"/>
        </w:rPr>
      </w:pPr>
    </w:p>
    <w:p w:rsidR="005D2847" w:rsidRDefault="005D2847" w:rsidP="002B107A">
      <w:pPr>
        <w:spacing w:after="0" w:line="240" w:lineRule="auto"/>
        <w:jc w:val="center"/>
        <w:rPr>
          <w:rFonts w:ascii="Times New Roman" w:eastAsia="Times New Roman" w:hAnsi="Times New Roman" w:cs="Times New Roman"/>
          <w:b/>
          <w:sz w:val="28"/>
          <w:szCs w:val="28"/>
          <w:lang w:eastAsia="ru-RU"/>
        </w:rPr>
      </w:pPr>
    </w:p>
    <w:p w:rsidR="005D2847" w:rsidRDefault="005D2847" w:rsidP="002B107A">
      <w:pPr>
        <w:spacing w:after="0" w:line="240" w:lineRule="auto"/>
        <w:jc w:val="center"/>
        <w:rPr>
          <w:rFonts w:ascii="Times New Roman" w:eastAsia="Times New Roman" w:hAnsi="Times New Roman" w:cs="Times New Roman"/>
          <w:b/>
          <w:sz w:val="28"/>
          <w:szCs w:val="28"/>
          <w:lang w:eastAsia="ru-RU"/>
        </w:rPr>
      </w:pPr>
    </w:p>
    <w:p w:rsidR="005D2847" w:rsidRDefault="005D2847" w:rsidP="002B107A">
      <w:pPr>
        <w:spacing w:after="0" w:line="240" w:lineRule="auto"/>
        <w:jc w:val="center"/>
        <w:rPr>
          <w:rFonts w:ascii="Times New Roman" w:eastAsia="Times New Roman" w:hAnsi="Times New Roman" w:cs="Times New Roman"/>
          <w:b/>
          <w:sz w:val="28"/>
          <w:szCs w:val="28"/>
          <w:lang w:eastAsia="ru-RU"/>
        </w:rPr>
      </w:pPr>
    </w:p>
    <w:p w:rsidR="005D2847" w:rsidRDefault="005D2847" w:rsidP="002B107A">
      <w:pPr>
        <w:spacing w:after="0" w:line="240" w:lineRule="auto"/>
        <w:jc w:val="center"/>
        <w:rPr>
          <w:rFonts w:ascii="Times New Roman" w:eastAsia="Times New Roman" w:hAnsi="Times New Roman" w:cs="Times New Roman"/>
          <w:b/>
          <w:sz w:val="28"/>
          <w:szCs w:val="28"/>
          <w:lang w:eastAsia="ru-RU"/>
        </w:rPr>
      </w:pPr>
    </w:p>
    <w:p w:rsidR="002B107A" w:rsidRPr="00D14329" w:rsidRDefault="002B107A" w:rsidP="002B107A">
      <w:pPr>
        <w:spacing w:after="0" w:line="240" w:lineRule="auto"/>
        <w:jc w:val="center"/>
        <w:rPr>
          <w:rFonts w:ascii="Times New Roman" w:eastAsia="Times New Roman" w:hAnsi="Times New Roman" w:cs="Times New Roman"/>
          <w:b/>
          <w:sz w:val="28"/>
          <w:szCs w:val="28"/>
          <w:lang w:eastAsia="ru-RU"/>
        </w:rPr>
      </w:pPr>
      <w:r w:rsidRPr="00D14329">
        <w:rPr>
          <w:rFonts w:ascii="Times New Roman" w:eastAsia="Times New Roman" w:hAnsi="Times New Roman" w:cs="Times New Roman"/>
          <w:b/>
          <w:sz w:val="28"/>
          <w:szCs w:val="28"/>
          <w:lang w:eastAsia="ru-RU"/>
        </w:rPr>
        <w:t>3.4. Особенности организации развивающей предметно-пространственной среды</w:t>
      </w:r>
    </w:p>
    <w:p w:rsidR="002B107A" w:rsidRPr="00D14329" w:rsidRDefault="002B107A" w:rsidP="002B107A">
      <w:pPr>
        <w:spacing w:after="0" w:line="240" w:lineRule="auto"/>
        <w:rPr>
          <w:rFonts w:ascii="Times New Roman" w:eastAsia="Times New Roman" w:hAnsi="Times New Roman" w:cs="Times New Roman"/>
          <w:sz w:val="28"/>
          <w:szCs w:val="28"/>
          <w:lang w:eastAsia="ru-RU"/>
        </w:rPr>
      </w:pPr>
    </w:p>
    <w:p w:rsidR="002B107A" w:rsidRPr="003C2D51" w:rsidRDefault="002B107A" w:rsidP="003C2D51">
      <w:pPr>
        <w:tabs>
          <w:tab w:val="left" w:pos="3935"/>
        </w:tabs>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Развитие ребенка совершается в процессе воспитания и обучения – в активной, содержательной деятельности, организуемой педагогом в разнообразных формах его общения со взрослыми и сверстниками. Вокруг ребенка создается специальная педагогическая среда, в которой он живет и учится самостоятельно. В этой среде дошкольник развивает свои физические функции, формирует сенсорные навыки, накапливает жизненный опыт, учится упорядочивать и сопоставлять разные предметы и явления, на собственном опыте приобретает знания. Предметно-развивающая среда выполняет образовательную, развивающую, воспитывающую, стимулирующую, организационную, коммуникативную функции.</w:t>
      </w:r>
    </w:p>
    <w:p w:rsidR="002B107A" w:rsidRPr="003C2D51" w:rsidRDefault="002B107A" w:rsidP="003C2D51">
      <w:pPr>
        <w:tabs>
          <w:tab w:val="left" w:pos="3935"/>
        </w:tabs>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При построении предметно-развивающей среды в детском саду мы опирались на общие принципы:</w:t>
      </w:r>
    </w:p>
    <w:p w:rsidR="002B107A" w:rsidRPr="003C2D51" w:rsidRDefault="002B107A" w:rsidP="00975EC2">
      <w:pPr>
        <w:numPr>
          <w:ilvl w:val="0"/>
          <w:numId w:val="5"/>
        </w:numPr>
        <w:tabs>
          <w:tab w:val="left" w:pos="1800"/>
        </w:tabs>
        <w:spacing w:after="0" w:line="240" w:lineRule="atLeast"/>
        <w:rPr>
          <w:rFonts w:ascii="Times New Roman" w:eastAsia="Times New Roman" w:hAnsi="Times New Roman" w:cs="Times New Roman"/>
          <w:i/>
          <w:sz w:val="24"/>
          <w:szCs w:val="24"/>
          <w:lang w:eastAsia="ru-RU"/>
        </w:rPr>
      </w:pPr>
      <w:r w:rsidRPr="003C2D51">
        <w:rPr>
          <w:rFonts w:ascii="Times New Roman" w:eastAsia="Times New Roman" w:hAnsi="Times New Roman" w:cs="Times New Roman"/>
          <w:i/>
          <w:sz w:val="24"/>
          <w:szCs w:val="24"/>
          <w:lang w:eastAsia="ru-RU"/>
        </w:rPr>
        <w:t xml:space="preserve">Принципы дистанции, позиции при взаимодействии.  </w:t>
      </w:r>
      <w:r w:rsidRPr="003C2D51">
        <w:rPr>
          <w:rFonts w:ascii="Times New Roman" w:eastAsia="Times New Roman" w:hAnsi="Times New Roman" w:cs="Times New Roman"/>
          <w:sz w:val="24"/>
          <w:szCs w:val="24"/>
          <w:lang w:eastAsia="ru-RU"/>
        </w:rPr>
        <w:t>Одно из условий среды, которое дает возможность педагогу приблизиться к позиции ребенка, а ребенку «подняться» до позиции воспитателя, - это разновозрастная мебель.</w:t>
      </w:r>
    </w:p>
    <w:p w:rsidR="002B107A" w:rsidRPr="003C2D51" w:rsidRDefault="002B107A" w:rsidP="003C2D51">
      <w:pPr>
        <w:tabs>
          <w:tab w:val="left" w:pos="3935"/>
        </w:tabs>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 xml:space="preserve">У ребенка свои особые представления о комфортной дистанции взаимодействия: одни лучше чувствуют себя на более близкой, «короткой» дистанции, другие – на более «длинной». </w:t>
      </w:r>
    </w:p>
    <w:p w:rsidR="002B107A" w:rsidRPr="003C2D51" w:rsidRDefault="002B107A" w:rsidP="003C2D51">
      <w:pPr>
        <w:shd w:val="clear" w:color="auto" w:fill="FFFFFF"/>
        <w:spacing w:after="0" w:line="240" w:lineRule="atLeast"/>
        <w:ind w:right="24"/>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Оформление всех групп в детском саду отвечает санитарным нормам, требованиям проекта образовательного стандарта, реализует систему личностно - ориентированного взаимодействия участников педпроцесса, является эстетичным, красочным, создает уют и комфорт для ребенка. Все оборудование, предназначенное для детей, находится в зоне их активной деятельности. Доступность материалов функционально-игровых предметов помогает воспитывать у детей самостоятельность, реализует стремление к творческому моделированию игровой ситуации, окружающей среды. Стремление не перегружать пространство игровой комнаты нашло свое отражение в комплексном размещении функциональных уголков (театральный уголок + уголок ряженья +музыкальный уголок = центр театра и музыки; «книжкин дом» пространственно соединен с уголком изодеятельности, работают временные макеты и выставки).</w:t>
      </w:r>
    </w:p>
    <w:p w:rsidR="002B107A" w:rsidRPr="003C2D51" w:rsidRDefault="002B107A" w:rsidP="003C2D51">
      <w:pPr>
        <w:shd w:val="clear" w:color="auto" w:fill="FFFFFF"/>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В   группах   раннего   и   младшего   дошкольного   возраста   собран разнообразный   игровой   материал   для   познавательного   развития   детей:  пирамидки,   вкладыши,   кубики,   мячи,   куклы,   конструкторы   различных конфигураций, игрушки для сенсорного развития.</w:t>
      </w:r>
    </w:p>
    <w:p w:rsidR="002B107A" w:rsidRPr="003C2D51" w:rsidRDefault="002B107A" w:rsidP="002B107A">
      <w:pPr>
        <w:shd w:val="clear" w:color="auto" w:fill="FFFFFF"/>
        <w:spacing w:after="0" w:line="240" w:lineRule="atLeast"/>
        <w:ind w:right="19"/>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Для развития движений оборудованы физкультурные уголки. В них имеются мягкие модули, маты, мягкое бревно, надувные мячи. Дополнительно в группах имеются горки, игрушки-каталки, манежи, нетрадиционное физкультурное оборудование.</w:t>
      </w:r>
    </w:p>
    <w:p w:rsidR="002B107A" w:rsidRPr="003C2D51" w:rsidRDefault="002B107A" w:rsidP="002B107A">
      <w:pPr>
        <w:shd w:val="clear" w:color="auto" w:fill="FFFFFF"/>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Для игровой деятельности в группах есть мебель, наборы посуды, постельных принадлежностей, муляжи продуктов, сюжетные игрушки, оформлены уголки сюжетно-ролевых игр согласно возрасту детей, имеются музыкальный, театральный уголки, уголок природы, книги, изодеятельности.</w:t>
      </w:r>
    </w:p>
    <w:p w:rsidR="002B107A" w:rsidRPr="003C2D51" w:rsidRDefault="002B107A" w:rsidP="002B107A">
      <w:pPr>
        <w:shd w:val="clear" w:color="auto" w:fill="FFFFFF"/>
        <w:spacing w:after="0" w:line="240" w:lineRule="atLeast"/>
        <w:ind w:right="19"/>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Расположение мебели и пособий обеспечивают ребенку постоянный визуальный контакт со взрослым.</w:t>
      </w:r>
    </w:p>
    <w:p w:rsidR="002B107A" w:rsidRPr="003C2D51" w:rsidRDefault="002B107A" w:rsidP="00975EC2">
      <w:pPr>
        <w:numPr>
          <w:ilvl w:val="0"/>
          <w:numId w:val="5"/>
        </w:numPr>
        <w:shd w:val="clear" w:color="auto" w:fill="FFFFFF"/>
        <w:tabs>
          <w:tab w:val="left" w:pos="1800"/>
        </w:tabs>
        <w:spacing w:after="0" w:line="240" w:lineRule="atLeast"/>
        <w:ind w:right="24"/>
        <w:rPr>
          <w:rFonts w:ascii="Times New Roman" w:eastAsia="Times New Roman" w:hAnsi="Times New Roman" w:cs="Times New Roman"/>
          <w:i/>
          <w:sz w:val="24"/>
          <w:szCs w:val="24"/>
          <w:lang w:eastAsia="ru-RU"/>
        </w:rPr>
      </w:pPr>
      <w:r w:rsidRPr="003C2D51">
        <w:rPr>
          <w:rFonts w:ascii="Times New Roman" w:eastAsia="Times New Roman" w:hAnsi="Times New Roman" w:cs="Times New Roman"/>
          <w:i/>
          <w:sz w:val="24"/>
          <w:szCs w:val="24"/>
          <w:lang w:eastAsia="ru-RU"/>
        </w:rPr>
        <w:t xml:space="preserve">Принцип активности самостоятельности творчества. </w:t>
      </w:r>
    </w:p>
    <w:p w:rsidR="002B107A" w:rsidRPr="003C2D51" w:rsidRDefault="002B107A" w:rsidP="002B107A">
      <w:pPr>
        <w:shd w:val="clear" w:color="auto" w:fill="FFFFFF"/>
        <w:spacing w:after="0" w:line="240" w:lineRule="atLeast"/>
        <w:ind w:right="24"/>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 xml:space="preserve">Предоставление детям возможности самостоятельно менять игровую среду в соответствии с их настроением, игровыми замыслами, интересами посредством многофункциональных, легко трансформируемых элементов, поролоновых модулей, пространственных конструкторов, надувных резиновых элементов, спортивных комплексов, ширм, низких устойчивых скамеечек. Каждый ребенок в группе имеет доступ  ко всему содержанию предметно-игровой среды, может взять игры по желанию, игрушки, атрибуты для сюжетно - ролевых игр. Все находится на  уровне не выше вытянутой руки ребенка. </w:t>
      </w:r>
    </w:p>
    <w:p w:rsidR="002B107A" w:rsidRPr="003C2D51" w:rsidRDefault="002B107A" w:rsidP="00975EC2">
      <w:pPr>
        <w:numPr>
          <w:ilvl w:val="0"/>
          <w:numId w:val="5"/>
        </w:numPr>
        <w:shd w:val="clear" w:color="auto" w:fill="FFFFFF"/>
        <w:tabs>
          <w:tab w:val="left" w:pos="1800"/>
        </w:tabs>
        <w:spacing w:after="0" w:line="240" w:lineRule="atLeast"/>
        <w:ind w:right="24"/>
        <w:rPr>
          <w:rFonts w:ascii="Times New Roman" w:eastAsia="Times New Roman" w:hAnsi="Times New Roman" w:cs="Times New Roman"/>
          <w:i/>
          <w:sz w:val="24"/>
          <w:szCs w:val="24"/>
          <w:lang w:eastAsia="ru-RU"/>
        </w:rPr>
      </w:pPr>
      <w:r w:rsidRPr="003C2D51">
        <w:rPr>
          <w:rFonts w:ascii="Times New Roman" w:eastAsia="Times New Roman" w:hAnsi="Times New Roman" w:cs="Times New Roman"/>
          <w:i/>
          <w:sz w:val="24"/>
          <w:szCs w:val="24"/>
          <w:lang w:eastAsia="ru-RU"/>
        </w:rPr>
        <w:lastRenderedPageBreak/>
        <w:t xml:space="preserve">Принцип стабильности-динамичности развивающей среды. </w:t>
      </w:r>
    </w:p>
    <w:p w:rsidR="002B107A" w:rsidRPr="003C2D51" w:rsidRDefault="002B107A" w:rsidP="002B107A">
      <w:pPr>
        <w:shd w:val="clear" w:color="auto" w:fill="FFFFFF"/>
        <w:spacing w:after="0" w:line="240" w:lineRule="atLeast"/>
        <w:ind w:right="24"/>
        <w:rPr>
          <w:rFonts w:ascii="Times New Roman" w:eastAsia="Times New Roman" w:hAnsi="Times New Roman" w:cs="Times New Roman"/>
          <w:b/>
          <w:sz w:val="24"/>
          <w:szCs w:val="24"/>
          <w:lang w:eastAsia="ru-RU"/>
        </w:rPr>
      </w:pPr>
      <w:r w:rsidRPr="003C2D51">
        <w:rPr>
          <w:rFonts w:ascii="Times New Roman" w:eastAsia="Times New Roman" w:hAnsi="Times New Roman" w:cs="Times New Roman"/>
          <w:sz w:val="24"/>
          <w:szCs w:val="24"/>
          <w:lang w:eastAsia="ru-RU"/>
        </w:rPr>
        <w:t xml:space="preserve">Предметно-развивающая среда постоянно меняется в зависимости от возрастных особенностей детей, периода обучения и реализуемой программ. Педагоги детского сада систематически обновляют и пополняют среду разнообразным игровым оборудованием, новыми атрибутами, игрушками, дидактическими играми. </w:t>
      </w:r>
    </w:p>
    <w:p w:rsidR="002B107A" w:rsidRPr="003C2D51" w:rsidRDefault="002B107A" w:rsidP="00975EC2">
      <w:pPr>
        <w:numPr>
          <w:ilvl w:val="0"/>
          <w:numId w:val="5"/>
        </w:numPr>
        <w:tabs>
          <w:tab w:val="left" w:pos="720"/>
          <w:tab w:val="left" w:pos="1800"/>
        </w:tabs>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i/>
          <w:sz w:val="24"/>
          <w:szCs w:val="24"/>
          <w:lang w:eastAsia="ru-RU"/>
        </w:rPr>
        <w:t xml:space="preserve">Принцип комплексирования и гибкого зонирования. </w:t>
      </w:r>
    </w:p>
    <w:p w:rsidR="002B107A" w:rsidRPr="003C2D51" w:rsidRDefault="002B107A" w:rsidP="002B107A">
      <w:pPr>
        <w:tabs>
          <w:tab w:val="left" w:pos="720"/>
          <w:tab w:val="left" w:pos="1800"/>
        </w:tabs>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 xml:space="preserve">Жизненное пространство организовано так, что дает возможность построения непересекающихся сфер активности. Это позволяет детям, в группах нашего детского сада, в соответствии со своими интересами и желаниями в одно и то же время свободно заниматься, не мешая друг другу, разными видами деятельности: физкультурой, музыкой, рисованием, конструированием, шитьем, моделированием, экспериментированием. Они могут рассматривать альбомы и книги, слушать запись любимой сказки, рисовать. </w:t>
      </w:r>
    </w:p>
    <w:p w:rsidR="002B107A" w:rsidRPr="003C2D51" w:rsidRDefault="002B107A" w:rsidP="00975EC2">
      <w:pPr>
        <w:numPr>
          <w:ilvl w:val="0"/>
          <w:numId w:val="5"/>
        </w:numPr>
        <w:tabs>
          <w:tab w:val="left" w:pos="720"/>
          <w:tab w:val="left" w:pos="1800"/>
        </w:tabs>
        <w:spacing w:after="0" w:line="240" w:lineRule="atLeast"/>
        <w:rPr>
          <w:rFonts w:ascii="Times New Roman" w:eastAsia="Times New Roman" w:hAnsi="Times New Roman" w:cs="Times New Roman"/>
          <w:i/>
          <w:sz w:val="24"/>
          <w:szCs w:val="24"/>
          <w:lang w:eastAsia="ru-RU"/>
        </w:rPr>
      </w:pPr>
      <w:r w:rsidRPr="003C2D51">
        <w:rPr>
          <w:rFonts w:ascii="Times New Roman" w:eastAsia="Times New Roman" w:hAnsi="Times New Roman" w:cs="Times New Roman"/>
          <w:i/>
          <w:sz w:val="24"/>
          <w:szCs w:val="24"/>
          <w:lang w:eastAsia="ru-RU"/>
        </w:rPr>
        <w:t xml:space="preserve">Принцип эмоциональности среды, индивидуальной комфортности и </w:t>
      </w:r>
    </w:p>
    <w:p w:rsidR="002B107A" w:rsidRPr="003C2D51" w:rsidRDefault="002B107A" w:rsidP="002B107A">
      <w:pPr>
        <w:tabs>
          <w:tab w:val="left" w:pos="3935"/>
        </w:tabs>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i/>
          <w:sz w:val="24"/>
          <w:szCs w:val="24"/>
          <w:lang w:eastAsia="ru-RU"/>
        </w:rPr>
        <w:t xml:space="preserve">эмоционального благополучия каждого ребенка и взрослого. </w:t>
      </w:r>
      <w:r w:rsidRPr="003C2D51">
        <w:rPr>
          <w:rFonts w:ascii="Times New Roman" w:eastAsia="Times New Roman" w:hAnsi="Times New Roman" w:cs="Times New Roman"/>
          <w:sz w:val="24"/>
          <w:szCs w:val="24"/>
          <w:lang w:eastAsia="ru-RU"/>
        </w:rPr>
        <w:t>В нашем детском саду детям созданы оптимальные условия для игр, обучения и развития в разных видах деятельности. Помимо различных игровых центров в группах есть уголки «Уединение», где ребенок может отдохнуть, уединиться. Каждому ребенку обеспечено личное пространство: кровать, шкаф для одежды, место для хранения принесенных из дома игрушек, книг, семейных альбомов.</w:t>
      </w:r>
    </w:p>
    <w:p w:rsidR="002B107A" w:rsidRPr="003C2D51" w:rsidRDefault="002B107A" w:rsidP="002B107A">
      <w:pPr>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Для    решения    задач    социально-личностного    развития    детей дошкольного возраста в группах оборудованы уголки семьи (с домашними фотографиями,  альбомами),  имеются  пособия - игры  с  пиктограммами эмоций и «экраны настроений». В уголке книги воспитатели   периодически выставляют картины и книги с иллюстрациями нравственного содержания, обсуждают с детьми проблемы, обозначенные в них.</w:t>
      </w:r>
    </w:p>
    <w:p w:rsidR="002B107A" w:rsidRPr="003C2D51" w:rsidRDefault="002B107A" w:rsidP="00975EC2">
      <w:pPr>
        <w:numPr>
          <w:ilvl w:val="0"/>
          <w:numId w:val="5"/>
        </w:numPr>
        <w:tabs>
          <w:tab w:val="left" w:pos="1800"/>
        </w:tabs>
        <w:spacing w:after="0" w:line="240" w:lineRule="atLeast"/>
        <w:rPr>
          <w:rFonts w:ascii="Times New Roman" w:eastAsia="Times New Roman" w:hAnsi="Times New Roman" w:cs="Times New Roman"/>
          <w:i/>
          <w:sz w:val="24"/>
          <w:szCs w:val="24"/>
          <w:lang w:eastAsia="ru-RU"/>
        </w:rPr>
      </w:pPr>
      <w:r w:rsidRPr="003C2D51">
        <w:rPr>
          <w:rFonts w:ascii="Times New Roman" w:eastAsia="Times New Roman" w:hAnsi="Times New Roman" w:cs="Times New Roman"/>
          <w:i/>
          <w:sz w:val="24"/>
          <w:szCs w:val="24"/>
          <w:lang w:eastAsia="ru-RU"/>
        </w:rPr>
        <w:t xml:space="preserve">Принцип сочетания привычных и неординарных элементов в </w:t>
      </w:r>
    </w:p>
    <w:p w:rsidR="002B107A" w:rsidRPr="003C2D51" w:rsidRDefault="002B107A" w:rsidP="002B107A">
      <w:pPr>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i/>
          <w:sz w:val="24"/>
          <w:szCs w:val="24"/>
          <w:lang w:eastAsia="ru-RU"/>
        </w:rPr>
        <w:t xml:space="preserve">эстетической организации среды.  </w:t>
      </w:r>
      <w:r w:rsidRPr="003C2D51">
        <w:rPr>
          <w:rFonts w:ascii="Times New Roman" w:eastAsia="Times New Roman" w:hAnsi="Times New Roman" w:cs="Times New Roman"/>
          <w:sz w:val="24"/>
          <w:szCs w:val="24"/>
          <w:lang w:eastAsia="ru-RU"/>
        </w:rPr>
        <w:t xml:space="preserve">Эстетическая развивающая среда в группах предусматривает наличие разнообразных материалов для осуществления детьми той или иной деятельности, как по их выбору, так и организуемой воспитателями. Все материалы, предназначенные для детей, имеют эстетический вид и содержатся в порядке.  </w:t>
      </w:r>
    </w:p>
    <w:p w:rsidR="002B107A" w:rsidRPr="003C2D51" w:rsidRDefault="002B107A" w:rsidP="00975EC2">
      <w:pPr>
        <w:numPr>
          <w:ilvl w:val="0"/>
          <w:numId w:val="5"/>
        </w:numPr>
        <w:tabs>
          <w:tab w:val="left" w:pos="1800"/>
        </w:tabs>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i/>
          <w:sz w:val="24"/>
          <w:szCs w:val="24"/>
          <w:lang w:eastAsia="ru-RU"/>
        </w:rPr>
        <w:t xml:space="preserve">Принцип открытости-закрытости. </w:t>
      </w:r>
      <w:r w:rsidRPr="003C2D51">
        <w:rPr>
          <w:rFonts w:ascii="Times New Roman" w:eastAsia="Times New Roman" w:hAnsi="Times New Roman" w:cs="Times New Roman"/>
          <w:sz w:val="24"/>
          <w:szCs w:val="24"/>
          <w:lang w:eastAsia="ru-RU"/>
        </w:rPr>
        <w:t xml:space="preserve">Этот принцип представлен в нескольких аспектах: </w:t>
      </w:r>
    </w:p>
    <w:p w:rsidR="002B107A" w:rsidRPr="003C2D51" w:rsidRDefault="002B107A" w:rsidP="00975EC2">
      <w:pPr>
        <w:numPr>
          <w:ilvl w:val="1"/>
          <w:numId w:val="5"/>
        </w:numPr>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Открытость природе. Озеленение интерьеров помещений.</w:t>
      </w:r>
    </w:p>
    <w:p w:rsidR="002B107A" w:rsidRPr="003C2D51" w:rsidRDefault="002B107A" w:rsidP="00975EC2">
      <w:pPr>
        <w:numPr>
          <w:ilvl w:val="1"/>
          <w:numId w:val="5"/>
        </w:numPr>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 xml:space="preserve">Открытость культуре и ее прогрессивным проявлениям. Элементы культуры носят не только оформительный характер, а органически входят в дизайн интерьера. </w:t>
      </w:r>
    </w:p>
    <w:p w:rsidR="002B107A" w:rsidRPr="003C2D51" w:rsidRDefault="002B107A" w:rsidP="00975EC2">
      <w:pPr>
        <w:numPr>
          <w:ilvl w:val="1"/>
          <w:numId w:val="5"/>
        </w:numPr>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 xml:space="preserve">Открытость обществу. Желающие принять участие в организации и функционировании среды имеют такую возможность. </w:t>
      </w:r>
    </w:p>
    <w:p w:rsidR="002B107A" w:rsidRPr="003C2D51" w:rsidRDefault="002B107A" w:rsidP="002B107A">
      <w:pPr>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 xml:space="preserve">  8.  </w:t>
      </w:r>
      <w:r w:rsidRPr="003C2D51">
        <w:rPr>
          <w:rFonts w:ascii="Times New Roman" w:eastAsia="Times New Roman" w:hAnsi="Times New Roman" w:cs="Times New Roman"/>
          <w:i/>
          <w:sz w:val="24"/>
          <w:szCs w:val="24"/>
          <w:lang w:eastAsia="ru-RU"/>
        </w:rPr>
        <w:t>Учет половых различий детей</w:t>
      </w:r>
      <w:r w:rsidRPr="003C2D51">
        <w:rPr>
          <w:rFonts w:ascii="Times New Roman" w:eastAsia="Times New Roman" w:hAnsi="Times New Roman" w:cs="Times New Roman"/>
          <w:sz w:val="24"/>
          <w:szCs w:val="24"/>
          <w:lang w:eastAsia="ru-RU"/>
        </w:rPr>
        <w:t xml:space="preserve"> предполагает предоставление возможности девочкам и мальчикам  проявлять свои склонности в соответствии с принятыми эталонами мужественности и женственности (уголок модниц, авторемонтная мастерская, гараж)</w:t>
      </w:r>
    </w:p>
    <w:p w:rsidR="002B107A" w:rsidRPr="003C2D51" w:rsidRDefault="002B107A" w:rsidP="002B107A">
      <w:pPr>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Таким образом, в каждой группе ДОУ создана развивающая среда с учетом возрастных особенностей, с учетом потребностей, интересов и эмоционального благополучия детей, с учетом выбранной программы.</w:t>
      </w:r>
    </w:p>
    <w:p w:rsidR="002B107A" w:rsidRPr="003C2D51" w:rsidRDefault="002B107A" w:rsidP="002B107A">
      <w:pPr>
        <w:spacing w:after="0" w:line="240" w:lineRule="atLeast"/>
        <w:rPr>
          <w:rFonts w:ascii="Times New Roman" w:eastAsia="Times New Roman" w:hAnsi="Times New Roman" w:cs="Times New Roman"/>
          <w:sz w:val="24"/>
          <w:szCs w:val="24"/>
          <w:lang w:eastAsia="ru-RU"/>
        </w:rPr>
      </w:pPr>
      <w:r w:rsidRPr="003C2D51">
        <w:rPr>
          <w:rFonts w:ascii="Times New Roman" w:eastAsia="Times New Roman" w:hAnsi="Times New Roman" w:cs="Times New Roman"/>
          <w:sz w:val="24"/>
          <w:szCs w:val="24"/>
          <w:lang w:eastAsia="ru-RU"/>
        </w:rPr>
        <w:t xml:space="preserve">  </w:t>
      </w:r>
    </w:p>
    <w:p w:rsidR="002B107A" w:rsidRDefault="002B107A" w:rsidP="002B107A">
      <w:pPr>
        <w:rPr>
          <w:rFonts w:ascii="Calibri" w:eastAsia="Calibri" w:hAnsi="Calibri" w:cs="Times New Roman"/>
          <w:sz w:val="24"/>
          <w:szCs w:val="24"/>
        </w:rPr>
      </w:pPr>
    </w:p>
    <w:p w:rsidR="002052D3" w:rsidRDefault="002052D3" w:rsidP="002B107A">
      <w:pPr>
        <w:rPr>
          <w:rFonts w:ascii="Calibri" w:eastAsia="Calibri" w:hAnsi="Calibri" w:cs="Times New Roman"/>
          <w:sz w:val="24"/>
          <w:szCs w:val="24"/>
        </w:rPr>
      </w:pPr>
    </w:p>
    <w:p w:rsidR="002052D3" w:rsidRDefault="00DE5BCD" w:rsidP="002B107A">
      <w:pPr>
        <w:rPr>
          <w:rFonts w:ascii="Calibri" w:eastAsia="Calibri" w:hAnsi="Calibri" w:cs="Times New Roman"/>
          <w:sz w:val="24"/>
          <w:szCs w:val="24"/>
        </w:rPr>
      </w:pPr>
      <w:r>
        <w:rPr>
          <w:rFonts w:ascii="Calibri" w:eastAsia="Calibri" w:hAnsi="Calibri" w:cs="Times New Roman"/>
          <w:sz w:val="24"/>
          <w:szCs w:val="24"/>
        </w:rPr>
        <w:lastRenderedPageBreak/>
        <w:tab/>
      </w:r>
    </w:p>
    <w:p w:rsidR="002052D3" w:rsidRDefault="002052D3" w:rsidP="002B107A">
      <w:pPr>
        <w:rPr>
          <w:rFonts w:ascii="Calibri" w:eastAsia="Calibri" w:hAnsi="Calibri" w:cs="Times New Roman"/>
          <w:sz w:val="24"/>
          <w:szCs w:val="24"/>
        </w:rPr>
      </w:pPr>
    </w:p>
    <w:p w:rsidR="002052D3" w:rsidRDefault="002052D3" w:rsidP="002B107A">
      <w:pPr>
        <w:rPr>
          <w:rFonts w:ascii="Calibri" w:eastAsia="Calibri" w:hAnsi="Calibri" w:cs="Times New Roman"/>
          <w:sz w:val="24"/>
          <w:szCs w:val="24"/>
        </w:rPr>
      </w:pPr>
    </w:p>
    <w:p w:rsidR="002052D3" w:rsidRDefault="002052D3" w:rsidP="002B107A">
      <w:pPr>
        <w:rPr>
          <w:rFonts w:ascii="Calibri" w:eastAsia="Calibri" w:hAnsi="Calibri" w:cs="Times New Roman"/>
          <w:sz w:val="24"/>
          <w:szCs w:val="24"/>
        </w:rPr>
      </w:pPr>
    </w:p>
    <w:p w:rsidR="002052D3" w:rsidRDefault="002052D3" w:rsidP="002B107A">
      <w:pPr>
        <w:rPr>
          <w:rFonts w:ascii="Calibri" w:eastAsia="Calibri" w:hAnsi="Calibri" w:cs="Times New Roman"/>
          <w:sz w:val="24"/>
          <w:szCs w:val="24"/>
        </w:rPr>
      </w:pPr>
    </w:p>
    <w:p w:rsidR="002052D3" w:rsidRDefault="002052D3" w:rsidP="002B107A">
      <w:pPr>
        <w:rPr>
          <w:rFonts w:ascii="Calibri" w:eastAsia="Calibri" w:hAnsi="Calibri" w:cs="Times New Roman"/>
          <w:sz w:val="24"/>
          <w:szCs w:val="24"/>
        </w:rPr>
      </w:pPr>
    </w:p>
    <w:p w:rsidR="002052D3" w:rsidRDefault="002052D3" w:rsidP="002B107A">
      <w:pPr>
        <w:rPr>
          <w:rFonts w:ascii="Calibri" w:eastAsia="Calibri" w:hAnsi="Calibri" w:cs="Times New Roman"/>
          <w:sz w:val="24"/>
          <w:szCs w:val="24"/>
        </w:rPr>
      </w:pPr>
    </w:p>
    <w:p w:rsidR="002052D3" w:rsidRDefault="002052D3" w:rsidP="002B107A">
      <w:pPr>
        <w:rPr>
          <w:rFonts w:ascii="Calibri" w:eastAsia="Calibri" w:hAnsi="Calibri" w:cs="Times New Roman"/>
          <w:sz w:val="24"/>
          <w:szCs w:val="24"/>
        </w:rPr>
      </w:pPr>
    </w:p>
    <w:sectPr w:rsidR="002052D3" w:rsidSect="009555EF">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19" w:rsidRDefault="00DF3C19" w:rsidP="00A45F9D">
      <w:pPr>
        <w:spacing w:after="0" w:line="240" w:lineRule="auto"/>
      </w:pPr>
      <w:r>
        <w:separator/>
      </w:r>
    </w:p>
  </w:endnote>
  <w:endnote w:type="continuationSeparator" w:id="0">
    <w:p w:rsidR="00DF3C19" w:rsidRDefault="00DF3C19" w:rsidP="00A4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StarSymbol">
    <w:altName w:val="MS Mincho"/>
    <w:charset w:val="80"/>
    <w:family w:val="auto"/>
    <w:pitch w:val="default"/>
    <w:sig w:usb0="00000000"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19" w:rsidRDefault="00DF3C19" w:rsidP="00A45F9D">
      <w:pPr>
        <w:spacing w:after="0" w:line="240" w:lineRule="auto"/>
      </w:pPr>
      <w:r>
        <w:separator/>
      </w:r>
    </w:p>
  </w:footnote>
  <w:footnote w:type="continuationSeparator" w:id="0">
    <w:p w:rsidR="00DF3C19" w:rsidRDefault="00DF3C19" w:rsidP="00A45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6E6AEA"/>
    <w:lvl w:ilvl="0">
      <w:numFmt w:val="decimal"/>
      <w:lvlText w:val="*"/>
      <w:lvlJc w:val="left"/>
      <w:pPr>
        <w:ind w:left="0" w:firstLine="0"/>
      </w:p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9"/>
    <w:multiLevelType w:val="multilevel"/>
    <w:tmpl w:val="0000000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C"/>
    <w:multiLevelType w:val="multilevel"/>
    <w:tmpl w:val="0000001C"/>
    <w:name w:val="WW8Num3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D"/>
    <w:multiLevelType w:val="multilevel"/>
    <w:tmpl w:val="0000001D"/>
    <w:name w:val="WW8Num3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1E"/>
    <w:multiLevelType w:val="multilevel"/>
    <w:tmpl w:val="0000001E"/>
    <w:name w:val="WW8Num3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F"/>
    <w:multiLevelType w:val="multilevel"/>
    <w:tmpl w:val="0000001F"/>
    <w:name w:val="WW8Num37"/>
    <w:lvl w:ilvl="0">
      <w:start w:val="1"/>
      <w:numFmt w:val="bullet"/>
      <w:lvlText w:val=""/>
      <w:lvlJc w:val="left"/>
      <w:pPr>
        <w:tabs>
          <w:tab w:val="num" w:pos="502"/>
        </w:tabs>
        <w:ind w:left="502" w:hanging="360"/>
      </w:pPr>
      <w:rPr>
        <w:rFonts w:ascii="Symbol" w:hAnsi="Symbol" w:cs="Symbol"/>
      </w:rPr>
    </w:lvl>
    <w:lvl w:ilvl="1">
      <w:start w:val="1"/>
      <w:numFmt w:val="bullet"/>
      <w:lvlText w:val="◦"/>
      <w:lvlJc w:val="left"/>
      <w:pPr>
        <w:tabs>
          <w:tab w:val="num" w:pos="862"/>
        </w:tabs>
        <w:ind w:left="862" w:hanging="360"/>
      </w:pPr>
      <w:rPr>
        <w:rFonts w:ascii="OpenSymbol" w:hAnsi="OpenSymbol" w:cs="Courier New"/>
      </w:rPr>
    </w:lvl>
    <w:lvl w:ilvl="2">
      <w:start w:val="1"/>
      <w:numFmt w:val="bullet"/>
      <w:lvlText w:val="▪"/>
      <w:lvlJc w:val="left"/>
      <w:pPr>
        <w:tabs>
          <w:tab w:val="num" w:pos="1222"/>
        </w:tabs>
        <w:ind w:left="1222" w:hanging="360"/>
      </w:pPr>
      <w:rPr>
        <w:rFonts w:ascii="OpenSymbol" w:hAnsi="OpenSymbol" w:cs="Courier New"/>
      </w:rPr>
    </w:lvl>
    <w:lvl w:ilvl="3">
      <w:start w:val="1"/>
      <w:numFmt w:val="bullet"/>
      <w:lvlText w:val=""/>
      <w:lvlJc w:val="left"/>
      <w:pPr>
        <w:tabs>
          <w:tab w:val="num" w:pos="1582"/>
        </w:tabs>
        <w:ind w:left="1582" w:hanging="360"/>
      </w:pPr>
      <w:rPr>
        <w:rFonts w:ascii="Symbol" w:hAnsi="Symbol" w:cs="Symbol"/>
      </w:rPr>
    </w:lvl>
    <w:lvl w:ilvl="4">
      <w:start w:val="1"/>
      <w:numFmt w:val="bullet"/>
      <w:lvlText w:val="◦"/>
      <w:lvlJc w:val="left"/>
      <w:pPr>
        <w:tabs>
          <w:tab w:val="num" w:pos="1942"/>
        </w:tabs>
        <w:ind w:left="1942" w:hanging="360"/>
      </w:pPr>
      <w:rPr>
        <w:rFonts w:ascii="OpenSymbol" w:hAnsi="OpenSymbol" w:cs="Courier New"/>
      </w:rPr>
    </w:lvl>
    <w:lvl w:ilvl="5">
      <w:start w:val="1"/>
      <w:numFmt w:val="bullet"/>
      <w:lvlText w:val="▪"/>
      <w:lvlJc w:val="left"/>
      <w:pPr>
        <w:tabs>
          <w:tab w:val="num" w:pos="2302"/>
        </w:tabs>
        <w:ind w:left="2302" w:hanging="360"/>
      </w:pPr>
      <w:rPr>
        <w:rFonts w:ascii="OpenSymbol" w:hAnsi="OpenSymbol" w:cs="Courier New"/>
      </w:rPr>
    </w:lvl>
    <w:lvl w:ilvl="6">
      <w:start w:val="1"/>
      <w:numFmt w:val="bullet"/>
      <w:lvlText w:val=""/>
      <w:lvlJc w:val="left"/>
      <w:pPr>
        <w:tabs>
          <w:tab w:val="num" w:pos="2662"/>
        </w:tabs>
        <w:ind w:left="2662" w:hanging="360"/>
      </w:pPr>
      <w:rPr>
        <w:rFonts w:ascii="Symbol" w:hAnsi="Symbol" w:cs="Symbol"/>
      </w:rPr>
    </w:lvl>
    <w:lvl w:ilvl="7">
      <w:start w:val="1"/>
      <w:numFmt w:val="bullet"/>
      <w:lvlText w:val="◦"/>
      <w:lvlJc w:val="left"/>
      <w:pPr>
        <w:tabs>
          <w:tab w:val="num" w:pos="3022"/>
        </w:tabs>
        <w:ind w:left="3022" w:hanging="360"/>
      </w:pPr>
      <w:rPr>
        <w:rFonts w:ascii="OpenSymbol" w:hAnsi="OpenSymbol" w:cs="Courier New"/>
      </w:rPr>
    </w:lvl>
    <w:lvl w:ilvl="8">
      <w:start w:val="1"/>
      <w:numFmt w:val="bullet"/>
      <w:lvlText w:val="▪"/>
      <w:lvlJc w:val="left"/>
      <w:pPr>
        <w:tabs>
          <w:tab w:val="num" w:pos="3382"/>
        </w:tabs>
        <w:ind w:left="3382" w:hanging="360"/>
      </w:pPr>
      <w:rPr>
        <w:rFonts w:ascii="OpenSymbol" w:hAnsi="OpenSymbol" w:cs="Courier New"/>
      </w:rPr>
    </w:lvl>
  </w:abstractNum>
  <w:abstractNum w:abstractNumId="8">
    <w:nsid w:val="00000020"/>
    <w:multiLevelType w:val="multilevel"/>
    <w:tmpl w:val="00000020"/>
    <w:name w:val="WW8Num3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26"/>
    <w:multiLevelType w:val="multilevel"/>
    <w:tmpl w:val="00000026"/>
    <w:name w:val="WW8Num58"/>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2A"/>
    <w:multiLevelType w:val="singleLevel"/>
    <w:tmpl w:val="0000002A"/>
    <w:name w:val="WW8Num64"/>
    <w:lvl w:ilvl="0">
      <w:start w:val="1"/>
      <w:numFmt w:val="bullet"/>
      <w:lvlText w:val=""/>
      <w:lvlJc w:val="left"/>
      <w:pPr>
        <w:tabs>
          <w:tab w:val="num" w:pos="720"/>
        </w:tabs>
        <w:ind w:left="720" w:hanging="360"/>
      </w:pPr>
      <w:rPr>
        <w:rFonts w:ascii="Symbol" w:hAnsi="Symbol" w:cs="Wingdings"/>
      </w:rPr>
    </w:lvl>
  </w:abstractNum>
  <w:abstractNum w:abstractNumId="11">
    <w:nsid w:val="0000002C"/>
    <w:multiLevelType w:val="singleLevel"/>
    <w:tmpl w:val="0000002C"/>
    <w:name w:val="WW8Num66"/>
    <w:lvl w:ilvl="0">
      <w:start w:val="1"/>
      <w:numFmt w:val="bullet"/>
      <w:lvlText w:val=""/>
      <w:lvlJc w:val="left"/>
      <w:pPr>
        <w:tabs>
          <w:tab w:val="num" w:pos="1429"/>
        </w:tabs>
        <w:ind w:left="1429" w:hanging="360"/>
      </w:pPr>
      <w:rPr>
        <w:rFonts w:ascii="Symbol" w:hAnsi="Symbol" w:cs="Symbol"/>
        <w:sz w:val="20"/>
      </w:rPr>
    </w:lvl>
  </w:abstractNum>
  <w:abstractNum w:abstractNumId="12">
    <w:nsid w:val="0000002D"/>
    <w:multiLevelType w:val="singleLevel"/>
    <w:tmpl w:val="0000002D"/>
    <w:name w:val="WW8Num67"/>
    <w:lvl w:ilvl="0">
      <w:start w:val="1"/>
      <w:numFmt w:val="bullet"/>
      <w:lvlText w:val=""/>
      <w:lvlJc w:val="left"/>
      <w:pPr>
        <w:tabs>
          <w:tab w:val="num" w:pos="1429"/>
        </w:tabs>
        <w:ind w:left="1429" w:hanging="360"/>
      </w:pPr>
      <w:rPr>
        <w:rFonts w:ascii="Symbol" w:hAnsi="Symbol"/>
      </w:rPr>
    </w:lvl>
  </w:abstractNum>
  <w:abstractNum w:abstractNumId="13">
    <w:nsid w:val="0000002E"/>
    <w:multiLevelType w:val="singleLevel"/>
    <w:tmpl w:val="0000002E"/>
    <w:name w:val="WW8Num68"/>
    <w:lvl w:ilvl="0">
      <w:start w:val="1"/>
      <w:numFmt w:val="bullet"/>
      <w:lvlText w:val=""/>
      <w:lvlJc w:val="left"/>
      <w:pPr>
        <w:tabs>
          <w:tab w:val="num" w:pos="1429"/>
        </w:tabs>
        <w:ind w:left="1429" w:hanging="360"/>
      </w:pPr>
      <w:rPr>
        <w:rFonts w:ascii="Symbol" w:hAnsi="Symbol" w:cs="Wingdings"/>
      </w:rPr>
    </w:lvl>
  </w:abstractNum>
  <w:abstractNum w:abstractNumId="14">
    <w:nsid w:val="00000030"/>
    <w:multiLevelType w:val="singleLevel"/>
    <w:tmpl w:val="00000030"/>
    <w:name w:val="WW8Num71"/>
    <w:lvl w:ilvl="0">
      <w:start w:val="1"/>
      <w:numFmt w:val="bullet"/>
      <w:lvlText w:val=""/>
      <w:lvlJc w:val="left"/>
      <w:pPr>
        <w:tabs>
          <w:tab w:val="num" w:pos="720"/>
        </w:tabs>
        <w:ind w:left="720" w:hanging="360"/>
      </w:pPr>
      <w:rPr>
        <w:rFonts w:ascii="Wingdings" w:hAnsi="Wingdings" w:cs="Wingdings"/>
      </w:rPr>
    </w:lvl>
  </w:abstractNum>
  <w:abstractNum w:abstractNumId="15">
    <w:nsid w:val="00000032"/>
    <w:multiLevelType w:val="singleLevel"/>
    <w:tmpl w:val="00000032"/>
    <w:name w:val="WW8Num73"/>
    <w:lvl w:ilvl="0">
      <w:start w:val="1"/>
      <w:numFmt w:val="bullet"/>
      <w:lvlText w:val=""/>
      <w:lvlJc w:val="left"/>
      <w:pPr>
        <w:tabs>
          <w:tab w:val="num" w:pos="1429"/>
        </w:tabs>
        <w:ind w:left="1429" w:hanging="360"/>
      </w:pPr>
      <w:rPr>
        <w:rFonts w:ascii="Symbol" w:hAnsi="Symbol"/>
      </w:rPr>
    </w:lvl>
  </w:abstractNum>
  <w:abstractNum w:abstractNumId="16">
    <w:nsid w:val="00000034"/>
    <w:multiLevelType w:val="singleLevel"/>
    <w:tmpl w:val="00000034"/>
    <w:name w:val="WW8Num75"/>
    <w:lvl w:ilvl="0">
      <w:start w:val="1"/>
      <w:numFmt w:val="bullet"/>
      <w:lvlText w:val=""/>
      <w:lvlJc w:val="left"/>
      <w:pPr>
        <w:tabs>
          <w:tab w:val="num" w:pos="1429"/>
        </w:tabs>
        <w:ind w:left="1429" w:hanging="360"/>
      </w:pPr>
      <w:rPr>
        <w:rFonts w:ascii="Symbol" w:hAnsi="Symbol" w:cs="Times New Roman"/>
      </w:rPr>
    </w:lvl>
  </w:abstractNum>
  <w:abstractNum w:abstractNumId="17">
    <w:nsid w:val="00000036"/>
    <w:multiLevelType w:val="singleLevel"/>
    <w:tmpl w:val="00000036"/>
    <w:name w:val="WW8Num77"/>
    <w:lvl w:ilvl="0">
      <w:start w:val="1"/>
      <w:numFmt w:val="bullet"/>
      <w:lvlText w:val=""/>
      <w:lvlJc w:val="left"/>
      <w:pPr>
        <w:tabs>
          <w:tab w:val="num" w:pos="1429"/>
        </w:tabs>
        <w:ind w:left="1429" w:hanging="360"/>
      </w:pPr>
      <w:rPr>
        <w:rFonts w:ascii="Symbol" w:hAnsi="Symbol" w:cs="Wingdings"/>
      </w:rPr>
    </w:lvl>
  </w:abstractNum>
  <w:abstractNum w:abstractNumId="18">
    <w:nsid w:val="00000038"/>
    <w:multiLevelType w:val="singleLevel"/>
    <w:tmpl w:val="00000038"/>
    <w:name w:val="WW8Num79"/>
    <w:lvl w:ilvl="0">
      <w:start w:val="1"/>
      <w:numFmt w:val="bullet"/>
      <w:lvlText w:val=""/>
      <w:lvlJc w:val="left"/>
      <w:pPr>
        <w:tabs>
          <w:tab w:val="num" w:pos="1429"/>
        </w:tabs>
        <w:ind w:left="1429" w:hanging="360"/>
      </w:pPr>
      <w:rPr>
        <w:rFonts w:ascii="Symbol" w:hAnsi="Symbol" w:cs="OpenSymbol"/>
      </w:rPr>
    </w:lvl>
  </w:abstractNum>
  <w:abstractNum w:abstractNumId="19">
    <w:nsid w:val="0000003A"/>
    <w:multiLevelType w:val="multilevel"/>
    <w:tmpl w:val="0000003A"/>
    <w:name w:val="WW8Num6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A72246"/>
    <w:multiLevelType w:val="hybridMultilevel"/>
    <w:tmpl w:val="0548FB04"/>
    <w:lvl w:ilvl="0" w:tplc="9C9C8594">
      <w:start w:val="1"/>
      <w:numFmt w:val="bullet"/>
      <w:lvlText w:val=""/>
      <w:lvlJc w:val="left"/>
      <w:pPr>
        <w:ind w:left="720" w:hanging="360"/>
      </w:pPr>
      <w:rPr>
        <w:rFonts w:ascii="Wingdings" w:hAnsi="Wingdings" w:hint="default"/>
        <w:sz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85308E2"/>
    <w:multiLevelType w:val="hybridMultilevel"/>
    <w:tmpl w:val="EC146FE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09A53A67"/>
    <w:multiLevelType w:val="hybridMultilevel"/>
    <w:tmpl w:val="63E24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E73848"/>
    <w:multiLevelType w:val="hybridMultilevel"/>
    <w:tmpl w:val="C7FC90FE"/>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4">
    <w:nsid w:val="0F7B0521"/>
    <w:multiLevelType w:val="hybridMultilevel"/>
    <w:tmpl w:val="BC9654EE"/>
    <w:lvl w:ilvl="0" w:tplc="AE4A01EE">
      <w:numFmt w:val="bullet"/>
      <w:lvlText w:val="•"/>
      <w:legacy w:legacy="1" w:legacySpace="0" w:legacyIndent="346"/>
      <w:lvlJc w:val="left"/>
      <w:pPr>
        <w:ind w:left="708" w:firstLine="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5">
    <w:nsid w:val="10387855"/>
    <w:multiLevelType w:val="multilevel"/>
    <w:tmpl w:val="206C3CB6"/>
    <w:lvl w:ilvl="0">
      <w:start w:val="1"/>
      <w:numFmt w:val="decimal"/>
      <w:lvlText w:val="%1."/>
      <w:lvlJc w:val="left"/>
      <w:pPr>
        <w:ind w:left="405" w:hanging="405"/>
      </w:pPr>
      <w:rPr>
        <w:b/>
      </w:r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17606153"/>
    <w:multiLevelType w:val="hybridMultilevel"/>
    <w:tmpl w:val="136A27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8454AC7"/>
    <w:multiLevelType w:val="hybridMultilevel"/>
    <w:tmpl w:val="FB68594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BB94130"/>
    <w:multiLevelType w:val="hybridMultilevel"/>
    <w:tmpl w:val="41B65086"/>
    <w:lvl w:ilvl="0" w:tplc="0000003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CEA03E6"/>
    <w:multiLevelType w:val="hybridMultilevel"/>
    <w:tmpl w:val="2B1EA848"/>
    <w:lvl w:ilvl="0" w:tplc="0000003E">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D5B60EB"/>
    <w:multiLevelType w:val="hybridMultilevel"/>
    <w:tmpl w:val="B4D4CB7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3">
    <w:nsid w:val="20AF1799"/>
    <w:multiLevelType w:val="hybridMultilevel"/>
    <w:tmpl w:val="F6BE99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254B76CE"/>
    <w:multiLevelType w:val="hybridMultilevel"/>
    <w:tmpl w:val="3DCC43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60D0D70"/>
    <w:multiLevelType w:val="hybridMultilevel"/>
    <w:tmpl w:val="659ED30C"/>
    <w:lvl w:ilvl="0" w:tplc="0000002B">
      <w:start w:val="1"/>
      <w:numFmt w:val="bullet"/>
      <w:lvlText w:val=""/>
      <w:lvlJc w:val="left"/>
      <w:pPr>
        <w:ind w:left="1080" w:hanging="360"/>
      </w:pPr>
      <w:rPr>
        <w:rFonts w:ascii="Symbol" w:hAnsi="Symbol" w:cs="Symbol"/>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26426F11"/>
    <w:multiLevelType w:val="multilevel"/>
    <w:tmpl w:val="6616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9014AFA"/>
    <w:multiLevelType w:val="multilevel"/>
    <w:tmpl w:val="5E46137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2A5E1ED7"/>
    <w:multiLevelType w:val="hybridMultilevel"/>
    <w:tmpl w:val="C0DADCDA"/>
    <w:lvl w:ilvl="0" w:tplc="9C9C8594">
      <w:start w:val="1"/>
      <w:numFmt w:val="bullet"/>
      <w:lvlText w:val=""/>
      <w:lvlJc w:val="left"/>
      <w:pPr>
        <w:ind w:left="720" w:hanging="360"/>
      </w:pPr>
      <w:rPr>
        <w:rFonts w:ascii="Wingdings" w:hAnsi="Wingdings" w:hint="default"/>
        <w:sz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A9C51C3"/>
    <w:multiLevelType w:val="hybridMultilevel"/>
    <w:tmpl w:val="CB005D6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0">
    <w:nsid w:val="2E4716E1"/>
    <w:multiLevelType w:val="hybridMultilevel"/>
    <w:tmpl w:val="B42436A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2EBD4514"/>
    <w:multiLevelType w:val="hybridMultilevel"/>
    <w:tmpl w:val="A5CC0650"/>
    <w:lvl w:ilvl="0" w:tplc="9C9C8594">
      <w:start w:val="1"/>
      <w:numFmt w:val="bullet"/>
      <w:lvlText w:val=""/>
      <w:lvlJc w:val="left"/>
      <w:pPr>
        <w:ind w:left="720" w:hanging="360"/>
      </w:pPr>
      <w:rPr>
        <w:rFonts w:ascii="Wingdings" w:hAnsi="Wingdings" w:hint="default"/>
        <w:sz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302A7AB4"/>
    <w:multiLevelType w:val="hybridMultilevel"/>
    <w:tmpl w:val="4336BFC4"/>
    <w:lvl w:ilvl="0" w:tplc="9C9C8594">
      <w:start w:val="1"/>
      <w:numFmt w:val="bullet"/>
      <w:lvlText w:val=""/>
      <w:lvlJc w:val="left"/>
      <w:pPr>
        <w:ind w:left="1211" w:hanging="360"/>
      </w:pPr>
      <w:rPr>
        <w:rFonts w:ascii="Wingdings" w:hAnsi="Wingdings" w:hint="default"/>
        <w:sz w:val="16"/>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43">
    <w:nsid w:val="30376286"/>
    <w:multiLevelType w:val="hybridMultilevel"/>
    <w:tmpl w:val="05FCE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1EE3B8F"/>
    <w:multiLevelType w:val="hybridMultilevel"/>
    <w:tmpl w:val="3472812A"/>
    <w:lvl w:ilvl="0" w:tplc="9486832E">
      <w:start w:val="1"/>
      <w:numFmt w:val="bullet"/>
      <w:lvlText w:val="•"/>
      <w:lvlJc w:val="left"/>
      <w:pPr>
        <w:tabs>
          <w:tab w:val="num" w:pos="360"/>
        </w:tabs>
        <w:ind w:left="360" w:hanging="360"/>
      </w:pPr>
      <w:rPr>
        <w:rFonts w:ascii="Times New Roman" w:hAnsi="Times New Roman" w:cs="Times New Roman" w:hint="default"/>
      </w:rPr>
    </w:lvl>
    <w:lvl w:ilvl="1" w:tplc="EEB43664">
      <w:start w:val="1"/>
      <w:numFmt w:val="bullet"/>
      <w:lvlText w:val="•"/>
      <w:lvlJc w:val="left"/>
      <w:pPr>
        <w:tabs>
          <w:tab w:val="num" w:pos="1080"/>
        </w:tabs>
        <w:ind w:left="1080" w:hanging="360"/>
      </w:pPr>
      <w:rPr>
        <w:rFonts w:ascii="Times New Roman" w:hAnsi="Times New Roman" w:cs="Times New Roman" w:hint="default"/>
      </w:rPr>
    </w:lvl>
    <w:lvl w:ilvl="2" w:tplc="0F66FE8A">
      <w:start w:val="1"/>
      <w:numFmt w:val="bullet"/>
      <w:lvlText w:val="•"/>
      <w:lvlJc w:val="left"/>
      <w:pPr>
        <w:tabs>
          <w:tab w:val="num" w:pos="1800"/>
        </w:tabs>
        <w:ind w:left="1800" w:hanging="360"/>
      </w:pPr>
      <w:rPr>
        <w:rFonts w:ascii="Times New Roman" w:hAnsi="Times New Roman" w:cs="Times New Roman" w:hint="default"/>
      </w:rPr>
    </w:lvl>
    <w:lvl w:ilvl="3" w:tplc="8EE2E55A">
      <w:start w:val="1"/>
      <w:numFmt w:val="bullet"/>
      <w:lvlText w:val="•"/>
      <w:lvlJc w:val="left"/>
      <w:pPr>
        <w:tabs>
          <w:tab w:val="num" w:pos="2520"/>
        </w:tabs>
        <w:ind w:left="2520" w:hanging="360"/>
      </w:pPr>
      <w:rPr>
        <w:rFonts w:ascii="Times New Roman" w:hAnsi="Times New Roman" w:cs="Times New Roman" w:hint="default"/>
      </w:rPr>
    </w:lvl>
    <w:lvl w:ilvl="4" w:tplc="598A9590">
      <w:start w:val="1"/>
      <w:numFmt w:val="bullet"/>
      <w:lvlText w:val="•"/>
      <w:lvlJc w:val="left"/>
      <w:pPr>
        <w:tabs>
          <w:tab w:val="num" w:pos="3240"/>
        </w:tabs>
        <w:ind w:left="3240" w:hanging="360"/>
      </w:pPr>
      <w:rPr>
        <w:rFonts w:ascii="Times New Roman" w:hAnsi="Times New Roman" w:cs="Times New Roman" w:hint="default"/>
      </w:rPr>
    </w:lvl>
    <w:lvl w:ilvl="5" w:tplc="59882BA6">
      <w:start w:val="1"/>
      <w:numFmt w:val="bullet"/>
      <w:lvlText w:val="•"/>
      <w:lvlJc w:val="left"/>
      <w:pPr>
        <w:tabs>
          <w:tab w:val="num" w:pos="3960"/>
        </w:tabs>
        <w:ind w:left="3960" w:hanging="360"/>
      </w:pPr>
      <w:rPr>
        <w:rFonts w:ascii="Times New Roman" w:hAnsi="Times New Roman" w:cs="Times New Roman" w:hint="default"/>
      </w:rPr>
    </w:lvl>
    <w:lvl w:ilvl="6" w:tplc="D51E94FC">
      <w:start w:val="1"/>
      <w:numFmt w:val="bullet"/>
      <w:lvlText w:val="•"/>
      <w:lvlJc w:val="left"/>
      <w:pPr>
        <w:tabs>
          <w:tab w:val="num" w:pos="4680"/>
        </w:tabs>
        <w:ind w:left="4680" w:hanging="360"/>
      </w:pPr>
      <w:rPr>
        <w:rFonts w:ascii="Times New Roman" w:hAnsi="Times New Roman" w:cs="Times New Roman" w:hint="default"/>
      </w:rPr>
    </w:lvl>
    <w:lvl w:ilvl="7" w:tplc="FC423608">
      <w:start w:val="1"/>
      <w:numFmt w:val="bullet"/>
      <w:lvlText w:val="•"/>
      <w:lvlJc w:val="left"/>
      <w:pPr>
        <w:tabs>
          <w:tab w:val="num" w:pos="5400"/>
        </w:tabs>
        <w:ind w:left="5400" w:hanging="360"/>
      </w:pPr>
      <w:rPr>
        <w:rFonts w:ascii="Times New Roman" w:hAnsi="Times New Roman" w:cs="Times New Roman" w:hint="default"/>
      </w:rPr>
    </w:lvl>
    <w:lvl w:ilvl="8" w:tplc="49FCB1CC">
      <w:start w:val="1"/>
      <w:numFmt w:val="bullet"/>
      <w:lvlText w:val="•"/>
      <w:lvlJc w:val="left"/>
      <w:pPr>
        <w:tabs>
          <w:tab w:val="num" w:pos="6120"/>
        </w:tabs>
        <w:ind w:left="6120" w:hanging="360"/>
      </w:pPr>
      <w:rPr>
        <w:rFonts w:ascii="Times New Roman" w:hAnsi="Times New Roman" w:cs="Times New Roman" w:hint="default"/>
      </w:rPr>
    </w:lvl>
  </w:abstractNum>
  <w:abstractNum w:abstractNumId="45">
    <w:nsid w:val="338B20C9"/>
    <w:multiLevelType w:val="hybridMultilevel"/>
    <w:tmpl w:val="FBB4C36A"/>
    <w:lvl w:ilvl="0" w:tplc="0000003E">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45F66A9"/>
    <w:multiLevelType w:val="hybridMultilevel"/>
    <w:tmpl w:val="016AC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51A656C"/>
    <w:multiLevelType w:val="hybridMultilevel"/>
    <w:tmpl w:val="6B2ABE66"/>
    <w:lvl w:ilvl="0" w:tplc="9C9C8594">
      <w:start w:val="1"/>
      <w:numFmt w:val="bullet"/>
      <w:lvlText w:val=""/>
      <w:lvlJc w:val="left"/>
      <w:pPr>
        <w:ind w:left="720" w:hanging="360"/>
      </w:pPr>
      <w:rPr>
        <w:rFonts w:ascii="Wingdings" w:hAnsi="Wingdings" w:hint="default"/>
        <w:sz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354C67BC"/>
    <w:multiLevelType w:val="hybridMultilevel"/>
    <w:tmpl w:val="E8C092F6"/>
    <w:lvl w:ilvl="0" w:tplc="9C9C8594">
      <w:start w:val="1"/>
      <w:numFmt w:val="bullet"/>
      <w:lvlText w:val=""/>
      <w:lvlJc w:val="left"/>
      <w:pPr>
        <w:ind w:left="720" w:hanging="360"/>
      </w:pPr>
      <w:rPr>
        <w:rFonts w:ascii="Wingdings" w:hAnsi="Wingdings" w:hint="default"/>
        <w:sz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362F70B4"/>
    <w:multiLevelType w:val="hybridMultilevel"/>
    <w:tmpl w:val="0BA8911E"/>
    <w:lvl w:ilvl="0" w:tplc="AE4A01EE">
      <w:numFmt w:val="bullet"/>
      <w:lvlText w:val="•"/>
      <w:legacy w:legacy="1" w:legacySpace="0" w:legacyIndent="346"/>
      <w:lvlJc w:val="left"/>
      <w:pPr>
        <w:ind w:left="1200" w:firstLine="0"/>
      </w:pPr>
      <w:rPr>
        <w:rFonts w:ascii="Times New Roman" w:hAnsi="Times New Roman" w:cs="Times New Roman"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hint="default"/>
      </w:rPr>
    </w:lvl>
  </w:abstractNum>
  <w:abstractNum w:abstractNumId="50">
    <w:nsid w:val="37F62587"/>
    <w:multiLevelType w:val="hybridMultilevel"/>
    <w:tmpl w:val="D6BA50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8026C9F"/>
    <w:multiLevelType w:val="hybridMultilevel"/>
    <w:tmpl w:val="C2A27C00"/>
    <w:lvl w:ilvl="0" w:tplc="948683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844756"/>
    <w:multiLevelType w:val="hybridMultilevel"/>
    <w:tmpl w:val="088E881E"/>
    <w:lvl w:ilvl="0" w:tplc="0000002B">
      <w:start w:val="1"/>
      <w:numFmt w:val="bullet"/>
      <w:lvlText w:val=""/>
      <w:lvlJc w:val="left"/>
      <w:pPr>
        <w:ind w:left="644" w:hanging="360"/>
      </w:pPr>
      <w:rPr>
        <w:rFonts w:ascii="Symbol" w:hAnsi="Symbol" w:cs="Symbol"/>
        <w:sz w:val="2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3">
    <w:nsid w:val="39AF40CD"/>
    <w:multiLevelType w:val="hybridMultilevel"/>
    <w:tmpl w:val="95D0DD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B18354A"/>
    <w:multiLevelType w:val="hybridMultilevel"/>
    <w:tmpl w:val="110EBB4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5">
    <w:nsid w:val="3B1977A2"/>
    <w:multiLevelType w:val="hybridMultilevel"/>
    <w:tmpl w:val="C3E0EC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C7E603C"/>
    <w:multiLevelType w:val="hybridMultilevel"/>
    <w:tmpl w:val="3E44099A"/>
    <w:lvl w:ilvl="0" w:tplc="0000002B">
      <w:start w:val="1"/>
      <w:numFmt w:val="bullet"/>
      <w:lvlText w:val=""/>
      <w:lvlJc w:val="left"/>
      <w:pPr>
        <w:ind w:left="644" w:hanging="360"/>
      </w:pPr>
      <w:rPr>
        <w:rFonts w:ascii="Symbol" w:hAnsi="Symbol" w:cs="Symbol"/>
        <w:sz w:val="2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7">
    <w:nsid w:val="3D6F1444"/>
    <w:multiLevelType w:val="hybridMultilevel"/>
    <w:tmpl w:val="689EE32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3E9813AE"/>
    <w:multiLevelType w:val="hybridMultilevel"/>
    <w:tmpl w:val="3FF64E46"/>
    <w:lvl w:ilvl="0" w:tplc="9C9C8594">
      <w:start w:val="1"/>
      <w:numFmt w:val="bullet"/>
      <w:lvlText w:val=""/>
      <w:lvlJc w:val="left"/>
      <w:pPr>
        <w:ind w:left="1211" w:hanging="360"/>
      </w:pPr>
      <w:rPr>
        <w:rFonts w:ascii="Wingdings" w:hAnsi="Wingdings" w:hint="default"/>
        <w:sz w:val="16"/>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59">
    <w:nsid w:val="42921EAA"/>
    <w:multiLevelType w:val="hybridMultilevel"/>
    <w:tmpl w:val="302E9E88"/>
    <w:lvl w:ilvl="0" w:tplc="0000003E">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1">
    <w:nsid w:val="456F72D1"/>
    <w:multiLevelType w:val="hybridMultilevel"/>
    <w:tmpl w:val="3E2A6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479729CD"/>
    <w:multiLevelType w:val="hybridMultilevel"/>
    <w:tmpl w:val="BD2CBCD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63">
    <w:nsid w:val="484B30E5"/>
    <w:multiLevelType w:val="hybridMultilevel"/>
    <w:tmpl w:val="9D7626D6"/>
    <w:lvl w:ilvl="0" w:tplc="67EEB4C2">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494D5D43"/>
    <w:multiLevelType w:val="hybridMultilevel"/>
    <w:tmpl w:val="2AD81D8E"/>
    <w:lvl w:ilvl="0" w:tplc="12C8CEC6">
      <w:start w:val="1"/>
      <w:numFmt w:val="decimal"/>
      <w:lvlText w:val="%1."/>
      <w:lvlJc w:val="left"/>
      <w:pPr>
        <w:ind w:left="1069" w:hanging="360"/>
      </w:pPr>
      <w:rPr>
        <w:rFonts w:eastAsia="SimSu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5">
    <w:nsid w:val="4AFB54AD"/>
    <w:multiLevelType w:val="hybridMultilevel"/>
    <w:tmpl w:val="E73CA90A"/>
    <w:lvl w:ilvl="0" w:tplc="83E68476">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4EE44FF7"/>
    <w:multiLevelType w:val="hybridMultilevel"/>
    <w:tmpl w:val="136ECCD2"/>
    <w:lvl w:ilvl="0" w:tplc="AE4A01EE">
      <w:numFmt w:val="bullet"/>
      <w:lvlText w:val="•"/>
      <w:legacy w:legacy="1" w:legacySpace="0" w:legacyIndent="346"/>
      <w:lvlJc w:val="left"/>
      <w:pPr>
        <w:ind w:left="708" w:firstLine="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7">
    <w:nsid w:val="52C401D3"/>
    <w:multiLevelType w:val="hybridMultilevel"/>
    <w:tmpl w:val="18A6F98C"/>
    <w:lvl w:ilvl="0" w:tplc="B9CEB5C0">
      <w:start w:val="5"/>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bullet"/>
      <w:lvlText w:val="o"/>
      <w:lvlJc w:val="left"/>
      <w:pPr>
        <w:tabs>
          <w:tab w:val="num" w:pos="1260"/>
        </w:tabs>
        <w:ind w:left="1260" w:hanging="360"/>
      </w:pPr>
      <w:rPr>
        <w:rFonts w:ascii="Courier New" w:hAnsi="Courier New" w:cs="Times New Roman"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Times New Roman"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Times New Roman"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68">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9">
    <w:nsid w:val="55B12C63"/>
    <w:multiLevelType w:val="hybridMultilevel"/>
    <w:tmpl w:val="6144E5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1">
    <w:nsid w:val="5A360D34"/>
    <w:multiLevelType w:val="hybridMultilevel"/>
    <w:tmpl w:val="72AC8E9E"/>
    <w:lvl w:ilvl="0" w:tplc="9C9C8594">
      <w:start w:val="1"/>
      <w:numFmt w:val="bullet"/>
      <w:lvlText w:val=""/>
      <w:lvlJc w:val="left"/>
      <w:pPr>
        <w:ind w:left="1353" w:hanging="360"/>
      </w:pPr>
      <w:rPr>
        <w:rFonts w:ascii="Wingdings" w:hAnsi="Wingdings" w:hint="default"/>
        <w:sz w:val="16"/>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72">
    <w:nsid w:val="5BB90F0A"/>
    <w:multiLevelType w:val="multilevel"/>
    <w:tmpl w:val="355EB928"/>
    <w:lvl w:ilvl="0">
      <w:start w:val="2"/>
      <w:numFmt w:val="decimal"/>
      <w:lvlText w:val="%1"/>
      <w:lvlJc w:val="left"/>
      <w:pPr>
        <w:ind w:left="375" w:hanging="375"/>
      </w:pPr>
      <w:rPr>
        <w:rFonts w:eastAsia="+mn-ea" w:hint="default"/>
      </w:rPr>
    </w:lvl>
    <w:lvl w:ilvl="1">
      <w:start w:val="8"/>
      <w:numFmt w:val="decimal"/>
      <w:lvlText w:val="%1.%2"/>
      <w:lvlJc w:val="left"/>
      <w:pPr>
        <w:ind w:left="1140" w:hanging="375"/>
      </w:pPr>
      <w:rPr>
        <w:rFonts w:eastAsia="+mn-ea" w:hint="default"/>
      </w:rPr>
    </w:lvl>
    <w:lvl w:ilvl="2">
      <w:start w:val="1"/>
      <w:numFmt w:val="decimal"/>
      <w:lvlText w:val="%1.%2.%3"/>
      <w:lvlJc w:val="left"/>
      <w:pPr>
        <w:ind w:left="2250" w:hanging="720"/>
      </w:pPr>
      <w:rPr>
        <w:rFonts w:eastAsia="+mn-ea" w:hint="default"/>
      </w:rPr>
    </w:lvl>
    <w:lvl w:ilvl="3">
      <w:start w:val="1"/>
      <w:numFmt w:val="decimal"/>
      <w:lvlText w:val="%1.%2.%3.%4"/>
      <w:lvlJc w:val="left"/>
      <w:pPr>
        <w:ind w:left="3375" w:hanging="1080"/>
      </w:pPr>
      <w:rPr>
        <w:rFonts w:eastAsia="+mn-ea" w:hint="default"/>
      </w:rPr>
    </w:lvl>
    <w:lvl w:ilvl="4">
      <w:start w:val="1"/>
      <w:numFmt w:val="decimal"/>
      <w:lvlText w:val="%1.%2.%3.%4.%5"/>
      <w:lvlJc w:val="left"/>
      <w:pPr>
        <w:ind w:left="4140" w:hanging="1080"/>
      </w:pPr>
      <w:rPr>
        <w:rFonts w:eastAsia="+mn-ea" w:hint="default"/>
      </w:rPr>
    </w:lvl>
    <w:lvl w:ilvl="5">
      <w:start w:val="1"/>
      <w:numFmt w:val="decimal"/>
      <w:lvlText w:val="%1.%2.%3.%4.%5.%6"/>
      <w:lvlJc w:val="left"/>
      <w:pPr>
        <w:ind w:left="5265" w:hanging="1440"/>
      </w:pPr>
      <w:rPr>
        <w:rFonts w:eastAsia="+mn-ea" w:hint="default"/>
      </w:rPr>
    </w:lvl>
    <w:lvl w:ilvl="6">
      <w:start w:val="1"/>
      <w:numFmt w:val="decimal"/>
      <w:lvlText w:val="%1.%2.%3.%4.%5.%6.%7"/>
      <w:lvlJc w:val="left"/>
      <w:pPr>
        <w:ind w:left="6030" w:hanging="1440"/>
      </w:pPr>
      <w:rPr>
        <w:rFonts w:eastAsia="+mn-ea" w:hint="default"/>
      </w:rPr>
    </w:lvl>
    <w:lvl w:ilvl="7">
      <w:start w:val="1"/>
      <w:numFmt w:val="decimal"/>
      <w:lvlText w:val="%1.%2.%3.%4.%5.%6.%7.%8"/>
      <w:lvlJc w:val="left"/>
      <w:pPr>
        <w:ind w:left="7155" w:hanging="1800"/>
      </w:pPr>
      <w:rPr>
        <w:rFonts w:eastAsia="+mn-ea" w:hint="default"/>
      </w:rPr>
    </w:lvl>
    <w:lvl w:ilvl="8">
      <w:start w:val="1"/>
      <w:numFmt w:val="decimal"/>
      <w:lvlText w:val="%1.%2.%3.%4.%5.%6.%7.%8.%9"/>
      <w:lvlJc w:val="left"/>
      <w:pPr>
        <w:ind w:left="8280" w:hanging="2160"/>
      </w:pPr>
      <w:rPr>
        <w:rFonts w:eastAsia="+mn-ea" w:hint="default"/>
      </w:rPr>
    </w:lvl>
  </w:abstractNum>
  <w:abstractNum w:abstractNumId="73">
    <w:nsid w:val="5D4611C3"/>
    <w:multiLevelType w:val="hybridMultilevel"/>
    <w:tmpl w:val="4830BDB6"/>
    <w:lvl w:ilvl="0" w:tplc="9C9C8594">
      <w:start w:val="1"/>
      <w:numFmt w:val="bullet"/>
      <w:lvlText w:val=""/>
      <w:lvlJc w:val="left"/>
      <w:pPr>
        <w:tabs>
          <w:tab w:val="num" w:pos="720"/>
        </w:tabs>
        <w:ind w:left="720" w:hanging="360"/>
      </w:pPr>
      <w:rPr>
        <w:rFonts w:ascii="Wingdings" w:hAnsi="Wingdings" w:hint="default"/>
        <w:sz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5DFE2CF8"/>
    <w:multiLevelType w:val="hybridMultilevel"/>
    <w:tmpl w:val="BE7C4B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602E0874"/>
    <w:multiLevelType w:val="hybridMultilevel"/>
    <w:tmpl w:val="DC844142"/>
    <w:lvl w:ilvl="0" w:tplc="AE4A01EE">
      <w:numFmt w:val="bullet"/>
      <w:lvlText w:val="•"/>
      <w:legacy w:legacy="1" w:legacySpace="0" w:legacyIndent="346"/>
      <w:lvlJc w:val="left"/>
      <w:pPr>
        <w:ind w:left="708" w:firstLine="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6">
    <w:nsid w:val="657921DD"/>
    <w:multiLevelType w:val="multilevel"/>
    <w:tmpl w:val="B3A68AF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66EA6707"/>
    <w:multiLevelType w:val="hybridMultilevel"/>
    <w:tmpl w:val="91A867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77E0817"/>
    <w:multiLevelType w:val="hybridMultilevel"/>
    <w:tmpl w:val="F39AECA0"/>
    <w:lvl w:ilvl="0" w:tplc="0000002B">
      <w:start w:val="1"/>
      <w:numFmt w:val="bullet"/>
      <w:lvlText w:val=""/>
      <w:lvlJc w:val="left"/>
      <w:pPr>
        <w:ind w:left="720" w:hanging="360"/>
      </w:pPr>
      <w:rPr>
        <w:rFonts w:ascii="Symbol" w:hAnsi="Symbol" w:cs="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68554F16"/>
    <w:multiLevelType w:val="hybridMultilevel"/>
    <w:tmpl w:val="7DEC521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D3D1020"/>
    <w:multiLevelType w:val="hybridMultilevel"/>
    <w:tmpl w:val="7C8A2454"/>
    <w:lvl w:ilvl="0" w:tplc="EFD8D774">
      <w:start w:val="1"/>
      <w:numFmt w:val="decimal"/>
      <w:lvlText w:val="%1)"/>
      <w:lvlJc w:val="left"/>
      <w:pPr>
        <w:ind w:left="1080" w:hanging="360"/>
      </w:pPr>
      <w:rPr>
        <w:rFonts w:ascii="Times New Roman" w:eastAsia="Calibri" w:hAnsi="Times New Roman" w:cs="Times New Roman"/>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nsid w:val="6E8003E8"/>
    <w:multiLevelType w:val="hybridMultilevel"/>
    <w:tmpl w:val="61D82F54"/>
    <w:lvl w:ilvl="0" w:tplc="AA38BB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2">
    <w:nsid w:val="71D67B59"/>
    <w:multiLevelType w:val="hybridMultilevel"/>
    <w:tmpl w:val="C1AC87A4"/>
    <w:lvl w:ilvl="0" w:tplc="04190001">
      <w:start w:val="1"/>
      <w:numFmt w:val="bullet"/>
      <w:lvlText w:val=""/>
      <w:lvlJc w:val="left"/>
      <w:pPr>
        <w:tabs>
          <w:tab w:val="num" w:pos="797"/>
        </w:tabs>
        <w:ind w:left="79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75B73BBE"/>
    <w:multiLevelType w:val="hybridMultilevel"/>
    <w:tmpl w:val="3A3A0D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7A0A3303"/>
    <w:multiLevelType w:val="hybridMultilevel"/>
    <w:tmpl w:val="73FC0E9C"/>
    <w:lvl w:ilvl="0" w:tplc="AE4A01EE">
      <w:numFmt w:val="bullet"/>
      <w:lvlText w:val="•"/>
      <w:legacy w:legacy="1" w:legacySpace="0" w:legacyIndent="346"/>
      <w:lvlJc w:val="left"/>
      <w:pPr>
        <w:ind w:left="567" w:firstLine="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5">
    <w:nsid w:val="7A9621E2"/>
    <w:multiLevelType w:val="multilevel"/>
    <w:tmpl w:val="025256E0"/>
    <w:lvl w:ilvl="0">
      <w:start w:val="2"/>
      <w:numFmt w:val="decimal"/>
      <w:lvlText w:val="%1."/>
      <w:lvlJc w:val="left"/>
      <w:pPr>
        <w:ind w:left="360" w:hanging="360"/>
      </w:pPr>
    </w:lvl>
    <w:lvl w:ilvl="1">
      <w:start w:val="1"/>
      <w:numFmt w:val="decimal"/>
      <w:lvlText w:val="%1.%2."/>
      <w:lvlJc w:val="left"/>
      <w:pPr>
        <w:ind w:left="390" w:hanging="360"/>
      </w:pPr>
    </w:lvl>
    <w:lvl w:ilvl="2">
      <w:start w:val="1"/>
      <w:numFmt w:val="decimal"/>
      <w:lvlText w:val="%1.%2.%3."/>
      <w:lvlJc w:val="left"/>
      <w:pPr>
        <w:ind w:left="780" w:hanging="720"/>
      </w:pPr>
    </w:lvl>
    <w:lvl w:ilvl="3">
      <w:start w:val="1"/>
      <w:numFmt w:val="decimal"/>
      <w:lvlText w:val="%1.%2.%3.%4."/>
      <w:lvlJc w:val="left"/>
      <w:pPr>
        <w:ind w:left="810" w:hanging="720"/>
      </w:pPr>
    </w:lvl>
    <w:lvl w:ilvl="4">
      <w:start w:val="1"/>
      <w:numFmt w:val="decimal"/>
      <w:lvlText w:val="%1.%2.%3.%4.%5."/>
      <w:lvlJc w:val="left"/>
      <w:pPr>
        <w:ind w:left="1200" w:hanging="1080"/>
      </w:pPr>
    </w:lvl>
    <w:lvl w:ilvl="5">
      <w:start w:val="1"/>
      <w:numFmt w:val="decimal"/>
      <w:lvlText w:val="%1.%2.%3.%4.%5.%6."/>
      <w:lvlJc w:val="left"/>
      <w:pPr>
        <w:ind w:left="1230" w:hanging="1080"/>
      </w:pPr>
    </w:lvl>
    <w:lvl w:ilvl="6">
      <w:start w:val="1"/>
      <w:numFmt w:val="decimal"/>
      <w:lvlText w:val="%1.%2.%3.%4.%5.%6.%7."/>
      <w:lvlJc w:val="left"/>
      <w:pPr>
        <w:ind w:left="1620" w:hanging="1440"/>
      </w:pPr>
    </w:lvl>
    <w:lvl w:ilvl="7">
      <w:start w:val="1"/>
      <w:numFmt w:val="decimal"/>
      <w:lvlText w:val="%1.%2.%3.%4.%5.%6.%7.%8."/>
      <w:lvlJc w:val="left"/>
      <w:pPr>
        <w:ind w:left="1650" w:hanging="1440"/>
      </w:pPr>
    </w:lvl>
    <w:lvl w:ilvl="8">
      <w:start w:val="1"/>
      <w:numFmt w:val="decimal"/>
      <w:lvlText w:val="%1.%2.%3.%4.%5.%6.%7.%8.%9."/>
      <w:lvlJc w:val="left"/>
      <w:pPr>
        <w:ind w:left="2040" w:hanging="1800"/>
      </w:pPr>
    </w:lvl>
  </w:abstractNum>
  <w:abstractNum w:abstractNumId="86">
    <w:nsid w:val="7CB61298"/>
    <w:multiLevelType w:val="hybridMultilevel"/>
    <w:tmpl w:val="2CC4B4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CCE329D"/>
    <w:multiLevelType w:val="hybridMultilevel"/>
    <w:tmpl w:val="FB3012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7D2B2B3C"/>
    <w:multiLevelType w:val="hybridMultilevel"/>
    <w:tmpl w:val="E936807C"/>
    <w:lvl w:ilvl="0" w:tplc="0419000F">
      <w:start w:val="1"/>
      <w:numFmt w:val="decimal"/>
      <w:lvlText w:val="%1."/>
      <w:lvlJc w:val="left"/>
      <w:pPr>
        <w:tabs>
          <w:tab w:val="num" w:pos="360"/>
        </w:tabs>
        <w:ind w:left="360" w:hanging="360"/>
      </w:pPr>
    </w:lvl>
    <w:lvl w:ilvl="1" w:tplc="79540ABC">
      <w:start w:val="1"/>
      <w:numFmt w:val="bullet"/>
      <w:lvlText w:val=""/>
      <w:lvlJc w:val="left"/>
      <w:pPr>
        <w:tabs>
          <w:tab w:val="num" w:pos="1080"/>
        </w:tabs>
        <w:ind w:left="1080" w:hanging="360"/>
      </w:pPr>
      <w:rPr>
        <w:rFonts w:ascii="Wingdings" w:hAnsi="Wingdings" w:hint="default"/>
      </w:rPr>
    </w:lvl>
    <w:lvl w:ilvl="2" w:tplc="42BC8BFC">
      <w:start w:val="1"/>
      <w:numFmt w:val="bullet"/>
      <w:lvlText w:val=""/>
      <w:lvlJc w:val="left"/>
      <w:pPr>
        <w:tabs>
          <w:tab w:val="num" w:pos="1800"/>
        </w:tabs>
        <w:ind w:left="1800" w:hanging="360"/>
      </w:pPr>
      <w:rPr>
        <w:rFonts w:ascii="Wingdings" w:hAnsi="Wingdings" w:hint="default"/>
      </w:rPr>
    </w:lvl>
    <w:lvl w:ilvl="3" w:tplc="E7EE5756">
      <w:start w:val="1"/>
      <w:numFmt w:val="bullet"/>
      <w:lvlText w:val=""/>
      <w:lvlJc w:val="left"/>
      <w:pPr>
        <w:tabs>
          <w:tab w:val="num" w:pos="2520"/>
        </w:tabs>
        <w:ind w:left="2520" w:hanging="360"/>
      </w:pPr>
      <w:rPr>
        <w:rFonts w:ascii="Wingdings" w:hAnsi="Wingdings" w:hint="default"/>
      </w:rPr>
    </w:lvl>
    <w:lvl w:ilvl="4" w:tplc="EF20221A">
      <w:start w:val="1"/>
      <w:numFmt w:val="bullet"/>
      <w:lvlText w:val=""/>
      <w:lvlJc w:val="left"/>
      <w:pPr>
        <w:tabs>
          <w:tab w:val="num" w:pos="3240"/>
        </w:tabs>
        <w:ind w:left="3240" w:hanging="360"/>
      </w:pPr>
      <w:rPr>
        <w:rFonts w:ascii="Wingdings" w:hAnsi="Wingdings" w:hint="default"/>
      </w:rPr>
    </w:lvl>
    <w:lvl w:ilvl="5" w:tplc="9AA2C6E8">
      <w:start w:val="1"/>
      <w:numFmt w:val="bullet"/>
      <w:lvlText w:val=""/>
      <w:lvlJc w:val="left"/>
      <w:pPr>
        <w:tabs>
          <w:tab w:val="num" w:pos="3960"/>
        </w:tabs>
        <w:ind w:left="3960" w:hanging="360"/>
      </w:pPr>
      <w:rPr>
        <w:rFonts w:ascii="Wingdings" w:hAnsi="Wingdings" w:hint="default"/>
      </w:rPr>
    </w:lvl>
    <w:lvl w:ilvl="6" w:tplc="28665720">
      <w:start w:val="1"/>
      <w:numFmt w:val="bullet"/>
      <w:lvlText w:val=""/>
      <w:lvlJc w:val="left"/>
      <w:pPr>
        <w:tabs>
          <w:tab w:val="num" w:pos="4680"/>
        </w:tabs>
        <w:ind w:left="4680" w:hanging="360"/>
      </w:pPr>
      <w:rPr>
        <w:rFonts w:ascii="Wingdings" w:hAnsi="Wingdings" w:hint="default"/>
      </w:rPr>
    </w:lvl>
    <w:lvl w:ilvl="7" w:tplc="FD400540">
      <w:start w:val="1"/>
      <w:numFmt w:val="bullet"/>
      <w:lvlText w:val=""/>
      <w:lvlJc w:val="left"/>
      <w:pPr>
        <w:tabs>
          <w:tab w:val="num" w:pos="5400"/>
        </w:tabs>
        <w:ind w:left="5400" w:hanging="360"/>
      </w:pPr>
      <w:rPr>
        <w:rFonts w:ascii="Wingdings" w:hAnsi="Wingdings" w:hint="default"/>
      </w:rPr>
    </w:lvl>
    <w:lvl w:ilvl="8" w:tplc="AB125DFC">
      <w:start w:val="1"/>
      <w:numFmt w:val="bullet"/>
      <w:lvlText w:val=""/>
      <w:lvlJc w:val="left"/>
      <w:pPr>
        <w:tabs>
          <w:tab w:val="num" w:pos="6120"/>
        </w:tabs>
        <w:ind w:left="6120" w:hanging="360"/>
      </w:pPr>
      <w:rPr>
        <w:rFonts w:ascii="Wingdings" w:hAnsi="Wingdings" w:hint="default"/>
      </w:rPr>
    </w:lvl>
  </w:abstractNum>
  <w:abstractNum w:abstractNumId="89">
    <w:nsid w:val="7D3940D4"/>
    <w:multiLevelType w:val="hybridMultilevel"/>
    <w:tmpl w:val="80C46036"/>
    <w:lvl w:ilvl="0" w:tplc="AE4A01EE">
      <w:numFmt w:val="bullet"/>
      <w:lvlText w:val="•"/>
      <w:legacy w:legacy="1" w:legacySpace="0" w:legacyIndent="346"/>
      <w:lvlJc w:val="left"/>
      <w:pPr>
        <w:ind w:left="1200" w:firstLine="0"/>
      </w:pPr>
      <w:rPr>
        <w:rFonts w:ascii="Times New Roman" w:hAnsi="Times New Roman" w:cs="Times New Roman"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hint="default"/>
      </w:rPr>
    </w:lvl>
  </w:abstractNum>
  <w:num w:numId="1">
    <w:abstractNumId w:val="88"/>
    <w:lvlOverride w:ilvl="0">
      <w:startOverride w:val="1"/>
    </w:lvlOverride>
    <w:lvlOverride w:ilvl="1"/>
    <w:lvlOverride w:ilvl="2"/>
    <w:lvlOverride w:ilvl="3"/>
    <w:lvlOverride w:ilvl="4"/>
    <w:lvlOverride w:ilvl="5"/>
    <w:lvlOverride w:ilvl="6"/>
    <w:lvlOverride w:ilvl="7"/>
    <w:lvlOverride w:ilvl="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59"/>
  </w:num>
  <w:num w:numId="8">
    <w:abstractNumId w:val="45"/>
  </w:num>
  <w:num w:numId="9">
    <w:abstractNumId w:val="31"/>
  </w:num>
  <w:num w:numId="10">
    <w:abstractNumId w:val="67"/>
  </w:num>
  <w:num w:numId="11">
    <w:abstractNumId w:val="49"/>
  </w:num>
  <w:num w:numId="12">
    <w:abstractNumId w:val="89"/>
  </w:num>
  <w:num w:numId="1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41"/>
  </w:num>
  <w:num w:numId="16">
    <w:abstractNumId w:val="47"/>
  </w:num>
  <w:num w:numId="17">
    <w:abstractNumId w:val="20"/>
  </w:num>
  <w:num w:numId="18">
    <w:abstractNumId w:val="58"/>
  </w:num>
  <w:num w:numId="19">
    <w:abstractNumId w:val="42"/>
  </w:num>
  <w:num w:numId="20">
    <w:abstractNumId w:val="38"/>
  </w:num>
  <w:num w:numId="21">
    <w:abstractNumId w:val="71"/>
  </w:num>
  <w:num w:numId="22">
    <w:abstractNumId w:val="61"/>
  </w:num>
  <w:num w:numId="23">
    <w:abstractNumId w:val="23"/>
  </w:num>
  <w:num w:numId="24">
    <w:abstractNumId w:val="54"/>
  </w:num>
  <w:num w:numId="2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1"/>
  </w:num>
  <w:num w:numId="28">
    <w:abstractNumId w:val="28"/>
  </w:num>
  <w:num w:numId="29">
    <w:abstractNumId w:val="39"/>
  </w:num>
  <w:num w:numId="30">
    <w:abstractNumId w:val="63"/>
    <w:lvlOverride w:ilvl="0">
      <w:startOverride w:val="1"/>
    </w:lvlOverride>
    <w:lvlOverride w:ilvl="1"/>
    <w:lvlOverride w:ilvl="2"/>
    <w:lvlOverride w:ilvl="3"/>
    <w:lvlOverride w:ilvl="4"/>
    <w:lvlOverride w:ilvl="5"/>
    <w:lvlOverride w:ilvl="6"/>
    <w:lvlOverride w:ilvl="7"/>
    <w:lvlOverride w:ilvl="8"/>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lvlOverride w:ilvl="0">
      <w:startOverride w:val="1"/>
    </w:lvlOverride>
    <w:lvlOverride w:ilvl="1"/>
    <w:lvlOverride w:ilvl="2"/>
    <w:lvlOverride w:ilvl="3"/>
    <w:lvlOverride w:ilvl="4"/>
    <w:lvlOverride w:ilvl="5"/>
    <w:lvlOverride w:ilvl="6"/>
    <w:lvlOverride w:ilvl="7"/>
    <w:lvlOverride w:ilvl="8"/>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76"/>
  </w:num>
  <w:num w:numId="36">
    <w:abstractNumId w:val="1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6"/>
  </w:num>
  <w:num w:numId="42">
    <w:abstractNumId w:val="17"/>
  </w:num>
  <w:num w:numId="43">
    <w:abstractNumId w:val="13"/>
  </w:num>
  <w:num w:numId="44">
    <w:abstractNumId w:val="12"/>
  </w:num>
  <w:num w:numId="45">
    <w:abstractNumId w:val="18"/>
  </w:num>
  <w:num w:numId="46">
    <w:abstractNumId w:val="10"/>
  </w:num>
  <w:num w:numId="47">
    <w:abstractNumId w:val="55"/>
  </w:num>
  <w:num w:numId="48">
    <w:abstractNumId w:val="43"/>
  </w:num>
  <w:num w:numId="4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num>
  <w:num w:numId="51">
    <w:abstractNumId w:val="70"/>
  </w:num>
  <w:num w:numId="52">
    <w:abstractNumId w:val="26"/>
  </w:num>
  <w:num w:numId="53">
    <w:abstractNumId w:val="68"/>
  </w:num>
  <w:num w:numId="54">
    <w:abstractNumId w:val="27"/>
  </w:num>
  <w:num w:numId="55">
    <w:abstractNumId w:val="84"/>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num>
  <w:num w:numId="58">
    <w:abstractNumId w:val="75"/>
  </w:num>
  <w:num w:numId="59">
    <w:abstractNumId w:val="24"/>
  </w:num>
  <w:num w:numId="60">
    <w:abstractNumId w:val="0"/>
  </w:num>
  <w:num w:numId="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num>
  <w:num w:numId="72">
    <w:abstractNumId w:val="36"/>
  </w:num>
  <w:num w:numId="73">
    <w:abstractNumId w:val="33"/>
  </w:num>
  <w:num w:numId="74">
    <w:abstractNumId w:val="22"/>
  </w:num>
  <w:num w:numId="75">
    <w:abstractNumId w:val="46"/>
  </w:num>
  <w:num w:numId="76">
    <w:abstractNumId w:val="57"/>
  </w:num>
  <w:num w:numId="77">
    <w:abstractNumId w:val="52"/>
  </w:num>
  <w:num w:numId="78">
    <w:abstractNumId w:val="56"/>
  </w:num>
  <w:num w:numId="79">
    <w:abstractNumId w:val="78"/>
  </w:num>
  <w:num w:numId="80">
    <w:abstractNumId w:val="72"/>
  </w:num>
  <w:num w:numId="81">
    <w:abstractNumId w:val="37"/>
  </w:num>
  <w:num w:numId="82">
    <w:abstractNumId w:val="3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0A"/>
    <w:rsid w:val="00016A25"/>
    <w:rsid w:val="00053BAE"/>
    <w:rsid w:val="00055829"/>
    <w:rsid w:val="00057521"/>
    <w:rsid w:val="0008637A"/>
    <w:rsid w:val="00091365"/>
    <w:rsid w:val="00092BB6"/>
    <w:rsid w:val="000A4629"/>
    <w:rsid w:val="000D2279"/>
    <w:rsid w:val="00106912"/>
    <w:rsid w:val="00155D07"/>
    <w:rsid w:val="001970B2"/>
    <w:rsid w:val="001A3195"/>
    <w:rsid w:val="001A6433"/>
    <w:rsid w:val="001C2AA6"/>
    <w:rsid w:val="001C6554"/>
    <w:rsid w:val="001E1D25"/>
    <w:rsid w:val="001F7181"/>
    <w:rsid w:val="001F7A3B"/>
    <w:rsid w:val="002052D3"/>
    <w:rsid w:val="00227F0E"/>
    <w:rsid w:val="00274917"/>
    <w:rsid w:val="002928DE"/>
    <w:rsid w:val="002B107A"/>
    <w:rsid w:val="002E515D"/>
    <w:rsid w:val="002E6BCB"/>
    <w:rsid w:val="002F5E6F"/>
    <w:rsid w:val="0035242F"/>
    <w:rsid w:val="003604FE"/>
    <w:rsid w:val="003733F6"/>
    <w:rsid w:val="003803FC"/>
    <w:rsid w:val="003B2758"/>
    <w:rsid w:val="003C2D51"/>
    <w:rsid w:val="00402F6E"/>
    <w:rsid w:val="004031B1"/>
    <w:rsid w:val="00430343"/>
    <w:rsid w:val="0045555A"/>
    <w:rsid w:val="0045610D"/>
    <w:rsid w:val="00487B34"/>
    <w:rsid w:val="00493500"/>
    <w:rsid w:val="004A48C4"/>
    <w:rsid w:val="004A602E"/>
    <w:rsid w:val="004D11A2"/>
    <w:rsid w:val="004F6D06"/>
    <w:rsid w:val="0053150A"/>
    <w:rsid w:val="00566956"/>
    <w:rsid w:val="005A6294"/>
    <w:rsid w:val="005B3CF9"/>
    <w:rsid w:val="005C07DB"/>
    <w:rsid w:val="005D2847"/>
    <w:rsid w:val="005F1F0B"/>
    <w:rsid w:val="00604A2D"/>
    <w:rsid w:val="006109A9"/>
    <w:rsid w:val="00691D6C"/>
    <w:rsid w:val="00732EDA"/>
    <w:rsid w:val="007435AD"/>
    <w:rsid w:val="0074445A"/>
    <w:rsid w:val="007E77D3"/>
    <w:rsid w:val="007F2FE0"/>
    <w:rsid w:val="00856C2C"/>
    <w:rsid w:val="00873BF6"/>
    <w:rsid w:val="008C0976"/>
    <w:rsid w:val="008C39BF"/>
    <w:rsid w:val="009555EF"/>
    <w:rsid w:val="00975EC2"/>
    <w:rsid w:val="00993D9D"/>
    <w:rsid w:val="009C7F37"/>
    <w:rsid w:val="009F7C4A"/>
    <w:rsid w:val="00A3348A"/>
    <w:rsid w:val="00A45F9D"/>
    <w:rsid w:val="00A50E0A"/>
    <w:rsid w:val="00A50FEB"/>
    <w:rsid w:val="00AB55CC"/>
    <w:rsid w:val="00AC3E17"/>
    <w:rsid w:val="00AF2AB1"/>
    <w:rsid w:val="00AF4A06"/>
    <w:rsid w:val="00B1444F"/>
    <w:rsid w:val="00B144FC"/>
    <w:rsid w:val="00B475C1"/>
    <w:rsid w:val="00B82D64"/>
    <w:rsid w:val="00BB258F"/>
    <w:rsid w:val="00BE2D7C"/>
    <w:rsid w:val="00C26F2A"/>
    <w:rsid w:val="00C3190B"/>
    <w:rsid w:val="00C35141"/>
    <w:rsid w:val="00C56605"/>
    <w:rsid w:val="00C6108A"/>
    <w:rsid w:val="00C64D41"/>
    <w:rsid w:val="00CA6FA1"/>
    <w:rsid w:val="00CE460B"/>
    <w:rsid w:val="00CF1D57"/>
    <w:rsid w:val="00CF7884"/>
    <w:rsid w:val="00D00966"/>
    <w:rsid w:val="00D12253"/>
    <w:rsid w:val="00D14329"/>
    <w:rsid w:val="00D5281E"/>
    <w:rsid w:val="00D52D83"/>
    <w:rsid w:val="00DC689E"/>
    <w:rsid w:val="00DD637D"/>
    <w:rsid w:val="00DE5BCD"/>
    <w:rsid w:val="00DF3C19"/>
    <w:rsid w:val="00E253B2"/>
    <w:rsid w:val="00EB01BB"/>
    <w:rsid w:val="00EB4F9B"/>
    <w:rsid w:val="00EE3603"/>
    <w:rsid w:val="00EF2ED9"/>
    <w:rsid w:val="00EF650F"/>
    <w:rsid w:val="00F17097"/>
    <w:rsid w:val="00F43FEF"/>
    <w:rsid w:val="00F554F5"/>
    <w:rsid w:val="00F57D87"/>
    <w:rsid w:val="00F93B78"/>
    <w:rsid w:val="00FB2801"/>
    <w:rsid w:val="00FD27D3"/>
    <w:rsid w:val="00FE0CAA"/>
    <w:rsid w:val="00FE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2758"/>
    <w:pPr>
      <w:keepNext/>
      <w:numPr>
        <w:numId w:val="37"/>
      </w:numPr>
      <w:tabs>
        <w:tab w:val="left" w:pos="0"/>
      </w:tab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iPriority w:val="9"/>
    <w:semiHidden/>
    <w:unhideWhenUsed/>
    <w:qFormat/>
    <w:rsid w:val="00DD63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B2758"/>
    <w:pPr>
      <w:keepNext/>
      <w:keepLines/>
      <w:numPr>
        <w:ilvl w:val="2"/>
        <w:numId w:val="37"/>
      </w:numPr>
      <w:tabs>
        <w:tab w:val="left" w:pos="0"/>
      </w:tabs>
      <w:spacing w:before="200" w:after="0"/>
      <w:outlineLvl w:val="2"/>
    </w:pPr>
    <w:rPr>
      <w:rFonts w:ascii="Cambria" w:eastAsia="Times New Roman" w:hAnsi="Cambria" w:cs="Calibri"/>
      <w:b/>
      <w:bCs/>
      <w:color w:val="4F81BD"/>
      <w:lang w:eastAsia="ar-SA"/>
    </w:rPr>
  </w:style>
  <w:style w:type="paragraph" w:styleId="4">
    <w:name w:val="heading 4"/>
    <w:basedOn w:val="a"/>
    <w:next w:val="a"/>
    <w:link w:val="40"/>
    <w:semiHidden/>
    <w:unhideWhenUsed/>
    <w:qFormat/>
    <w:rsid w:val="003B2758"/>
    <w:pPr>
      <w:keepNext/>
      <w:numPr>
        <w:ilvl w:val="3"/>
        <w:numId w:val="37"/>
      </w:numPr>
      <w:tabs>
        <w:tab w:val="left" w:pos="0"/>
      </w:tabs>
      <w:spacing w:before="240" w:after="60" w:line="240" w:lineRule="auto"/>
      <w:outlineLvl w:val="3"/>
    </w:pPr>
    <w:rPr>
      <w:rFonts w:ascii="Times New Roman" w:eastAsia="Times New Roman" w:hAnsi="Times New Roman" w:cs="Calibri"/>
      <w:b/>
      <w:bCs/>
      <w:sz w:val="28"/>
      <w:szCs w:val="28"/>
      <w:lang w:eastAsia="ar-SA"/>
    </w:rPr>
  </w:style>
  <w:style w:type="paragraph" w:styleId="9">
    <w:name w:val="heading 9"/>
    <w:basedOn w:val="a"/>
    <w:next w:val="a"/>
    <w:link w:val="90"/>
    <w:uiPriority w:val="99"/>
    <w:semiHidden/>
    <w:unhideWhenUsed/>
    <w:qFormat/>
    <w:rsid w:val="003B2758"/>
    <w:pPr>
      <w:numPr>
        <w:ilvl w:val="8"/>
        <w:numId w:val="37"/>
      </w:numPr>
      <w:tabs>
        <w:tab w:val="left" w:pos="0"/>
      </w:tabs>
      <w:spacing w:before="240" w:after="60" w:line="240" w:lineRule="auto"/>
      <w:outlineLvl w:val="8"/>
    </w:pPr>
    <w:rPr>
      <w:rFonts w:ascii="Cambria" w:eastAsia="Times New Roman" w:hAnsi="Cambria"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B107A"/>
  </w:style>
  <w:style w:type="paragraph" w:styleId="a3">
    <w:name w:val="List Paragraph"/>
    <w:basedOn w:val="a"/>
    <w:uiPriority w:val="34"/>
    <w:qFormat/>
    <w:rsid w:val="001970B2"/>
    <w:pPr>
      <w:ind w:left="720"/>
      <w:contextualSpacing/>
    </w:pPr>
  </w:style>
  <w:style w:type="paragraph" w:styleId="a4">
    <w:name w:val="header"/>
    <w:basedOn w:val="a"/>
    <w:link w:val="a5"/>
    <w:uiPriority w:val="99"/>
    <w:unhideWhenUsed/>
    <w:rsid w:val="00A45F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5F9D"/>
  </w:style>
  <w:style w:type="paragraph" w:styleId="a6">
    <w:name w:val="footer"/>
    <w:basedOn w:val="a"/>
    <w:link w:val="a7"/>
    <w:uiPriority w:val="99"/>
    <w:unhideWhenUsed/>
    <w:rsid w:val="00A45F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5F9D"/>
  </w:style>
  <w:style w:type="table" w:styleId="a8">
    <w:name w:val="Table Grid"/>
    <w:basedOn w:val="a1"/>
    <w:uiPriority w:val="59"/>
    <w:rsid w:val="000558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Символ сноски"/>
    <w:rsid w:val="009555EF"/>
    <w:rPr>
      <w:vertAlign w:val="superscript"/>
    </w:rPr>
  </w:style>
  <w:style w:type="character" w:customStyle="1" w:styleId="12">
    <w:name w:val="Знак сноски1"/>
    <w:rsid w:val="009555EF"/>
    <w:rPr>
      <w:vertAlign w:val="superscript"/>
    </w:rPr>
  </w:style>
  <w:style w:type="character" w:customStyle="1" w:styleId="10">
    <w:name w:val="Заголовок 1 Знак"/>
    <w:basedOn w:val="a0"/>
    <w:link w:val="1"/>
    <w:rsid w:val="003B2758"/>
    <w:rPr>
      <w:rFonts w:ascii="Arial" w:eastAsia="Times New Roman" w:hAnsi="Arial" w:cs="Arial"/>
      <w:b/>
      <w:bCs/>
      <w:kern w:val="2"/>
      <w:sz w:val="32"/>
      <w:szCs w:val="32"/>
      <w:lang w:eastAsia="ar-SA"/>
    </w:rPr>
  </w:style>
  <w:style w:type="character" w:customStyle="1" w:styleId="30">
    <w:name w:val="Заголовок 3 Знак"/>
    <w:basedOn w:val="a0"/>
    <w:link w:val="3"/>
    <w:rsid w:val="003B2758"/>
    <w:rPr>
      <w:rFonts w:ascii="Cambria" w:eastAsia="Times New Roman" w:hAnsi="Cambria" w:cs="Calibri"/>
      <w:b/>
      <w:bCs/>
      <w:color w:val="4F81BD"/>
      <w:lang w:eastAsia="ar-SA"/>
    </w:rPr>
  </w:style>
  <w:style w:type="character" w:customStyle="1" w:styleId="40">
    <w:name w:val="Заголовок 4 Знак"/>
    <w:basedOn w:val="a0"/>
    <w:link w:val="4"/>
    <w:semiHidden/>
    <w:rsid w:val="003B2758"/>
    <w:rPr>
      <w:rFonts w:ascii="Times New Roman" w:eastAsia="Times New Roman" w:hAnsi="Times New Roman" w:cs="Calibri"/>
      <w:b/>
      <w:bCs/>
      <w:sz w:val="28"/>
      <w:szCs w:val="28"/>
      <w:lang w:eastAsia="ar-SA"/>
    </w:rPr>
  </w:style>
  <w:style w:type="character" w:customStyle="1" w:styleId="90">
    <w:name w:val="Заголовок 9 Знак"/>
    <w:basedOn w:val="a0"/>
    <w:link w:val="9"/>
    <w:uiPriority w:val="99"/>
    <w:semiHidden/>
    <w:rsid w:val="003B2758"/>
    <w:rPr>
      <w:rFonts w:ascii="Cambria" w:eastAsia="Times New Roman" w:hAnsi="Cambria" w:cs="Calibri"/>
      <w:lang w:eastAsia="ar-SA"/>
    </w:rPr>
  </w:style>
  <w:style w:type="numbering" w:customStyle="1" w:styleId="21">
    <w:name w:val="Нет списка2"/>
    <w:next w:val="a2"/>
    <w:uiPriority w:val="99"/>
    <w:semiHidden/>
    <w:unhideWhenUsed/>
    <w:rsid w:val="003B2758"/>
  </w:style>
  <w:style w:type="numbering" w:customStyle="1" w:styleId="110">
    <w:name w:val="Нет списка11"/>
    <w:next w:val="a2"/>
    <w:uiPriority w:val="99"/>
    <w:semiHidden/>
    <w:unhideWhenUsed/>
    <w:rsid w:val="003B2758"/>
  </w:style>
  <w:style w:type="character" w:styleId="aa">
    <w:name w:val="Hyperlink"/>
    <w:uiPriority w:val="99"/>
    <w:semiHidden/>
    <w:unhideWhenUsed/>
    <w:rsid w:val="003B2758"/>
    <w:rPr>
      <w:color w:val="0000FF"/>
      <w:u w:val="single"/>
    </w:rPr>
  </w:style>
  <w:style w:type="character" w:styleId="ab">
    <w:name w:val="FollowedHyperlink"/>
    <w:basedOn w:val="a0"/>
    <w:uiPriority w:val="99"/>
    <w:semiHidden/>
    <w:unhideWhenUsed/>
    <w:rsid w:val="003B2758"/>
    <w:rPr>
      <w:color w:val="800080" w:themeColor="followedHyperlink"/>
      <w:u w:val="single"/>
    </w:rPr>
  </w:style>
  <w:style w:type="paragraph" w:styleId="ac">
    <w:name w:val="Normal (Web)"/>
    <w:basedOn w:val="a"/>
    <w:uiPriority w:val="99"/>
    <w:unhideWhenUsed/>
    <w:rsid w:val="003B2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caption"/>
    <w:basedOn w:val="a"/>
    <w:next w:val="a"/>
    <w:uiPriority w:val="99"/>
    <w:semiHidden/>
    <w:unhideWhenUsed/>
    <w:qFormat/>
    <w:rsid w:val="003B2758"/>
    <w:pPr>
      <w:spacing w:after="0" w:line="240" w:lineRule="auto"/>
    </w:pPr>
    <w:rPr>
      <w:rFonts w:ascii="Times New Roman" w:eastAsia="Times New Roman" w:hAnsi="Times New Roman" w:cs="Times New Roman"/>
      <w:b/>
      <w:bCs/>
      <w:sz w:val="20"/>
      <w:szCs w:val="20"/>
      <w:lang w:eastAsia="ru-RU"/>
    </w:rPr>
  </w:style>
  <w:style w:type="paragraph" w:styleId="ae">
    <w:name w:val="Body Text"/>
    <w:basedOn w:val="a"/>
    <w:link w:val="22"/>
    <w:uiPriority w:val="99"/>
    <w:semiHidden/>
    <w:unhideWhenUsed/>
    <w:rsid w:val="003B2758"/>
    <w:pPr>
      <w:spacing w:after="0" w:line="240" w:lineRule="auto"/>
      <w:jc w:val="both"/>
    </w:pPr>
    <w:rPr>
      <w:rFonts w:ascii="Times New Roman" w:eastAsia="Times New Roman" w:hAnsi="Times New Roman" w:cs="Times New Roman"/>
      <w:sz w:val="28"/>
      <w:szCs w:val="20"/>
      <w:lang w:val="x-none" w:eastAsia="ar-SA"/>
    </w:rPr>
  </w:style>
  <w:style w:type="character" w:customStyle="1" w:styleId="af">
    <w:name w:val="Основной текст Знак"/>
    <w:basedOn w:val="a0"/>
    <w:semiHidden/>
    <w:rsid w:val="003B2758"/>
  </w:style>
  <w:style w:type="paragraph" w:styleId="af0">
    <w:name w:val="List"/>
    <w:basedOn w:val="ae"/>
    <w:uiPriority w:val="99"/>
    <w:semiHidden/>
    <w:unhideWhenUsed/>
    <w:rsid w:val="003B2758"/>
    <w:pPr>
      <w:spacing w:after="120"/>
      <w:jc w:val="left"/>
    </w:pPr>
    <w:rPr>
      <w:rFonts w:cs="Tahoma"/>
      <w:sz w:val="24"/>
      <w:szCs w:val="24"/>
    </w:rPr>
  </w:style>
  <w:style w:type="paragraph" w:styleId="af1">
    <w:name w:val="Title"/>
    <w:basedOn w:val="a"/>
    <w:next w:val="a"/>
    <w:link w:val="af2"/>
    <w:uiPriority w:val="99"/>
    <w:qFormat/>
    <w:rsid w:val="003B2758"/>
    <w:pPr>
      <w:spacing w:after="0" w:line="240" w:lineRule="auto"/>
      <w:jc w:val="center"/>
    </w:pPr>
    <w:rPr>
      <w:rFonts w:ascii="Times New Roman" w:eastAsia="Times New Roman" w:hAnsi="Times New Roman" w:cs="Times New Roman"/>
      <w:b/>
      <w:bCs/>
      <w:sz w:val="32"/>
      <w:szCs w:val="20"/>
      <w:lang w:eastAsia="ar-SA"/>
    </w:rPr>
  </w:style>
  <w:style w:type="character" w:customStyle="1" w:styleId="af2">
    <w:name w:val="Название Знак"/>
    <w:basedOn w:val="a0"/>
    <w:link w:val="af1"/>
    <w:uiPriority w:val="99"/>
    <w:rsid w:val="003B2758"/>
    <w:rPr>
      <w:rFonts w:ascii="Times New Roman" w:eastAsia="Times New Roman" w:hAnsi="Times New Roman" w:cs="Times New Roman"/>
      <w:b/>
      <w:bCs/>
      <w:sz w:val="32"/>
      <w:szCs w:val="20"/>
      <w:lang w:eastAsia="ar-SA"/>
    </w:rPr>
  </w:style>
  <w:style w:type="paragraph" w:styleId="af3">
    <w:name w:val="Body Text Indent"/>
    <w:basedOn w:val="a"/>
    <w:link w:val="af4"/>
    <w:uiPriority w:val="99"/>
    <w:unhideWhenUsed/>
    <w:rsid w:val="003B2758"/>
    <w:pPr>
      <w:spacing w:after="120" w:line="240" w:lineRule="auto"/>
      <w:ind w:left="283"/>
    </w:pPr>
    <w:rPr>
      <w:rFonts w:ascii="Calibri" w:eastAsia="Calibri" w:hAnsi="Calibri" w:cs="Times New Roman"/>
      <w:sz w:val="20"/>
      <w:szCs w:val="20"/>
      <w:lang w:eastAsia="ar-SA"/>
    </w:rPr>
  </w:style>
  <w:style w:type="character" w:customStyle="1" w:styleId="af4">
    <w:name w:val="Основной текст с отступом Знак"/>
    <w:basedOn w:val="a0"/>
    <w:link w:val="af3"/>
    <w:uiPriority w:val="99"/>
    <w:rsid w:val="003B2758"/>
    <w:rPr>
      <w:rFonts w:ascii="Calibri" w:eastAsia="Calibri" w:hAnsi="Calibri" w:cs="Times New Roman"/>
      <w:sz w:val="20"/>
      <w:szCs w:val="20"/>
      <w:lang w:eastAsia="ar-SA"/>
    </w:rPr>
  </w:style>
  <w:style w:type="paragraph" w:styleId="af5">
    <w:name w:val="Subtitle"/>
    <w:basedOn w:val="a"/>
    <w:next w:val="a"/>
    <w:link w:val="af6"/>
    <w:uiPriority w:val="99"/>
    <w:qFormat/>
    <w:rsid w:val="003B2758"/>
    <w:pPr>
      <w:widowControl w:val="0"/>
      <w:autoSpaceDE w:val="0"/>
      <w:spacing w:after="0" w:line="240" w:lineRule="auto"/>
    </w:pPr>
    <w:rPr>
      <w:rFonts w:ascii="Cambria" w:eastAsia="Times New Roman" w:hAnsi="Cambria" w:cs="Times New Roman"/>
      <w:i/>
      <w:iCs/>
      <w:color w:val="4F81BD"/>
      <w:spacing w:val="15"/>
      <w:sz w:val="24"/>
      <w:szCs w:val="24"/>
      <w:lang w:eastAsia="ar-SA"/>
    </w:rPr>
  </w:style>
  <w:style w:type="character" w:customStyle="1" w:styleId="af6">
    <w:name w:val="Подзаголовок Знак"/>
    <w:basedOn w:val="a0"/>
    <w:link w:val="af5"/>
    <w:uiPriority w:val="99"/>
    <w:rsid w:val="003B2758"/>
    <w:rPr>
      <w:rFonts w:ascii="Cambria" w:eastAsia="Times New Roman" w:hAnsi="Cambria" w:cs="Times New Roman"/>
      <w:i/>
      <w:iCs/>
      <w:color w:val="4F81BD"/>
      <w:spacing w:val="15"/>
      <w:sz w:val="24"/>
      <w:szCs w:val="24"/>
      <w:lang w:eastAsia="ar-SA"/>
    </w:rPr>
  </w:style>
  <w:style w:type="paragraph" w:styleId="23">
    <w:name w:val="Body Text Indent 2"/>
    <w:basedOn w:val="a"/>
    <w:link w:val="210"/>
    <w:uiPriority w:val="99"/>
    <w:semiHidden/>
    <w:unhideWhenUsed/>
    <w:rsid w:val="003B2758"/>
    <w:pPr>
      <w:widowControl w:val="0"/>
      <w:autoSpaceDE w:val="0"/>
      <w:spacing w:after="120" w:line="480" w:lineRule="auto"/>
      <w:ind w:left="283"/>
    </w:pPr>
    <w:rPr>
      <w:rFonts w:ascii="Times New Roman" w:eastAsia="Times New Roman" w:hAnsi="Times New Roman" w:cs="Calibri"/>
      <w:sz w:val="20"/>
      <w:szCs w:val="20"/>
      <w:lang w:eastAsia="ru-RU"/>
    </w:rPr>
  </w:style>
  <w:style w:type="character" w:customStyle="1" w:styleId="24">
    <w:name w:val="Основной текст с отступом 2 Знак"/>
    <w:basedOn w:val="a0"/>
    <w:uiPriority w:val="99"/>
    <w:semiHidden/>
    <w:rsid w:val="003B2758"/>
  </w:style>
  <w:style w:type="paragraph" w:styleId="af7">
    <w:name w:val="Document Map"/>
    <w:basedOn w:val="a"/>
    <w:link w:val="af8"/>
    <w:uiPriority w:val="99"/>
    <w:semiHidden/>
    <w:unhideWhenUsed/>
    <w:rsid w:val="003B2758"/>
    <w:pPr>
      <w:widowControl w:val="0"/>
      <w:autoSpaceDE w:val="0"/>
      <w:spacing w:after="0" w:line="240" w:lineRule="auto"/>
    </w:pPr>
    <w:rPr>
      <w:rFonts w:ascii="Tahoma" w:eastAsia="Times New Roman" w:hAnsi="Tahoma" w:cs="Tahoma"/>
      <w:sz w:val="16"/>
      <w:szCs w:val="16"/>
      <w:lang w:eastAsia="ar-SA"/>
    </w:rPr>
  </w:style>
  <w:style w:type="character" w:customStyle="1" w:styleId="af8">
    <w:name w:val="Схема документа Знак"/>
    <w:basedOn w:val="a0"/>
    <w:link w:val="af7"/>
    <w:uiPriority w:val="99"/>
    <w:semiHidden/>
    <w:rsid w:val="003B2758"/>
    <w:rPr>
      <w:rFonts w:ascii="Tahoma" w:eastAsia="Times New Roman" w:hAnsi="Tahoma" w:cs="Tahoma"/>
      <w:sz w:val="16"/>
      <w:szCs w:val="16"/>
      <w:lang w:eastAsia="ar-SA"/>
    </w:rPr>
  </w:style>
  <w:style w:type="paragraph" w:styleId="af9">
    <w:name w:val="Balloon Text"/>
    <w:basedOn w:val="a"/>
    <w:link w:val="25"/>
    <w:uiPriority w:val="99"/>
    <w:semiHidden/>
    <w:unhideWhenUsed/>
    <w:rsid w:val="003B2758"/>
    <w:pPr>
      <w:spacing w:after="0" w:line="240" w:lineRule="auto"/>
    </w:pPr>
    <w:rPr>
      <w:rFonts w:ascii="Tahoma" w:eastAsia="Calibri" w:hAnsi="Tahoma" w:cs="Times New Roman"/>
      <w:sz w:val="16"/>
      <w:szCs w:val="16"/>
      <w:lang w:val="x-none" w:eastAsia="ar-SA"/>
    </w:rPr>
  </w:style>
  <w:style w:type="character" w:customStyle="1" w:styleId="afa">
    <w:name w:val="Текст выноски Знак"/>
    <w:basedOn w:val="a0"/>
    <w:semiHidden/>
    <w:rsid w:val="003B2758"/>
    <w:rPr>
      <w:rFonts w:ascii="Tahoma" w:hAnsi="Tahoma" w:cs="Tahoma"/>
      <w:sz w:val="16"/>
      <w:szCs w:val="16"/>
    </w:rPr>
  </w:style>
  <w:style w:type="paragraph" w:styleId="afb">
    <w:name w:val="No Spacing"/>
    <w:uiPriority w:val="1"/>
    <w:qFormat/>
    <w:rsid w:val="003B2758"/>
    <w:pPr>
      <w:suppressAutoHyphens/>
      <w:spacing w:after="0" w:line="240" w:lineRule="auto"/>
    </w:pPr>
    <w:rPr>
      <w:rFonts w:ascii="Calibri" w:eastAsia="Calibri" w:hAnsi="Calibri" w:cs="Calibri"/>
      <w:lang w:eastAsia="ar-SA"/>
    </w:rPr>
  </w:style>
  <w:style w:type="paragraph" w:customStyle="1" w:styleId="msonormalbullet2gif">
    <w:name w:val="msonormalbullet2.gif"/>
    <w:basedOn w:val="a"/>
    <w:uiPriority w:val="99"/>
    <w:rsid w:val="003B2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uiPriority w:val="99"/>
    <w:rsid w:val="003B2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3B2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3B275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uiPriority w:val="99"/>
    <w:rsid w:val="003B2758"/>
    <w:pPr>
      <w:autoSpaceDE w:val="0"/>
      <w:autoSpaceDN w:val="0"/>
      <w:adjustRightInd w:val="0"/>
      <w:spacing w:after="0" w:line="240" w:lineRule="auto"/>
      <w:ind w:firstLine="720"/>
    </w:pPr>
    <w:rPr>
      <w:rFonts w:ascii="Arial" w:eastAsia="Calibri" w:hAnsi="Arial" w:cs="Arial"/>
      <w:sz w:val="20"/>
      <w:szCs w:val="20"/>
    </w:rPr>
  </w:style>
  <w:style w:type="paragraph" w:customStyle="1" w:styleId="afc">
    <w:name w:val="Заголовок"/>
    <w:basedOn w:val="a"/>
    <w:next w:val="ae"/>
    <w:uiPriority w:val="99"/>
    <w:rsid w:val="003B2758"/>
    <w:pPr>
      <w:keepNext/>
      <w:spacing w:before="240" w:after="120" w:line="240" w:lineRule="auto"/>
    </w:pPr>
    <w:rPr>
      <w:rFonts w:ascii="Arial" w:eastAsia="Lucida Sans Unicode" w:hAnsi="Arial" w:cs="Tahoma"/>
      <w:sz w:val="28"/>
      <w:szCs w:val="28"/>
      <w:lang w:eastAsia="ar-SA"/>
    </w:rPr>
  </w:style>
  <w:style w:type="paragraph" w:customStyle="1" w:styleId="41">
    <w:name w:val="Название4"/>
    <w:basedOn w:val="a"/>
    <w:uiPriority w:val="99"/>
    <w:rsid w:val="003B2758"/>
    <w:pPr>
      <w:widowControl w:val="0"/>
      <w:suppressLineNumber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2">
    <w:name w:val="Указатель4"/>
    <w:basedOn w:val="a"/>
    <w:uiPriority w:val="99"/>
    <w:rsid w:val="003B2758"/>
    <w:pPr>
      <w:widowControl w:val="0"/>
      <w:suppressLineNumbers/>
      <w:autoSpaceDE w:val="0"/>
      <w:spacing w:after="0" w:line="240" w:lineRule="auto"/>
    </w:pPr>
    <w:rPr>
      <w:rFonts w:ascii="Times New Roman" w:eastAsia="Times New Roman" w:hAnsi="Times New Roman" w:cs="Mangal"/>
      <w:sz w:val="20"/>
      <w:szCs w:val="20"/>
      <w:lang w:eastAsia="ar-SA"/>
    </w:rPr>
  </w:style>
  <w:style w:type="paragraph" w:customStyle="1" w:styleId="31">
    <w:name w:val="Название3"/>
    <w:basedOn w:val="a"/>
    <w:uiPriority w:val="99"/>
    <w:rsid w:val="003B2758"/>
    <w:pPr>
      <w:widowControl w:val="0"/>
      <w:suppressLineNumbers/>
      <w:autoSpaceDE w:val="0"/>
      <w:spacing w:before="120" w:after="120" w:line="240" w:lineRule="auto"/>
    </w:pPr>
    <w:rPr>
      <w:rFonts w:ascii="Arial" w:eastAsia="Times New Roman" w:hAnsi="Arial" w:cs="Tahoma"/>
      <w:i/>
      <w:iCs/>
      <w:sz w:val="20"/>
      <w:szCs w:val="24"/>
      <w:lang w:eastAsia="ar-SA"/>
    </w:rPr>
  </w:style>
  <w:style w:type="paragraph" w:customStyle="1" w:styleId="32">
    <w:name w:val="Указатель3"/>
    <w:basedOn w:val="a"/>
    <w:uiPriority w:val="99"/>
    <w:rsid w:val="003B2758"/>
    <w:pPr>
      <w:widowControl w:val="0"/>
      <w:suppressLineNumbers/>
      <w:autoSpaceDE w:val="0"/>
      <w:spacing w:after="0" w:line="240" w:lineRule="auto"/>
    </w:pPr>
    <w:rPr>
      <w:rFonts w:ascii="Arial" w:eastAsia="Times New Roman" w:hAnsi="Arial" w:cs="Tahoma"/>
      <w:sz w:val="20"/>
      <w:szCs w:val="20"/>
      <w:lang w:eastAsia="ar-SA"/>
    </w:rPr>
  </w:style>
  <w:style w:type="paragraph" w:customStyle="1" w:styleId="26">
    <w:name w:val="Название объекта2"/>
    <w:basedOn w:val="a"/>
    <w:next w:val="a"/>
    <w:uiPriority w:val="99"/>
    <w:rsid w:val="003B2758"/>
    <w:pPr>
      <w:spacing w:after="0" w:line="240" w:lineRule="auto"/>
    </w:pPr>
    <w:rPr>
      <w:rFonts w:ascii="Times New Roman" w:eastAsia="Times New Roman" w:hAnsi="Times New Roman" w:cs="Calibri"/>
      <w:b/>
      <w:bCs/>
      <w:sz w:val="20"/>
      <w:szCs w:val="20"/>
      <w:lang w:eastAsia="ar-SA"/>
    </w:rPr>
  </w:style>
  <w:style w:type="paragraph" w:customStyle="1" w:styleId="211">
    <w:name w:val="Основной текст 21"/>
    <w:basedOn w:val="a"/>
    <w:uiPriority w:val="99"/>
    <w:rsid w:val="003B2758"/>
    <w:pPr>
      <w:suppressAutoHyphens/>
      <w:spacing w:after="120" w:line="480" w:lineRule="auto"/>
    </w:pPr>
    <w:rPr>
      <w:rFonts w:ascii="Times New Roman" w:eastAsia="Times New Roman" w:hAnsi="Times New Roman" w:cs="Calibri"/>
      <w:sz w:val="24"/>
      <w:szCs w:val="24"/>
      <w:lang w:eastAsia="ar-SA"/>
    </w:rPr>
  </w:style>
  <w:style w:type="paragraph" w:customStyle="1" w:styleId="afd">
    <w:name w:val="Содержимое таблицы"/>
    <w:basedOn w:val="a"/>
    <w:uiPriority w:val="99"/>
    <w:rsid w:val="003B2758"/>
    <w:pPr>
      <w:suppressLineNumbers/>
      <w:spacing w:after="0" w:line="240" w:lineRule="auto"/>
    </w:pPr>
    <w:rPr>
      <w:rFonts w:ascii="Times New Roman" w:eastAsia="Times New Roman" w:hAnsi="Times New Roman" w:cs="Calibri"/>
      <w:sz w:val="24"/>
      <w:szCs w:val="24"/>
      <w:lang w:eastAsia="ar-SA"/>
    </w:rPr>
  </w:style>
  <w:style w:type="paragraph" w:customStyle="1" w:styleId="13">
    <w:name w:val="Абзац списка1"/>
    <w:basedOn w:val="a"/>
    <w:uiPriority w:val="99"/>
    <w:rsid w:val="003B2758"/>
    <w:pPr>
      <w:ind w:left="720"/>
    </w:pPr>
    <w:rPr>
      <w:rFonts w:ascii="Calibri" w:eastAsia="Times New Roman" w:hAnsi="Calibri" w:cs="Calibri"/>
      <w:lang w:eastAsia="ar-SA"/>
    </w:rPr>
  </w:style>
  <w:style w:type="paragraph" w:customStyle="1" w:styleId="style3">
    <w:name w:val="style3"/>
    <w:basedOn w:val="a"/>
    <w:uiPriority w:val="99"/>
    <w:rsid w:val="003B2758"/>
    <w:pPr>
      <w:spacing w:before="280" w:after="280" w:line="240" w:lineRule="auto"/>
    </w:pPr>
    <w:rPr>
      <w:rFonts w:ascii="Verdana" w:eastAsia="Times New Roman" w:hAnsi="Verdana" w:cs="Calibri"/>
      <w:sz w:val="18"/>
      <w:szCs w:val="18"/>
      <w:lang w:eastAsia="ar-SA"/>
    </w:rPr>
  </w:style>
  <w:style w:type="paragraph" w:customStyle="1" w:styleId="27">
    <w:name w:val="Абзац списка2"/>
    <w:basedOn w:val="a"/>
    <w:uiPriority w:val="99"/>
    <w:rsid w:val="003B2758"/>
    <w:pPr>
      <w:ind w:left="720"/>
    </w:pPr>
    <w:rPr>
      <w:rFonts w:ascii="Calibri" w:eastAsia="Times New Roman" w:hAnsi="Calibri" w:cs="Calibri"/>
      <w:lang w:eastAsia="ar-SA"/>
    </w:rPr>
  </w:style>
  <w:style w:type="paragraph" w:customStyle="1" w:styleId="33">
    <w:name w:val="Абзац списка3"/>
    <w:basedOn w:val="a"/>
    <w:uiPriority w:val="99"/>
    <w:rsid w:val="003B2758"/>
    <w:pPr>
      <w:ind w:left="720"/>
    </w:pPr>
    <w:rPr>
      <w:rFonts w:ascii="Calibri" w:eastAsia="Times New Roman" w:hAnsi="Calibri" w:cs="Calibri"/>
      <w:lang w:eastAsia="ar-SA"/>
    </w:rPr>
  </w:style>
  <w:style w:type="paragraph" w:customStyle="1" w:styleId="28">
    <w:name w:val="Название2"/>
    <w:basedOn w:val="a"/>
    <w:uiPriority w:val="99"/>
    <w:rsid w:val="003B275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uiPriority w:val="99"/>
    <w:rsid w:val="003B2758"/>
    <w:pPr>
      <w:suppressLineNumber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uiPriority w:val="99"/>
    <w:rsid w:val="003B275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uiPriority w:val="99"/>
    <w:rsid w:val="003B2758"/>
    <w:pPr>
      <w:suppressLineNumbers/>
      <w:spacing w:after="0" w:line="240" w:lineRule="auto"/>
    </w:pPr>
    <w:rPr>
      <w:rFonts w:ascii="Times New Roman" w:eastAsia="Times New Roman" w:hAnsi="Times New Roman" w:cs="Tahoma"/>
      <w:sz w:val="24"/>
      <w:szCs w:val="24"/>
      <w:lang w:eastAsia="ar-SA"/>
    </w:rPr>
  </w:style>
  <w:style w:type="paragraph" w:customStyle="1" w:styleId="16">
    <w:name w:val="Название объекта1"/>
    <w:basedOn w:val="a"/>
    <w:next w:val="a"/>
    <w:uiPriority w:val="99"/>
    <w:rsid w:val="003B2758"/>
    <w:pPr>
      <w:spacing w:after="0" w:line="240" w:lineRule="auto"/>
    </w:pPr>
    <w:rPr>
      <w:rFonts w:ascii="Times New Roman" w:eastAsia="Times New Roman" w:hAnsi="Times New Roman" w:cs="Calibri"/>
      <w:b/>
      <w:bCs/>
      <w:sz w:val="20"/>
      <w:szCs w:val="20"/>
      <w:lang w:eastAsia="ar-SA"/>
    </w:rPr>
  </w:style>
  <w:style w:type="paragraph" w:customStyle="1" w:styleId="afe">
    <w:name w:val="Заголовок таблицы"/>
    <w:basedOn w:val="afd"/>
    <w:uiPriority w:val="99"/>
    <w:rsid w:val="003B2758"/>
    <w:pPr>
      <w:jc w:val="center"/>
    </w:pPr>
    <w:rPr>
      <w:b/>
      <w:bCs/>
    </w:rPr>
  </w:style>
  <w:style w:type="paragraph" w:customStyle="1" w:styleId="aff">
    <w:name w:val="Содержимое врезки"/>
    <w:basedOn w:val="ae"/>
    <w:uiPriority w:val="99"/>
    <w:rsid w:val="003B2758"/>
    <w:pPr>
      <w:spacing w:after="120"/>
      <w:jc w:val="left"/>
    </w:pPr>
    <w:rPr>
      <w:sz w:val="24"/>
      <w:szCs w:val="24"/>
    </w:rPr>
  </w:style>
  <w:style w:type="paragraph" w:customStyle="1" w:styleId="220">
    <w:name w:val="Основной текст 22"/>
    <w:basedOn w:val="a"/>
    <w:uiPriority w:val="99"/>
    <w:rsid w:val="003B2758"/>
    <w:pPr>
      <w:spacing w:after="120" w:line="480" w:lineRule="auto"/>
    </w:pPr>
    <w:rPr>
      <w:rFonts w:ascii="Calibri" w:eastAsia="Calibri" w:hAnsi="Calibri" w:cs="Calibri"/>
      <w:sz w:val="20"/>
      <w:szCs w:val="20"/>
      <w:lang w:eastAsia="ar-SA"/>
    </w:rPr>
  </w:style>
  <w:style w:type="paragraph" w:customStyle="1" w:styleId="310">
    <w:name w:val="Основной текст 31"/>
    <w:basedOn w:val="a"/>
    <w:uiPriority w:val="99"/>
    <w:rsid w:val="003B2758"/>
    <w:pPr>
      <w:spacing w:after="120" w:line="240" w:lineRule="auto"/>
    </w:pPr>
    <w:rPr>
      <w:rFonts w:ascii="Times New Roman" w:eastAsia="Times New Roman" w:hAnsi="Times New Roman" w:cs="Calibri"/>
      <w:sz w:val="16"/>
      <w:szCs w:val="16"/>
      <w:lang w:eastAsia="ar-SA"/>
    </w:rPr>
  </w:style>
  <w:style w:type="paragraph" w:customStyle="1" w:styleId="34">
    <w:name w:val="Название объекта3"/>
    <w:basedOn w:val="a"/>
    <w:next w:val="a"/>
    <w:uiPriority w:val="99"/>
    <w:rsid w:val="003B2758"/>
    <w:pPr>
      <w:spacing w:after="0" w:line="240" w:lineRule="auto"/>
    </w:pPr>
    <w:rPr>
      <w:rFonts w:ascii="Times New Roman" w:eastAsia="Times New Roman" w:hAnsi="Times New Roman" w:cs="Times New Roman"/>
      <w:b/>
      <w:bCs/>
      <w:sz w:val="20"/>
      <w:szCs w:val="20"/>
      <w:lang w:eastAsia="ar-SA"/>
    </w:rPr>
  </w:style>
  <w:style w:type="paragraph" w:customStyle="1" w:styleId="43">
    <w:name w:val="Абзац списка4"/>
    <w:basedOn w:val="a"/>
    <w:uiPriority w:val="99"/>
    <w:rsid w:val="003B2758"/>
    <w:pPr>
      <w:ind w:left="720"/>
    </w:pPr>
    <w:rPr>
      <w:rFonts w:ascii="Calibri" w:eastAsia="Times New Roman" w:hAnsi="Calibri" w:cs="Calibri"/>
      <w:lang w:eastAsia="ar-SA"/>
    </w:rPr>
  </w:style>
  <w:style w:type="paragraph" w:customStyle="1" w:styleId="212">
    <w:name w:val="Основной текст с отступом 21"/>
    <w:basedOn w:val="a"/>
    <w:uiPriority w:val="99"/>
    <w:rsid w:val="003B2758"/>
    <w:pPr>
      <w:widowControl w:val="0"/>
      <w:autoSpaceDE w:val="0"/>
      <w:spacing w:after="120" w:line="480" w:lineRule="auto"/>
      <w:ind w:left="283"/>
    </w:pPr>
    <w:rPr>
      <w:rFonts w:ascii="Times New Roman" w:eastAsia="Times New Roman" w:hAnsi="Times New Roman" w:cs="Times New Roman"/>
      <w:sz w:val="20"/>
      <w:szCs w:val="20"/>
      <w:lang w:val="x-none" w:eastAsia="ar-SA"/>
    </w:rPr>
  </w:style>
  <w:style w:type="paragraph" w:customStyle="1" w:styleId="17">
    <w:name w:val="Обычный1"/>
    <w:uiPriority w:val="99"/>
    <w:rsid w:val="003B275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andard">
    <w:name w:val="Standard"/>
    <w:uiPriority w:val="99"/>
    <w:rsid w:val="003B275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8">
    <w:name w:val="Без интервала1"/>
    <w:uiPriority w:val="99"/>
    <w:rsid w:val="003B2758"/>
    <w:pPr>
      <w:spacing w:after="0" w:line="240" w:lineRule="auto"/>
    </w:pPr>
    <w:rPr>
      <w:rFonts w:ascii="Calibri" w:eastAsia="Times New Roman" w:hAnsi="Calibri" w:cs="Times New Roman"/>
    </w:rPr>
  </w:style>
  <w:style w:type="paragraph" w:customStyle="1" w:styleId="c0">
    <w:name w:val="c0"/>
    <w:basedOn w:val="a"/>
    <w:uiPriority w:val="99"/>
    <w:rsid w:val="003B2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3B2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B2758"/>
    <w:pPr>
      <w:autoSpaceDE w:val="0"/>
      <w:autoSpaceDN w:val="0"/>
      <w:adjustRightInd w:val="0"/>
      <w:spacing w:after="0" w:line="240" w:lineRule="auto"/>
    </w:pPr>
    <w:rPr>
      <w:rFonts w:ascii="Courier New" w:eastAsia="Calibri" w:hAnsi="Courier New" w:cs="Courier New"/>
      <w:color w:val="000000"/>
      <w:sz w:val="24"/>
      <w:szCs w:val="24"/>
      <w:lang w:eastAsia="ru-RU"/>
    </w:rPr>
  </w:style>
  <w:style w:type="character" w:customStyle="1" w:styleId="aff0">
    <w:name w:val="Основной текст_"/>
    <w:basedOn w:val="a0"/>
    <w:link w:val="2a"/>
    <w:locked/>
    <w:rsid w:val="003B2758"/>
    <w:rPr>
      <w:rFonts w:ascii="Times New Roman" w:eastAsia="Times New Roman" w:hAnsi="Times New Roman" w:cs="Times New Roman"/>
      <w:sz w:val="24"/>
      <w:szCs w:val="24"/>
      <w:shd w:val="clear" w:color="auto" w:fill="FFFFFF"/>
    </w:rPr>
  </w:style>
  <w:style w:type="paragraph" w:customStyle="1" w:styleId="2a">
    <w:name w:val="Основной текст2"/>
    <w:basedOn w:val="a"/>
    <w:link w:val="aff0"/>
    <w:rsid w:val="003B2758"/>
    <w:pPr>
      <w:shd w:val="clear" w:color="auto" w:fill="FFFFFF"/>
      <w:spacing w:after="0" w:line="322" w:lineRule="exact"/>
      <w:ind w:hanging="420"/>
      <w:jc w:val="both"/>
    </w:pPr>
    <w:rPr>
      <w:rFonts w:ascii="Times New Roman" w:eastAsia="Times New Roman" w:hAnsi="Times New Roman" w:cs="Times New Roman"/>
      <w:sz w:val="24"/>
      <w:szCs w:val="24"/>
    </w:rPr>
  </w:style>
  <w:style w:type="paragraph" w:customStyle="1" w:styleId="p17">
    <w:name w:val="p17"/>
    <w:basedOn w:val="a"/>
    <w:uiPriority w:val="99"/>
    <w:rsid w:val="003B2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Обычный2"/>
    <w:basedOn w:val="a"/>
    <w:uiPriority w:val="99"/>
    <w:rsid w:val="003B2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Гипертекстовая ссылка"/>
    <w:basedOn w:val="a0"/>
    <w:uiPriority w:val="99"/>
    <w:rsid w:val="003B2758"/>
    <w:rPr>
      <w:b/>
      <w:bCs/>
      <w:color w:val="106BBE"/>
    </w:rPr>
  </w:style>
  <w:style w:type="character" w:customStyle="1" w:styleId="19">
    <w:name w:val="Название Знак1"/>
    <w:uiPriority w:val="99"/>
    <w:rsid w:val="003B2758"/>
    <w:rPr>
      <w:rFonts w:ascii="Calibri" w:hAnsi="Calibri" w:cs="Calibri" w:hint="default"/>
      <w:b/>
      <w:bCs/>
      <w:sz w:val="32"/>
      <w:lang w:eastAsia="ar-SA"/>
    </w:rPr>
  </w:style>
  <w:style w:type="character" w:customStyle="1" w:styleId="2c">
    <w:name w:val="Нижний колонтитул Знак2"/>
    <w:basedOn w:val="a0"/>
    <w:uiPriority w:val="99"/>
    <w:semiHidden/>
    <w:locked/>
    <w:rsid w:val="003B2758"/>
    <w:rPr>
      <w:rFonts w:ascii="Times New Roman" w:eastAsia="Times New Roman" w:hAnsi="Times New Roman" w:cs="Times New Roman"/>
      <w:sz w:val="20"/>
      <w:szCs w:val="20"/>
      <w:lang w:val="x-none" w:eastAsia="ar-SA"/>
    </w:rPr>
  </w:style>
  <w:style w:type="character" w:customStyle="1" w:styleId="22">
    <w:name w:val="Основной текст Знак2"/>
    <w:basedOn w:val="a0"/>
    <w:link w:val="ae"/>
    <w:uiPriority w:val="99"/>
    <w:semiHidden/>
    <w:locked/>
    <w:rsid w:val="003B2758"/>
    <w:rPr>
      <w:rFonts w:ascii="Times New Roman" w:eastAsia="Times New Roman" w:hAnsi="Times New Roman" w:cs="Times New Roman"/>
      <w:sz w:val="28"/>
      <w:szCs w:val="20"/>
      <w:lang w:val="x-none" w:eastAsia="ar-SA"/>
    </w:rPr>
  </w:style>
  <w:style w:type="character" w:customStyle="1" w:styleId="2d">
    <w:name w:val="Подзаголовок Знак2"/>
    <w:basedOn w:val="a0"/>
    <w:uiPriority w:val="99"/>
    <w:locked/>
    <w:rsid w:val="003B2758"/>
    <w:rPr>
      <w:rFonts w:ascii="Times New Roman" w:eastAsia="Times New Roman" w:hAnsi="Times New Roman" w:cs="Times New Roman" w:hint="default"/>
      <w:b/>
      <w:bCs/>
      <w:sz w:val="28"/>
      <w:lang w:val="x-none" w:eastAsia="ar-SA"/>
    </w:rPr>
  </w:style>
  <w:style w:type="character" w:customStyle="1" w:styleId="2e">
    <w:name w:val="Название Знак2"/>
    <w:basedOn w:val="a0"/>
    <w:uiPriority w:val="99"/>
    <w:locked/>
    <w:rsid w:val="003B2758"/>
    <w:rPr>
      <w:rFonts w:ascii="Times New Roman" w:eastAsia="Times New Roman" w:hAnsi="Times New Roman" w:cs="Times New Roman" w:hint="default"/>
      <w:b/>
      <w:bCs/>
      <w:sz w:val="32"/>
      <w:lang w:val="x-none" w:eastAsia="ar-SA"/>
    </w:rPr>
  </w:style>
  <w:style w:type="character" w:customStyle="1" w:styleId="210">
    <w:name w:val="Основной текст с отступом 2 Знак1"/>
    <w:basedOn w:val="a0"/>
    <w:link w:val="23"/>
    <w:uiPriority w:val="99"/>
    <w:semiHidden/>
    <w:locked/>
    <w:rsid w:val="003B2758"/>
    <w:rPr>
      <w:rFonts w:ascii="Times New Roman" w:eastAsia="Times New Roman" w:hAnsi="Times New Roman" w:cs="Calibri"/>
      <w:sz w:val="20"/>
      <w:szCs w:val="20"/>
      <w:lang w:eastAsia="ru-RU"/>
    </w:rPr>
  </w:style>
  <w:style w:type="character" w:customStyle="1" w:styleId="25">
    <w:name w:val="Текст выноски Знак2"/>
    <w:basedOn w:val="a0"/>
    <w:link w:val="af9"/>
    <w:uiPriority w:val="99"/>
    <w:semiHidden/>
    <w:locked/>
    <w:rsid w:val="003B2758"/>
    <w:rPr>
      <w:rFonts w:ascii="Tahoma" w:eastAsia="Calibri" w:hAnsi="Tahoma" w:cs="Times New Roman"/>
      <w:sz w:val="16"/>
      <w:szCs w:val="16"/>
      <w:lang w:val="x-none" w:eastAsia="ar-SA"/>
    </w:rPr>
  </w:style>
  <w:style w:type="character" w:customStyle="1" w:styleId="WW8Num1z0">
    <w:name w:val="WW8Num1z0"/>
    <w:rsid w:val="003B2758"/>
    <w:rPr>
      <w:rFonts w:ascii="Symbol" w:hAnsi="Symbol" w:hint="default"/>
    </w:rPr>
  </w:style>
  <w:style w:type="character" w:customStyle="1" w:styleId="WW8Num4z0">
    <w:name w:val="WW8Num4z0"/>
    <w:rsid w:val="003B2758"/>
    <w:rPr>
      <w:rFonts w:ascii="Symbol" w:hAnsi="Symbol" w:cs="StarSymbol" w:hint="default"/>
      <w:sz w:val="18"/>
      <w:szCs w:val="18"/>
    </w:rPr>
  </w:style>
  <w:style w:type="character" w:customStyle="1" w:styleId="WW8Num5z0">
    <w:name w:val="WW8Num5z0"/>
    <w:rsid w:val="003B2758"/>
    <w:rPr>
      <w:rFonts w:ascii="Times New Roman" w:hAnsi="Times New Roman" w:cs="Times New Roman" w:hint="default"/>
    </w:rPr>
  </w:style>
  <w:style w:type="character" w:customStyle="1" w:styleId="WW8Num8z0">
    <w:name w:val="WW8Num8z0"/>
    <w:rsid w:val="003B2758"/>
    <w:rPr>
      <w:rFonts w:ascii="Courier New" w:hAnsi="Courier New" w:cs="Courier New" w:hint="default"/>
    </w:rPr>
  </w:style>
  <w:style w:type="character" w:customStyle="1" w:styleId="WW8Num15z0">
    <w:name w:val="WW8Num15z0"/>
    <w:rsid w:val="003B2758"/>
    <w:rPr>
      <w:rFonts w:ascii="Courier New" w:hAnsi="Courier New" w:cs="Courier New" w:hint="default"/>
    </w:rPr>
  </w:style>
  <w:style w:type="character" w:customStyle="1" w:styleId="WW8Num16z0">
    <w:name w:val="WW8Num16z0"/>
    <w:rsid w:val="003B2758"/>
    <w:rPr>
      <w:rFonts w:ascii="Times New Roman" w:hAnsi="Times New Roman" w:cs="Times New Roman" w:hint="default"/>
      <w:color w:val="auto"/>
    </w:rPr>
  </w:style>
  <w:style w:type="character" w:customStyle="1" w:styleId="WW8Num17z0">
    <w:name w:val="WW8Num17z0"/>
    <w:rsid w:val="003B2758"/>
    <w:rPr>
      <w:rFonts w:ascii="Times New Roman" w:hAnsi="Times New Roman" w:cs="Times New Roman" w:hint="default"/>
    </w:rPr>
  </w:style>
  <w:style w:type="character" w:customStyle="1" w:styleId="WW8Num20z0">
    <w:name w:val="WW8Num20z0"/>
    <w:rsid w:val="003B2758"/>
    <w:rPr>
      <w:i w:val="0"/>
      <w:iCs w:val="0"/>
    </w:rPr>
  </w:style>
  <w:style w:type="character" w:customStyle="1" w:styleId="WW8Num27z0">
    <w:name w:val="WW8Num27z0"/>
    <w:rsid w:val="003B2758"/>
    <w:rPr>
      <w:rFonts w:ascii="Times New Roman" w:hAnsi="Times New Roman" w:cs="Times New Roman" w:hint="default"/>
    </w:rPr>
  </w:style>
  <w:style w:type="character" w:customStyle="1" w:styleId="WW8Num27z1">
    <w:name w:val="WW8Num27z1"/>
    <w:rsid w:val="003B2758"/>
    <w:rPr>
      <w:rFonts w:ascii="Courier New" w:hAnsi="Courier New" w:cs="Courier New" w:hint="default"/>
    </w:rPr>
  </w:style>
  <w:style w:type="character" w:customStyle="1" w:styleId="WW8Num27z2">
    <w:name w:val="WW8Num27z2"/>
    <w:rsid w:val="003B2758"/>
    <w:rPr>
      <w:rFonts w:ascii="Wingdings" w:hAnsi="Wingdings" w:hint="default"/>
    </w:rPr>
  </w:style>
  <w:style w:type="character" w:customStyle="1" w:styleId="WW8Num27z3">
    <w:name w:val="WW8Num27z3"/>
    <w:rsid w:val="003B2758"/>
    <w:rPr>
      <w:rFonts w:ascii="Symbol" w:hAnsi="Symbol" w:hint="default"/>
    </w:rPr>
  </w:style>
  <w:style w:type="character" w:customStyle="1" w:styleId="WW8Num28z0">
    <w:name w:val="WW8Num28z0"/>
    <w:rsid w:val="003B2758"/>
    <w:rPr>
      <w:rFonts w:ascii="Symbol" w:hAnsi="Symbol" w:hint="default"/>
      <w:sz w:val="20"/>
    </w:rPr>
  </w:style>
  <w:style w:type="character" w:customStyle="1" w:styleId="WW8Num28z1">
    <w:name w:val="WW8Num28z1"/>
    <w:rsid w:val="003B2758"/>
    <w:rPr>
      <w:rFonts w:ascii="Courier New" w:hAnsi="Courier New" w:cs="Courier New" w:hint="default"/>
    </w:rPr>
  </w:style>
  <w:style w:type="character" w:customStyle="1" w:styleId="WW8Num28z3">
    <w:name w:val="WW8Num28z3"/>
    <w:rsid w:val="003B2758"/>
    <w:rPr>
      <w:rFonts w:ascii="Symbol" w:hAnsi="Symbol" w:hint="default"/>
    </w:rPr>
  </w:style>
  <w:style w:type="character" w:customStyle="1" w:styleId="WW8Num30z0">
    <w:name w:val="WW8Num30z0"/>
    <w:rsid w:val="003B2758"/>
    <w:rPr>
      <w:rFonts w:ascii="Symbol" w:hAnsi="Symbol" w:hint="default"/>
    </w:rPr>
  </w:style>
  <w:style w:type="character" w:customStyle="1" w:styleId="WW8Num30z1">
    <w:name w:val="WW8Num30z1"/>
    <w:rsid w:val="003B2758"/>
    <w:rPr>
      <w:rFonts w:ascii="Courier New" w:hAnsi="Courier New" w:cs="Courier New" w:hint="default"/>
    </w:rPr>
  </w:style>
  <w:style w:type="character" w:customStyle="1" w:styleId="WW8Num30z2">
    <w:name w:val="WW8Num30z2"/>
    <w:rsid w:val="003B2758"/>
    <w:rPr>
      <w:rFonts w:ascii="Wingdings" w:hAnsi="Wingdings" w:hint="default"/>
    </w:rPr>
  </w:style>
  <w:style w:type="character" w:customStyle="1" w:styleId="44">
    <w:name w:val="Основной шрифт абзаца4"/>
    <w:rsid w:val="003B2758"/>
  </w:style>
  <w:style w:type="character" w:customStyle="1" w:styleId="WW8Num2z0">
    <w:name w:val="WW8Num2z0"/>
    <w:rsid w:val="003B2758"/>
    <w:rPr>
      <w:rFonts w:ascii="Symbol" w:hAnsi="Symbol" w:hint="default"/>
    </w:rPr>
  </w:style>
  <w:style w:type="character" w:customStyle="1" w:styleId="WW8Num6z0">
    <w:name w:val="WW8Num6z0"/>
    <w:rsid w:val="003B2758"/>
    <w:rPr>
      <w:rFonts w:ascii="Courier New" w:hAnsi="Courier New" w:cs="Courier New" w:hint="default"/>
    </w:rPr>
  </w:style>
  <w:style w:type="character" w:customStyle="1" w:styleId="WW8Num9z0">
    <w:name w:val="WW8Num9z0"/>
    <w:rsid w:val="003B2758"/>
    <w:rPr>
      <w:rFonts w:ascii="Wingdings" w:hAnsi="Wingdings" w:hint="default"/>
    </w:rPr>
  </w:style>
  <w:style w:type="character" w:customStyle="1" w:styleId="Absatz-Standardschriftart">
    <w:name w:val="Absatz-Standardschriftart"/>
    <w:rsid w:val="003B2758"/>
  </w:style>
  <w:style w:type="character" w:customStyle="1" w:styleId="WW8Num3z0">
    <w:name w:val="WW8Num3z0"/>
    <w:rsid w:val="003B2758"/>
    <w:rPr>
      <w:rFonts w:ascii="Symbol" w:hAnsi="Symbol" w:hint="default"/>
    </w:rPr>
  </w:style>
  <w:style w:type="character" w:customStyle="1" w:styleId="WW8Num8z2">
    <w:name w:val="WW8Num8z2"/>
    <w:rsid w:val="003B2758"/>
    <w:rPr>
      <w:rFonts w:ascii="Wingdings" w:hAnsi="Wingdings" w:hint="default"/>
    </w:rPr>
  </w:style>
  <w:style w:type="character" w:customStyle="1" w:styleId="WW8Num8z3">
    <w:name w:val="WW8Num8z3"/>
    <w:rsid w:val="003B2758"/>
    <w:rPr>
      <w:rFonts w:ascii="Symbol" w:hAnsi="Symbol" w:hint="default"/>
    </w:rPr>
  </w:style>
  <w:style w:type="character" w:customStyle="1" w:styleId="WW8Num11z0">
    <w:name w:val="WW8Num11z0"/>
    <w:rsid w:val="003B2758"/>
    <w:rPr>
      <w:b/>
      <w:bCs w:val="0"/>
    </w:rPr>
  </w:style>
  <w:style w:type="character" w:customStyle="1" w:styleId="WW8Num14z0">
    <w:name w:val="WW8Num14z0"/>
    <w:rsid w:val="003B2758"/>
    <w:rPr>
      <w:rFonts w:ascii="Times New Roman" w:hAnsi="Times New Roman" w:cs="Times New Roman" w:hint="default"/>
    </w:rPr>
  </w:style>
  <w:style w:type="character" w:customStyle="1" w:styleId="WW8Num14z1">
    <w:name w:val="WW8Num14z1"/>
    <w:rsid w:val="003B2758"/>
    <w:rPr>
      <w:rFonts w:ascii="Courier New" w:hAnsi="Courier New" w:cs="Courier New" w:hint="default"/>
    </w:rPr>
  </w:style>
  <w:style w:type="character" w:customStyle="1" w:styleId="WW8Num14z2">
    <w:name w:val="WW8Num14z2"/>
    <w:rsid w:val="003B2758"/>
    <w:rPr>
      <w:rFonts w:ascii="Wingdings" w:hAnsi="Wingdings" w:hint="default"/>
    </w:rPr>
  </w:style>
  <w:style w:type="character" w:customStyle="1" w:styleId="WW8Num14z3">
    <w:name w:val="WW8Num14z3"/>
    <w:rsid w:val="003B2758"/>
    <w:rPr>
      <w:rFonts w:ascii="Symbol" w:hAnsi="Symbol" w:hint="default"/>
    </w:rPr>
  </w:style>
  <w:style w:type="character" w:customStyle="1" w:styleId="WW8Num15z2">
    <w:name w:val="WW8Num15z2"/>
    <w:rsid w:val="003B2758"/>
    <w:rPr>
      <w:rFonts w:ascii="Wingdings" w:hAnsi="Wingdings" w:hint="default"/>
    </w:rPr>
  </w:style>
  <w:style w:type="character" w:customStyle="1" w:styleId="WW8Num15z3">
    <w:name w:val="WW8Num15z3"/>
    <w:rsid w:val="003B2758"/>
    <w:rPr>
      <w:rFonts w:ascii="Symbol" w:hAnsi="Symbol" w:hint="default"/>
    </w:rPr>
  </w:style>
  <w:style w:type="character" w:customStyle="1" w:styleId="WW8Num19z0">
    <w:name w:val="WW8Num19z0"/>
    <w:rsid w:val="003B2758"/>
    <w:rPr>
      <w:b/>
      <w:bCs w:val="0"/>
    </w:rPr>
  </w:style>
  <w:style w:type="character" w:customStyle="1" w:styleId="WW8Num24z0">
    <w:name w:val="WW8Num24z0"/>
    <w:rsid w:val="003B2758"/>
    <w:rPr>
      <w:b w:val="0"/>
      <w:bCs w:val="0"/>
    </w:rPr>
  </w:style>
  <w:style w:type="character" w:customStyle="1" w:styleId="WW8Num25z0">
    <w:name w:val="WW8Num25z0"/>
    <w:rsid w:val="003B2758"/>
    <w:rPr>
      <w:rFonts w:ascii="Wingdings" w:hAnsi="Wingdings" w:hint="default"/>
    </w:rPr>
  </w:style>
  <w:style w:type="character" w:customStyle="1" w:styleId="WW8Num25z1">
    <w:name w:val="WW8Num25z1"/>
    <w:rsid w:val="003B2758"/>
    <w:rPr>
      <w:rFonts w:ascii="Courier New" w:hAnsi="Courier New" w:cs="Courier New" w:hint="default"/>
    </w:rPr>
  </w:style>
  <w:style w:type="character" w:customStyle="1" w:styleId="WW8Num25z3">
    <w:name w:val="WW8Num25z3"/>
    <w:rsid w:val="003B2758"/>
    <w:rPr>
      <w:rFonts w:ascii="Symbol" w:hAnsi="Symbol" w:hint="default"/>
    </w:rPr>
  </w:style>
  <w:style w:type="character" w:customStyle="1" w:styleId="WW8Num33z0">
    <w:name w:val="WW8Num33z0"/>
    <w:rsid w:val="003B2758"/>
    <w:rPr>
      <w:rFonts w:ascii="Symbol" w:hAnsi="Symbol" w:hint="default"/>
    </w:rPr>
  </w:style>
  <w:style w:type="character" w:customStyle="1" w:styleId="WW8Num33z1">
    <w:name w:val="WW8Num33z1"/>
    <w:rsid w:val="003B2758"/>
    <w:rPr>
      <w:rFonts w:ascii="Courier New" w:hAnsi="Courier New" w:cs="Courier New" w:hint="default"/>
    </w:rPr>
  </w:style>
  <w:style w:type="character" w:customStyle="1" w:styleId="WW8Num33z2">
    <w:name w:val="WW8Num33z2"/>
    <w:rsid w:val="003B2758"/>
    <w:rPr>
      <w:rFonts w:ascii="Wingdings" w:hAnsi="Wingdings" w:hint="default"/>
    </w:rPr>
  </w:style>
  <w:style w:type="character" w:customStyle="1" w:styleId="WW8Num38z0">
    <w:name w:val="WW8Num38z0"/>
    <w:rsid w:val="003B2758"/>
    <w:rPr>
      <w:rFonts w:ascii="Times New Roman" w:hAnsi="Times New Roman" w:cs="Times New Roman" w:hint="default"/>
      <w:color w:val="auto"/>
    </w:rPr>
  </w:style>
  <w:style w:type="character" w:customStyle="1" w:styleId="WW8Num38z1">
    <w:name w:val="WW8Num38z1"/>
    <w:rsid w:val="003B2758"/>
    <w:rPr>
      <w:rFonts w:ascii="Courier New" w:hAnsi="Courier New" w:cs="Courier New" w:hint="default"/>
    </w:rPr>
  </w:style>
  <w:style w:type="character" w:customStyle="1" w:styleId="WW8Num38z2">
    <w:name w:val="WW8Num38z2"/>
    <w:rsid w:val="003B2758"/>
    <w:rPr>
      <w:rFonts w:ascii="Wingdings" w:hAnsi="Wingdings" w:hint="default"/>
    </w:rPr>
  </w:style>
  <w:style w:type="character" w:customStyle="1" w:styleId="WW8Num38z3">
    <w:name w:val="WW8Num38z3"/>
    <w:rsid w:val="003B2758"/>
    <w:rPr>
      <w:rFonts w:ascii="Symbol" w:hAnsi="Symbol" w:hint="default"/>
    </w:rPr>
  </w:style>
  <w:style w:type="character" w:customStyle="1" w:styleId="WW8NumSt1z0">
    <w:name w:val="WW8NumSt1z0"/>
    <w:rsid w:val="003B2758"/>
    <w:rPr>
      <w:rFonts w:ascii="Times New Roman" w:hAnsi="Times New Roman" w:cs="Times New Roman" w:hint="default"/>
    </w:rPr>
  </w:style>
  <w:style w:type="character" w:customStyle="1" w:styleId="35">
    <w:name w:val="Основной шрифт абзаца3"/>
    <w:rsid w:val="003B2758"/>
  </w:style>
  <w:style w:type="character" w:customStyle="1" w:styleId="1a">
    <w:name w:val="Основной текст с отступом Знак1"/>
    <w:rsid w:val="003B2758"/>
    <w:rPr>
      <w:rFonts w:ascii="Times New Roman" w:eastAsia="Times New Roman" w:hAnsi="Times New Roman" w:cs="Times New Roman" w:hint="default"/>
    </w:rPr>
  </w:style>
  <w:style w:type="character" w:customStyle="1" w:styleId="2f">
    <w:name w:val="Основной шрифт абзаца2"/>
    <w:rsid w:val="003B2758"/>
  </w:style>
  <w:style w:type="character" w:customStyle="1" w:styleId="WW-Absatz-Standardschriftart">
    <w:name w:val="WW-Absatz-Standardschriftart"/>
    <w:rsid w:val="003B2758"/>
  </w:style>
  <w:style w:type="character" w:customStyle="1" w:styleId="WW8Num1z1">
    <w:name w:val="WW8Num1z1"/>
    <w:rsid w:val="003B2758"/>
    <w:rPr>
      <w:rFonts w:ascii="Courier New" w:hAnsi="Courier New" w:cs="Courier New" w:hint="default"/>
    </w:rPr>
  </w:style>
  <w:style w:type="character" w:customStyle="1" w:styleId="WW8Num1z2">
    <w:name w:val="WW8Num1z2"/>
    <w:rsid w:val="003B2758"/>
    <w:rPr>
      <w:rFonts w:ascii="Wingdings" w:hAnsi="Wingdings" w:hint="default"/>
    </w:rPr>
  </w:style>
  <w:style w:type="character" w:customStyle="1" w:styleId="1b">
    <w:name w:val="Основной шрифт абзаца1"/>
    <w:rsid w:val="003B2758"/>
  </w:style>
  <w:style w:type="character" w:customStyle="1" w:styleId="aff2">
    <w:name w:val="Маркеры списка"/>
    <w:rsid w:val="003B2758"/>
    <w:rPr>
      <w:rFonts w:ascii="StarSymbol" w:eastAsia="StarSymbol" w:hAnsi="StarSymbol" w:cs="StarSymbol" w:hint="eastAsia"/>
      <w:sz w:val="18"/>
      <w:szCs w:val="18"/>
    </w:rPr>
  </w:style>
  <w:style w:type="character" w:customStyle="1" w:styleId="aff3">
    <w:name w:val="Символ нумерации"/>
    <w:rsid w:val="003B2758"/>
  </w:style>
  <w:style w:type="character" w:customStyle="1" w:styleId="aff4">
    <w:name w:val="Без интервала Знак"/>
    <w:rsid w:val="003B2758"/>
    <w:rPr>
      <w:rFonts w:ascii="Calibri" w:hAnsi="Calibri" w:cs="Calibri" w:hint="default"/>
      <w:sz w:val="22"/>
      <w:szCs w:val="22"/>
      <w:lang w:val="ru-RU" w:eastAsia="ar-SA" w:bidi="ar-SA"/>
    </w:rPr>
  </w:style>
  <w:style w:type="character" w:customStyle="1" w:styleId="2f0">
    <w:name w:val="Основной текст 2 Знак"/>
    <w:basedOn w:val="35"/>
    <w:rsid w:val="003B2758"/>
  </w:style>
  <w:style w:type="character" w:customStyle="1" w:styleId="213">
    <w:name w:val="Основной текст 2 Знак1"/>
    <w:rsid w:val="003B2758"/>
    <w:rPr>
      <w:rFonts w:ascii="Times New Roman" w:eastAsia="Times New Roman" w:hAnsi="Times New Roman" w:cs="Times New Roman" w:hint="default"/>
    </w:rPr>
  </w:style>
  <w:style w:type="character" w:customStyle="1" w:styleId="36">
    <w:name w:val="Основной текст 3 Знак"/>
    <w:rsid w:val="003B2758"/>
    <w:rPr>
      <w:rFonts w:ascii="Times New Roman" w:eastAsia="Times New Roman" w:hAnsi="Times New Roman" w:cs="Times New Roman" w:hint="default"/>
      <w:sz w:val="16"/>
      <w:szCs w:val="16"/>
    </w:rPr>
  </w:style>
  <w:style w:type="character" w:customStyle="1" w:styleId="1c">
    <w:name w:val="Текст выноски Знак1"/>
    <w:uiPriority w:val="99"/>
    <w:rsid w:val="003B2758"/>
    <w:rPr>
      <w:rFonts w:ascii="Tahoma" w:eastAsia="Calibri" w:hAnsi="Tahoma" w:cs="Tahoma" w:hint="default"/>
      <w:sz w:val="16"/>
      <w:szCs w:val="16"/>
    </w:rPr>
  </w:style>
  <w:style w:type="character" w:customStyle="1" w:styleId="1d">
    <w:name w:val="Основной текст Знак1"/>
    <w:uiPriority w:val="99"/>
    <w:rsid w:val="003B2758"/>
    <w:rPr>
      <w:rFonts w:ascii="Calibri" w:hAnsi="Calibri" w:cs="Calibri" w:hint="default"/>
      <w:sz w:val="28"/>
    </w:rPr>
  </w:style>
  <w:style w:type="character" w:customStyle="1" w:styleId="1e">
    <w:name w:val="Верхний колонтитул Знак1"/>
    <w:rsid w:val="003B2758"/>
    <w:rPr>
      <w:rFonts w:ascii="Calibri" w:hAnsi="Calibri" w:cs="Calibri" w:hint="default"/>
    </w:rPr>
  </w:style>
  <w:style w:type="character" w:customStyle="1" w:styleId="1f">
    <w:name w:val="Нижний колонтитул Знак1"/>
    <w:uiPriority w:val="99"/>
    <w:rsid w:val="003B2758"/>
    <w:rPr>
      <w:rFonts w:ascii="Calibri" w:hAnsi="Calibri" w:cs="Calibri" w:hint="default"/>
    </w:rPr>
  </w:style>
  <w:style w:type="character" w:customStyle="1" w:styleId="2f1">
    <w:name w:val="Основной текст с отступом Знак2"/>
    <w:rsid w:val="003B2758"/>
    <w:rPr>
      <w:rFonts w:ascii="Calibri" w:eastAsia="Calibri" w:hAnsi="Calibri" w:cs="Calibri" w:hint="default"/>
    </w:rPr>
  </w:style>
  <w:style w:type="character" w:customStyle="1" w:styleId="1f0">
    <w:name w:val="Подзаголовок Знак1"/>
    <w:uiPriority w:val="99"/>
    <w:rsid w:val="003B2758"/>
    <w:rPr>
      <w:rFonts w:ascii="Calibri" w:hAnsi="Calibri" w:cs="Calibri" w:hint="default"/>
      <w:b/>
      <w:bCs/>
      <w:sz w:val="28"/>
    </w:rPr>
  </w:style>
  <w:style w:type="character" w:customStyle="1" w:styleId="TitleChar">
    <w:name w:val="Title Char"/>
    <w:basedOn w:val="a0"/>
    <w:locked/>
    <w:rsid w:val="003B2758"/>
    <w:rPr>
      <w:rFonts w:ascii="Calibri" w:eastAsia="Calibri" w:hAnsi="Calibri" w:cs="Calibri" w:hint="default"/>
      <w:b/>
      <w:bCs/>
      <w:sz w:val="32"/>
      <w:lang w:val="ru-RU" w:eastAsia="ru-RU" w:bidi="ar-SA"/>
    </w:rPr>
  </w:style>
  <w:style w:type="character" w:customStyle="1" w:styleId="c5">
    <w:name w:val="c5"/>
    <w:basedOn w:val="a0"/>
    <w:rsid w:val="003B2758"/>
  </w:style>
  <w:style w:type="character" w:customStyle="1" w:styleId="2f2">
    <w:name w:val="Верхний колонтитул Знак2"/>
    <w:basedOn w:val="a0"/>
    <w:rsid w:val="003B2758"/>
    <w:rPr>
      <w:rFonts w:ascii="Times New Roman" w:eastAsia="Times New Roman" w:hAnsi="Times New Roman" w:cs="Times New Roman" w:hint="default"/>
      <w:lang w:val="x-none" w:eastAsia="ar-SA"/>
    </w:rPr>
  </w:style>
  <w:style w:type="character" w:customStyle="1" w:styleId="37">
    <w:name w:val="Основной текст с отступом Знак3"/>
    <w:basedOn w:val="a0"/>
    <w:rsid w:val="003B2758"/>
    <w:rPr>
      <w:lang w:val="x-none" w:eastAsia="ar-SA"/>
    </w:rPr>
  </w:style>
  <w:style w:type="paragraph" w:styleId="z-">
    <w:name w:val="HTML Top of Form"/>
    <w:basedOn w:val="a"/>
    <w:next w:val="a"/>
    <w:link w:val="z-0"/>
    <w:hidden/>
    <w:uiPriority w:val="99"/>
    <w:semiHidden/>
    <w:unhideWhenUsed/>
    <w:rsid w:val="003B2758"/>
    <w:pPr>
      <w:widowControl w:val="0"/>
      <w:pBdr>
        <w:bottom w:val="single" w:sz="6" w:space="1" w:color="auto"/>
      </w:pBdr>
      <w:autoSpaceDE w:val="0"/>
      <w:spacing w:after="0" w:line="240" w:lineRule="auto"/>
      <w:jc w:val="center"/>
    </w:pPr>
    <w:rPr>
      <w:rFonts w:ascii="Arial" w:eastAsia="Times New Roman" w:hAnsi="Arial" w:cs="Arial"/>
      <w:vanish/>
      <w:sz w:val="16"/>
      <w:szCs w:val="16"/>
      <w:lang w:eastAsia="ar-SA"/>
    </w:rPr>
  </w:style>
  <w:style w:type="character" w:customStyle="1" w:styleId="z-0">
    <w:name w:val="z-Начало формы Знак"/>
    <w:basedOn w:val="a0"/>
    <w:link w:val="z-"/>
    <w:uiPriority w:val="99"/>
    <w:semiHidden/>
    <w:rsid w:val="003B2758"/>
    <w:rPr>
      <w:rFonts w:ascii="Arial" w:eastAsia="Times New Roman" w:hAnsi="Arial" w:cs="Arial"/>
      <w:vanish/>
      <w:sz w:val="16"/>
      <w:szCs w:val="16"/>
      <w:lang w:eastAsia="ar-SA"/>
    </w:rPr>
  </w:style>
  <w:style w:type="paragraph" w:styleId="z-1">
    <w:name w:val="HTML Bottom of Form"/>
    <w:basedOn w:val="a"/>
    <w:next w:val="a"/>
    <w:link w:val="z-2"/>
    <w:hidden/>
    <w:uiPriority w:val="99"/>
    <w:semiHidden/>
    <w:unhideWhenUsed/>
    <w:rsid w:val="003B2758"/>
    <w:pPr>
      <w:widowControl w:val="0"/>
      <w:pBdr>
        <w:top w:val="single" w:sz="6" w:space="1" w:color="auto"/>
      </w:pBdr>
      <w:autoSpaceDE w:val="0"/>
      <w:spacing w:after="0" w:line="240" w:lineRule="auto"/>
      <w:jc w:val="center"/>
    </w:pPr>
    <w:rPr>
      <w:rFonts w:ascii="Arial" w:eastAsia="Times New Roman" w:hAnsi="Arial" w:cs="Arial"/>
      <w:vanish/>
      <w:sz w:val="16"/>
      <w:szCs w:val="16"/>
      <w:lang w:eastAsia="ar-SA"/>
    </w:rPr>
  </w:style>
  <w:style w:type="character" w:customStyle="1" w:styleId="z-2">
    <w:name w:val="z-Конец формы Знак"/>
    <w:basedOn w:val="a0"/>
    <w:link w:val="z-1"/>
    <w:uiPriority w:val="99"/>
    <w:semiHidden/>
    <w:rsid w:val="003B2758"/>
    <w:rPr>
      <w:rFonts w:ascii="Arial" w:eastAsia="Times New Roman" w:hAnsi="Arial" w:cs="Arial"/>
      <w:vanish/>
      <w:sz w:val="16"/>
      <w:szCs w:val="16"/>
      <w:lang w:eastAsia="ar-SA"/>
    </w:rPr>
  </w:style>
  <w:style w:type="table" w:customStyle="1" w:styleId="1f1">
    <w:name w:val="Сетка таблицы1"/>
    <w:basedOn w:val="a1"/>
    <w:next w:val="a8"/>
    <w:rsid w:val="003B27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Strong"/>
    <w:basedOn w:val="a0"/>
    <w:uiPriority w:val="22"/>
    <w:qFormat/>
    <w:rsid w:val="003B2758"/>
    <w:rPr>
      <w:b/>
      <w:bCs/>
    </w:rPr>
  </w:style>
  <w:style w:type="paragraph" w:customStyle="1" w:styleId="c2c12">
    <w:name w:val="c2 c12"/>
    <w:basedOn w:val="a"/>
    <w:rsid w:val="009C7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c15">
    <w:name w:val="c9 c15"/>
    <w:basedOn w:val="a0"/>
    <w:rsid w:val="009C7F37"/>
  </w:style>
  <w:style w:type="character" w:customStyle="1" w:styleId="20">
    <w:name w:val="Заголовок 2 Знак"/>
    <w:basedOn w:val="a0"/>
    <w:link w:val="2"/>
    <w:uiPriority w:val="9"/>
    <w:semiHidden/>
    <w:rsid w:val="00DD637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2758"/>
    <w:pPr>
      <w:keepNext/>
      <w:numPr>
        <w:numId w:val="37"/>
      </w:numPr>
      <w:tabs>
        <w:tab w:val="left" w:pos="0"/>
      </w:tab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iPriority w:val="9"/>
    <w:semiHidden/>
    <w:unhideWhenUsed/>
    <w:qFormat/>
    <w:rsid w:val="00DD63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B2758"/>
    <w:pPr>
      <w:keepNext/>
      <w:keepLines/>
      <w:numPr>
        <w:ilvl w:val="2"/>
        <w:numId w:val="37"/>
      </w:numPr>
      <w:tabs>
        <w:tab w:val="left" w:pos="0"/>
      </w:tabs>
      <w:spacing w:before="200" w:after="0"/>
      <w:outlineLvl w:val="2"/>
    </w:pPr>
    <w:rPr>
      <w:rFonts w:ascii="Cambria" w:eastAsia="Times New Roman" w:hAnsi="Cambria" w:cs="Calibri"/>
      <w:b/>
      <w:bCs/>
      <w:color w:val="4F81BD"/>
      <w:lang w:eastAsia="ar-SA"/>
    </w:rPr>
  </w:style>
  <w:style w:type="paragraph" w:styleId="4">
    <w:name w:val="heading 4"/>
    <w:basedOn w:val="a"/>
    <w:next w:val="a"/>
    <w:link w:val="40"/>
    <w:semiHidden/>
    <w:unhideWhenUsed/>
    <w:qFormat/>
    <w:rsid w:val="003B2758"/>
    <w:pPr>
      <w:keepNext/>
      <w:numPr>
        <w:ilvl w:val="3"/>
        <w:numId w:val="37"/>
      </w:numPr>
      <w:tabs>
        <w:tab w:val="left" w:pos="0"/>
      </w:tabs>
      <w:spacing w:before="240" w:after="60" w:line="240" w:lineRule="auto"/>
      <w:outlineLvl w:val="3"/>
    </w:pPr>
    <w:rPr>
      <w:rFonts w:ascii="Times New Roman" w:eastAsia="Times New Roman" w:hAnsi="Times New Roman" w:cs="Calibri"/>
      <w:b/>
      <w:bCs/>
      <w:sz w:val="28"/>
      <w:szCs w:val="28"/>
      <w:lang w:eastAsia="ar-SA"/>
    </w:rPr>
  </w:style>
  <w:style w:type="paragraph" w:styleId="9">
    <w:name w:val="heading 9"/>
    <w:basedOn w:val="a"/>
    <w:next w:val="a"/>
    <w:link w:val="90"/>
    <w:uiPriority w:val="99"/>
    <w:semiHidden/>
    <w:unhideWhenUsed/>
    <w:qFormat/>
    <w:rsid w:val="003B2758"/>
    <w:pPr>
      <w:numPr>
        <w:ilvl w:val="8"/>
        <w:numId w:val="37"/>
      </w:numPr>
      <w:tabs>
        <w:tab w:val="left" w:pos="0"/>
      </w:tabs>
      <w:spacing w:before="240" w:after="60" w:line="240" w:lineRule="auto"/>
      <w:outlineLvl w:val="8"/>
    </w:pPr>
    <w:rPr>
      <w:rFonts w:ascii="Cambria" w:eastAsia="Times New Roman" w:hAnsi="Cambria"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B107A"/>
  </w:style>
  <w:style w:type="paragraph" w:styleId="a3">
    <w:name w:val="List Paragraph"/>
    <w:basedOn w:val="a"/>
    <w:uiPriority w:val="34"/>
    <w:qFormat/>
    <w:rsid w:val="001970B2"/>
    <w:pPr>
      <w:ind w:left="720"/>
      <w:contextualSpacing/>
    </w:pPr>
  </w:style>
  <w:style w:type="paragraph" w:styleId="a4">
    <w:name w:val="header"/>
    <w:basedOn w:val="a"/>
    <w:link w:val="a5"/>
    <w:uiPriority w:val="99"/>
    <w:unhideWhenUsed/>
    <w:rsid w:val="00A45F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5F9D"/>
  </w:style>
  <w:style w:type="paragraph" w:styleId="a6">
    <w:name w:val="footer"/>
    <w:basedOn w:val="a"/>
    <w:link w:val="a7"/>
    <w:uiPriority w:val="99"/>
    <w:unhideWhenUsed/>
    <w:rsid w:val="00A45F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5F9D"/>
  </w:style>
  <w:style w:type="table" w:styleId="a8">
    <w:name w:val="Table Grid"/>
    <w:basedOn w:val="a1"/>
    <w:uiPriority w:val="59"/>
    <w:rsid w:val="000558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Символ сноски"/>
    <w:rsid w:val="009555EF"/>
    <w:rPr>
      <w:vertAlign w:val="superscript"/>
    </w:rPr>
  </w:style>
  <w:style w:type="character" w:customStyle="1" w:styleId="12">
    <w:name w:val="Знак сноски1"/>
    <w:rsid w:val="009555EF"/>
    <w:rPr>
      <w:vertAlign w:val="superscript"/>
    </w:rPr>
  </w:style>
  <w:style w:type="character" w:customStyle="1" w:styleId="10">
    <w:name w:val="Заголовок 1 Знак"/>
    <w:basedOn w:val="a0"/>
    <w:link w:val="1"/>
    <w:rsid w:val="003B2758"/>
    <w:rPr>
      <w:rFonts w:ascii="Arial" w:eastAsia="Times New Roman" w:hAnsi="Arial" w:cs="Arial"/>
      <w:b/>
      <w:bCs/>
      <w:kern w:val="2"/>
      <w:sz w:val="32"/>
      <w:szCs w:val="32"/>
      <w:lang w:eastAsia="ar-SA"/>
    </w:rPr>
  </w:style>
  <w:style w:type="character" w:customStyle="1" w:styleId="30">
    <w:name w:val="Заголовок 3 Знак"/>
    <w:basedOn w:val="a0"/>
    <w:link w:val="3"/>
    <w:rsid w:val="003B2758"/>
    <w:rPr>
      <w:rFonts w:ascii="Cambria" w:eastAsia="Times New Roman" w:hAnsi="Cambria" w:cs="Calibri"/>
      <w:b/>
      <w:bCs/>
      <w:color w:val="4F81BD"/>
      <w:lang w:eastAsia="ar-SA"/>
    </w:rPr>
  </w:style>
  <w:style w:type="character" w:customStyle="1" w:styleId="40">
    <w:name w:val="Заголовок 4 Знак"/>
    <w:basedOn w:val="a0"/>
    <w:link w:val="4"/>
    <w:semiHidden/>
    <w:rsid w:val="003B2758"/>
    <w:rPr>
      <w:rFonts w:ascii="Times New Roman" w:eastAsia="Times New Roman" w:hAnsi="Times New Roman" w:cs="Calibri"/>
      <w:b/>
      <w:bCs/>
      <w:sz w:val="28"/>
      <w:szCs w:val="28"/>
      <w:lang w:eastAsia="ar-SA"/>
    </w:rPr>
  </w:style>
  <w:style w:type="character" w:customStyle="1" w:styleId="90">
    <w:name w:val="Заголовок 9 Знак"/>
    <w:basedOn w:val="a0"/>
    <w:link w:val="9"/>
    <w:uiPriority w:val="99"/>
    <w:semiHidden/>
    <w:rsid w:val="003B2758"/>
    <w:rPr>
      <w:rFonts w:ascii="Cambria" w:eastAsia="Times New Roman" w:hAnsi="Cambria" w:cs="Calibri"/>
      <w:lang w:eastAsia="ar-SA"/>
    </w:rPr>
  </w:style>
  <w:style w:type="numbering" w:customStyle="1" w:styleId="21">
    <w:name w:val="Нет списка2"/>
    <w:next w:val="a2"/>
    <w:uiPriority w:val="99"/>
    <w:semiHidden/>
    <w:unhideWhenUsed/>
    <w:rsid w:val="003B2758"/>
  </w:style>
  <w:style w:type="numbering" w:customStyle="1" w:styleId="110">
    <w:name w:val="Нет списка11"/>
    <w:next w:val="a2"/>
    <w:uiPriority w:val="99"/>
    <w:semiHidden/>
    <w:unhideWhenUsed/>
    <w:rsid w:val="003B2758"/>
  </w:style>
  <w:style w:type="character" w:styleId="aa">
    <w:name w:val="Hyperlink"/>
    <w:uiPriority w:val="99"/>
    <w:semiHidden/>
    <w:unhideWhenUsed/>
    <w:rsid w:val="003B2758"/>
    <w:rPr>
      <w:color w:val="0000FF"/>
      <w:u w:val="single"/>
    </w:rPr>
  </w:style>
  <w:style w:type="character" w:styleId="ab">
    <w:name w:val="FollowedHyperlink"/>
    <w:basedOn w:val="a0"/>
    <w:uiPriority w:val="99"/>
    <w:semiHidden/>
    <w:unhideWhenUsed/>
    <w:rsid w:val="003B2758"/>
    <w:rPr>
      <w:color w:val="800080" w:themeColor="followedHyperlink"/>
      <w:u w:val="single"/>
    </w:rPr>
  </w:style>
  <w:style w:type="paragraph" w:styleId="ac">
    <w:name w:val="Normal (Web)"/>
    <w:basedOn w:val="a"/>
    <w:uiPriority w:val="99"/>
    <w:unhideWhenUsed/>
    <w:rsid w:val="003B2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caption"/>
    <w:basedOn w:val="a"/>
    <w:next w:val="a"/>
    <w:uiPriority w:val="99"/>
    <w:semiHidden/>
    <w:unhideWhenUsed/>
    <w:qFormat/>
    <w:rsid w:val="003B2758"/>
    <w:pPr>
      <w:spacing w:after="0" w:line="240" w:lineRule="auto"/>
    </w:pPr>
    <w:rPr>
      <w:rFonts w:ascii="Times New Roman" w:eastAsia="Times New Roman" w:hAnsi="Times New Roman" w:cs="Times New Roman"/>
      <w:b/>
      <w:bCs/>
      <w:sz w:val="20"/>
      <w:szCs w:val="20"/>
      <w:lang w:eastAsia="ru-RU"/>
    </w:rPr>
  </w:style>
  <w:style w:type="paragraph" w:styleId="ae">
    <w:name w:val="Body Text"/>
    <w:basedOn w:val="a"/>
    <w:link w:val="22"/>
    <w:uiPriority w:val="99"/>
    <w:semiHidden/>
    <w:unhideWhenUsed/>
    <w:rsid w:val="003B2758"/>
    <w:pPr>
      <w:spacing w:after="0" w:line="240" w:lineRule="auto"/>
      <w:jc w:val="both"/>
    </w:pPr>
    <w:rPr>
      <w:rFonts w:ascii="Times New Roman" w:eastAsia="Times New Roman" w:hAnsi="Times New Roman" w:cs="Times New Roman"/>
      <w:sz w:val="28"/>
      <w:szCs w:val="20"/>
      <w:lang w:val="x-none" w:eastAsia="ar-SA"/>
    </w:rPr>
  </w:style>
  <w:style w:type="character" w:customStyle="1" w:styleId="af">
    <w:name w:val="Основной текст Знак"/>
    <w:basedOn w:val="a0"/>
    <w:semiHidden/>
    <w:rsid w:val="003B2758"/>
  </w:style>
  <w:style w:type="paragraph" w:styleId="af0">
    <w:name w:val="List"/>
    <w:basedOn w:val="ae"/>
    <w:uiPriority w:val="99"/>
    <w:semiHidden/>
    <w:unhideWhenUsed/>
    <w:rsid w:val="003B2758"/>
    <w:pPr>
      <w:spacing w:after="120"/>
      <w:jc w:val="left"/>
    </w:pPr>
    <w:rPr>
      <w:rFonts w:cs="Tahoma"/>
      <w:sz w:val="24"/>
      <w:szCs w:val="24"/>
    </w:rPr>
  </w:style>
  <w:style w:type="paragraph" w:styleId="af1">
    <w:name w:val="Title"/>
    <w:basedOn w:val="a"/>
    <w:next w:val="a"/>
    <w:link w:val="af2"/>
    <w:uiPriority w:val="99"/>
    <w:qFormat/>
    <w:rsid w:val="003B2758"/>
    <w:pPr>
      <w:spacing w:after="0" w:line="240" w:lineRule="auto"/>
      <w:jc w:val="center"/>
    </w:pPr>
    <w:rPr>
      <w:rFonts w:ascii="Times New Roman" w:eastAsia="Times New Roman" w:hAnsi="Times New Roman" w:cs="Times New Roman"/>
      <w:b/>
      <w:bCs/>
      <w:sz w:val="32"/>
      <w:szCs w:val="20"/>
      <w:lang w:eastAsia="ar-SA"/>
    </w:rPr>
  </w:style>
  <w:style w:type="character" w:customStyle="1" w:styleId="af2">
    <w:name w:val="Название Знак"/>
    <w:basedOn w:val="a0"/>
    <w:link w:val="af1"/>
    <w:uiPriority w:val="99"/>
    <w:rsid w:val="003B2758"/>
    <w:rPr>
      <w:rFonts w:ascii="Times New Roman" w:eastAsia="Times New Roman" w:hAnsi="Times New Roman" w:cs="Times New Roman"/>
      <w:b/>
      <w:bCs/>
      <w:sz w:val="32"/>
      <w:szCs w:val="20"/>
      <w:lang w:eastAsia="ar-SA"/>
    </w:rPr>
  </w:style>
  <w:style w:type="paragraph" w:styleId="af3">
    <w:name w:val="Body Text Indent"/>
    <w:basedOn w:val="a"/>
    <w:link w:val="af4"/>
    <w:uiPriority w:val="99"/>
    <w:unhideWhenUsed/>
    <w:rsid w:val="003B2758"/>
    <w:pPr>
      <w:spacing w:after="120" w:line="240" w:lineRule="auto"/>
      <w:ind w:left="283"/>
    </w:pPr>
    <w:rPr>
      <w:rFonts w:ascii="Calibri" w:eastAsia="Calibri" w:hAnsi="Calibri" w:cs="Times New Roman"/>
      <w:sz w:val="20"/>
      <w:szCs w:val="20"/>
      <w:lang w:eastAsia="ar-SA"/>
    </w:rPr>
  </w:style>
  <w:style w:type="character" w:customStyle="1" w:styleId="af4">
    <w:name w:val="Основной текст с отступом Знак"/>
    <w:basedOn w:val="a0"/>
    <w:link w:val="af3"/>
    <w:uiPriority w:val="99"/>
    <w:rsid w:val="003B2758"/>
    <w:rPr>
      <w:rFonts w:ascii="Calibri" w:eastAsia="Calibri" w:hAnsi="Calibri" w:cs="Times New Roman"/>
      <w:sz w:val="20"/>
      <w:szCs w:val="20"/>
      <w:lang w:eastAsia="ar-SA"/>
    </w:rPr>
  </w:style>
  <w:style w:type="paragraph" w:styleId="af5">
    <w:name w:val="Subtitle"/>
    <w:basedOn w:val="a"/>
    <w:next w:val="a"/>
    <w:link w:val="af6"/>
    <w:uiPriority w:val="99"/>
    <w:qFormat/>
    <w:rsid w:val="003B2758"/>
    <w:pPr>
      <w:widowControl w:val="0"/>
      <w:autoSpaceDE w:val="0"/>
      <w:spacing w:after="0" w:line="240" w:lineRule="auto"/>
    </w:pPr>
    <w:rPr>
      <w:rFonts w:ascii="Cambria" w:eastAsia="Times New Roman" w:hAnsi="Cambria" w:cs="Times New Roman"/>
      <w:i/>
      <w:iCs/>
      <w:color w:val="4F81BD"/>
      <w:spacing w:val="15"/>
      <w:sz w:val="24"/>
      <w:szCs w:val="24"/>
      <w:lang w:eastAsia="ar-SA"/>
    </w:rPr>
  </w:style>
  <w:style w:type="character" w:customStyle="1" w:styleId="af6">
    <w:name w:val="Подзаголовок Знак"/>
    <w:basedOn w:val="a0"/>
    <w:link w:val="af5"/>
    <w:uiPriority w:val="99"/>
    <w:rsid w:val="003B2758"/>
    <w:rPr>
      <w:rFonts w:ascii="Cambria" w:eastAsia="Times New Roman" w:hAnsi="Cambria" w:cs="Times New Roman"/>
      <w:i/>
      <w:iCs/>
      <w:color w:val="4F81BD"/>
      <w:spacing w:val="15"/>
      <w:sz w:val="24"/>
      <w:szCs w:val="24"/>
      <w:lang w:eastAsia="ar-SA"/>
    </w:rPr>
  </w:style>
  <w:style w:type="paragraph" w:styleId="23">
    <w:name w:val="Body Text Indent 2"/>
    <w:basedOn w:val="a"/>
    <w:link w:val="210"/>
    <w:uiPriority w:val="99"/>
    <w:semiHidden/>
    <w:unhideWhenUsed/>
    <w:rsid w:val="003B2758"/>
    <w:pPr>
      <w:widowControl w:val="0"/>
      <w:autoSpaceDE w:val="0"/>
      <w:spacing w:after="120" w:line="480" w:lineRule="auto"/>
      <w:ind w:left="283"/>
    </w:pPr>
    <w:rPr>
      <w:rFonts w:ascii="Times New Roman" w:eastAsia="Times New Roman" w:hAnsi="Times New Roman" w:cs="Calibri"/>
      <w:sz w:val="20"/>
      <w:szCs w:val="20"/>
      <w:lang w:eastAsia="ru-RU"/>
    </w:rPr>
  </w:style>
  <w:style w:type="character" w:customStyle="1" w:styleId="24">
    <w:name w:val="Основной текст с отступом 2 Знак"/>
    <w:basedOn w:val="a0"/>
    <w:uiPriority w:val="99"/>
    <w:semiHidden/>
    <w:rsid w:val="003B2758"/>
  </w:style>
  <w:style w:type="paragraph" w:styleId="af7">
    <w:name w:val="Document Map"/>
    <w:basedOn w:val="a"/>
    <w:link w:val="af8"/>
    <w:uiPriority w:val="99"/>
    <w:semiHidden/>
    <w:unhideWhenUsed/>
    <w:rsid w:val="003B2758"/>
    <w:pPr>
      <w:widowControl w:val="0"/>
      <w:autoSpaceDE w:val="0"/>
      <w:spacing w:after="0" w:line="240" w:lineRule="auto"/>
    </w:pPr>
    <w:rPr>
      <w:rFonts w:ascii="Tahoma" w:eastAsia="Times New Roman" w:hAnsi="Tahoma" w:cs="Tahoma"/>
      <w:sz w:val="16"/>
      <w:szCs w:val="16"/>
      <w:lang w:eastAsia="ar-SA"/>
    </w:rPr>
  </w:style>
  <w:style w:type="character" w:customStyle="1" w:styleId="af8">
    <w:name w:val="Схема документа Знак"/>
    <w:basedOn w:val="a0"/>
    <w:link w:val="af7"/>
    <w:uiPriority w:val="99"/>
    <w:semiHidden/>
    <w:rsid w:val="003B2758"/>
    <w:rPr>
      <w:rFonts w:ascii="Tahoma" w:eastAsia="Times New Roman" w:hAnsi="Tahoma" w:cs="Tahoma"/>
      <w:sz w:val="16"/>
      <w:szCs w:val="16"/>
      <w:lang w:eastAsia="ar-SA"/>
    </w:rPr>
  </w:style>
  <w:style w:type="paragraph" w:styleId="af9">
    <w:name w:val="Balloon Text"/>
    <w:basedOn w:val="a"/>
    <w:link w:val="25"/>
    <w:uiPriority w:val="99"/>
    <w:semiHidden/>
    <w:unhideWhenUsed/>
    <w:rsid w:val="003B2758"/>
    <w:pPr>
      <w:spacing w:after="0" w:line="240" w:lineRule="auto"/>
    </w:pPr>
    <w:rPr>
      <w:rFonts w:ascii="Tahoma" w:eastAsia="Calibri" w:hAnsi="Tahoma" w:cs="Times New Roman"/>
      <w:sz w:val="16"/>
      <w:szCs w:val="16"/>
      <w:lang w:val="x-none" w:eastAsia="ar-SA"/>
    </w:rPr>
  </w:style>
  <w:style w:type="character" w:customStyle="1" w:styleId="afa">
    <w:name w:val="Текст выноски Знак"/>
    <w:basedOn w:val="a0"/>
    <w:semiHidden/>
    <w:rsid w:val="003B2758"/>
    <w:rPr>
      <w:rFonts w:ascii="Tahoma" w:hAnsi="Tahoma" w:cs="Tahoma"/>
      <w:sz w:val="16"/>
      <w:szCs w:val="16"/>
    </w:rPr>
  </w:style>
  <w:style w:type="paragraph" w:styleId="afb">
    <w:name w:val="No Spacing"/>
    <w:uiPriority w:val="1"/>
    <w:qFormat/>
    <w:rsid w:val="003B2758"/>
    <w:pPr>
      <w:suppressAutoHyphens/>
      <w:spacing w:after="0" w:line="240" w:lineRule="auto"/>
    </w:pPr>
    <w:rPr>
      <w:rFonts w:ascii="Calibri" w:eastAsia="Calibri" w:hAnsi="Calibri" w:cs="Calibri"/>
      <w:lang w:eastAsia="ar-SA"/>
    </w:rPr>
  </w:style>
  <w:style w:type="paragraph" w:customStyle="1" w:styleId="msonormalbullet2gif">
    <w:name w:val="msonormalbullet2.gif"/>
    <w:basedOn w:val="a"/>
    <w:uiPriority w:val="99"/>
    <w:rsid w:val="003B2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uiPriority w:val="99"/>
    <w:rsid w:val="003B2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3B2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3B275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uiPriority w:val="99"/>
    <w:rsid w:val="003B2758"/>
    <w:pPr>
      <w:autoSpaceDE w:val="0"/>
      <w:autoSpaceDN w:val="0"/>
      <w:adjustRightInd w:val="0"/>
      <w:spacing w:after="0" w:line="240" w:lineRule="auto"/>
      <w:ind w:firstLine="720"/>
    </w:pPr>
    <w:rPr>
      <w:rFonts w:ascii="Arial" w:eastAsia="Calibri" w:hAnsi="Arial" w:cs="Arial"/>
      <w:sz w:val="20"/>
      <w:szCs w:val="20"/>
    </w:rPr>
  </w:style>
  <w:style w:type="paragraph" w:customStyle="1" w:styleId="afc">
    <w:name w:val="Заголовок"/>
    <w:basedOn w:val="a"/>
    <w:next w:val="ae"/>
    <w:uiPriority w:val="99"/>
    <w:rsid w:val="003B2758"/>
    <w:pPr>
      <w:keepNext/>
      <w:spacing w:before="240" w:after="120" w:line="240" w:lineRule="auto"/>
    </w:pPr>
    <w:rPr>
      <w:rFonts w:ascii="Arial" w:eastAsia="Lucida Sans Unicode" w:hAnsi="Arial" w:cs="Tahoma"/>
      <w:sz w:val="28"/>
      <w:szCs w:val="28"/>
      <w:lang w:eastAsia="ar-SA"/>
    </w:rPr>
  </w:style>
  <w:style w:type="paragraph" w:customStyle="1" w:styleId="41">
    <w:name w:val="Название4"/>
    <w:basedOn w:val="a"/>
    <w:uiPriority w:val="99"/>
    <w:rsid w:val="003B2758"/>
    <w:pPr>
      <w:widowControl w:val="0"/>
      <w:suppressLineNumber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2">
    <w:name w:val="Указатель4"/>
    <w:basedOn w:val="a"/>
    <w:uiPriority w:val="99"/>
    <w:rsid w:val="003B2758"/>
    <w:pPr>
      <w:widowControl w:val="0"/>
      <w:suppressLineNumbers/>
      <w:autoSpaceDE w:val="0"/>
      <w:spacing w:after="0" w:line="240" w:lineRule="auto"/>
    </w:pPr>
    <w:rPr>
      <w:rFonts w:ascii="Times New Roman" w:eastAsia="Times New Roman" w:hAnsi="Times New Roman" w:cs="Mangal"/>
      <w:sz w:val="20"/>
      <w:szCs w:val="20"/>
      <w:lang w:eastAsia="ar-SA"/>
    </w:rPr>
  </w:style>
  <w:style w:type="paragraph" w:customStyle="1" w:styleId="31">
    <w:name w:val="Название3"/>
    <w:basedOn w:val="a"/>
    <w:uiPriority w:val="99"/>
    <w:rsid w:val="003B2758"/>
    <w:pPr>
      <w:widowControl w:val="0"/>
      <w:suppressLineNumbers/>
      <w:autoSpaceDE w:val="0"/>
      <w:spacing w:before="120" w:after="120" w:line="240" w:lineRule="auto"/>
    </w:pPr>
    <w:rPr>
      <w:rFonts w:ascii="Arial" w:eastAsia="Times New Roman" w:hAnsi="Arial" w:cs="Tahoma"/>
      <w:i/>
      <w:iCs/>
      <w:sz w:val="20"/>
      <w:szCs w:val="24"/>
      <w:lang w:eastAsia="ar-SA"/>
    </w:rPr>
  </w:style>
  <w:style w:type="paragraph" w:customStyle="1" w:styleId="32">
    <w:name w:val="Указатель3"/>
    <w:basedOn w:val="a"/>
    <w:uiPriority w:val="99"/>
    <w:rsid w:val="003B2758"/>
    <w:pPr>
      <w:widowControl w:val="0"/>
      <w:suppressLineNumbers/>
      <w:autoSpaceDE w:val="0"/>
      <w:spacing w:after="0" w:line="240" w:lineRule="auto"/>
    </w:pPr>
    <w:rPr>
      <w:rFonts w:ascii="Arial" w:eastAsia="Times New Roman" w:hAnsi="Arial" w:cs="Tahoma"/>
      <w:sz w:val="20"/>
      <w:szCs w:val="20"/>
      <w:lang w:eastAsia="ar-SA"/>
    </w:rPr>
  </w:style>
  <w:style w:type="paragraph" w:customStyle="1" w:styleId="26">
    <w:name w:val="Название объекта2"/>
    <w:basedOn w:val="a"/>
    <w:next w:val="a"/>
    <w:uiPriority w:val="99"/>
    <w:rsid w:val="003B2758"/>
    <w:pPr>
      <w:spacing w:after="0" w:line="240" w:lineRule="auto"/>
    </w:pPr>
    <w:rPr>
      <w:rFonts w:ascii="Times New Roman" w:eastAsia="Times New Roman" w:hAnsi="Times New Roman" w:cs="Calibri"/>
      <w:b/>
      <w:bCs/>
      <w:sz w:val="20"/>
      <w:szCs w:val="20"/>
      <w:lang w:eastAsia="ar-SA"/>
    </w:rPr>
  </w:style>
  <w:style w:type="paragraph" w:customStyle="1" w:styleId="211">
    <w:name w:val="Основной текст 21"/>
    <w:basedOn w:val="a"/>
    <w:uiPriority w:val="99"/>
    <w:rsid w:val="003B2758"/>
    <w:pPr>
      <w:suppressAutoHyphens/>
      <w:spacing w:after="120" w:line="480" w:lineRule="auto"/>
    </w:pPr>
    <w:rPr>
      <w:rFonts w:ascii="Times New Roman" w:eastAsia="Times New Roman" w:hAnsi="Times New Roman" w:cs="Calibri"/>
      <w:sz w:val="24"/>
      <w:szCs w:val="24"/>
      <w:lang w:eastAsia="ar-SA"/>
    </w:rPr>
  </w:style>
  <w:style w:type="paragraph" w:customStyle="1" w:styleId="afd">
    <w:name w:val="Содержимое таблицы"/>
    <w:basedOn w:val="a"/>
    <w:uiPriority w:val="99"/>
    <w:rsid w:val="003B2758"/>
    <w:pPr>
      <w:suppressLineNumbers/>
      <w:spacing w:after="0" w:line="240" w:lineRule="auto"/>
    </w:pPr>
    <w:rPr>
      <w:rFonts w:ascii="Times New Roman" w:eastAsia="Times New Roman" w:hAnsi="Times New Roman" w:cs="Calibri"/>
      <w:sz w:val="24"/>
      <w:szCs w:val="24"/>
      <w:lang w:eastAsia="ar-SA"/>
    </w:rPr>
  </w:style>
  <w:style w:type="paragraph" w:customStyle="1" w:styleId="13">
    <w:name w:val="Абзац списка1"/>
    <w:basedOn w:val="a"/>
    <w:uiPriority w:val="99"/>
    <w:rsid w:val="003B2758"/>
    <w:pPr>
      <w:ind w:left="720"/>
    </w:pPr>
    <w:rPr>
      <w:rFonts w:ascii="Calibri" w:eastAsia="Times New Roman" w:hAnsi="Calibri" w:cs="Calibri"/>
      <w:lang w:eastAsia="ar-SA"/>
    </w:rPr>
  </w:style>
  <w:style w:type="paragraph" w:customStyle="1" w:styleId="style3">
    <w:name w:val="style3"/>
    <w:basedOn w:val="a"/>
    <w:uiPriority w:val="99"/>
    <w:rsid w:val="003B2758"/>
    <w:pPr>
      <w:spacing w:before="280" w:after="280" w:line="240" w:lineRule="auto"/>
    </w:pPr>
    <w:rPr>
      <w:rFonts w:ascii="Verdana" w:eastAsia="Times New Roman" w:hAnsi="Verdana" w:cs="Calibri"/>
      <w:sz w:val="18"/>
      <w:szCs w:val="18"/>
      <w:lang w:eastAsia="ar-SA"/>
    </w:rPr>
  </w:style>
  <w:style w:type="paragraph" w:customStyle="1" w:styleId="27">
    <w:name w:val="Абзац списка2"/>
    <w:basedOn w:val="a"/>
    <w:uiPriority w:val="99"/>
    <w:rsid w:val="003B2758"/>
    <w:pPr>
      <w:ind w:left="720"/>
    </w:pPr>
    <w:rPr>
      <w:rFonts w:ascii="Calibri" w:eastAsia="Times New Roman" w:hAnsi="Calibri" w:cs="Calibri"/>
      <w:lang w:eastAsia="ar-SA"/>
    </w:rPr>
  </w:style>
  <w:style w:type="paragraph" w:customStyle="1" w:styleId="33">
    <w:name w:val="Абзац списка3"/>
    <w:basedOn w:val="a"/>
    <w:uiPriority w:val="99"/>
    <w:rsid w:val="003B2758"/>
    <w:pPr>
      <w:ind w:left="720"/>
    </w:pPr>
    <w:rPr>
      <w:rFonts w:ascii="Calibri" w:eastAsia="Times New Roman" w:hAnsi="Calibri" w:cs="Calibri"/>
      <w:lang w:eastAsia="ar-SA"/>
    </w:rPr>
  </w:style>
  <w:style w:type="paragraph" w:customStyle="1" w:styleId="28">
    <w:name w:val="Название2"/>
    <w:basedOn w:val="a"/>
    <w:uiPriority w:val="99"/>
    <w:rsid w:val="003B275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uiPriority w:val="99"/>
    <w:rsid w:val="003B2758"/>
    <w:pPr>
      <w:suppressLineNumber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uiPriority w:val="99"/>
    <w:rsid w:val="003B275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uiPriority w:val="99"/>
    <w:rsid w:val="003B2758"/>
    <w:pPr>
      <w:suppressLineNumbers/>
      <w:spacing w:after="0" w:line="240" w:lineRule="auto"/>
    </w:pPr>
    <w:rPr>
      <w:rFonts w:ascii="Times New Roman" w:eastAsia="Times New Roman" w:hAnsi="Times New Roman" w:cs="Tahoma"/>
      <w:sz w:val="24"/>
      <w:szCs w:val="24"/>
      <w:lang w:eastAsia="ar-SA"/>
    </w:rPr>
  </w:style>
  <w:style w:type="paragraph" w:customStyle="1" w:styleId="16">
    <w:name w:val="Название объекта1"/>
    <w:basedOn w:val="a"/>
    <w:next w:val="a"/>
    <w:uiPriority w:val="99"/>
    <w:rsid w:val="003B2758"/>
    <w:pPr>
      <w:spacing w:after="0" w:line="240" w:lineRule="auto"/>
    </w:pPr>
    <w:rPr>
      <w:rFonts w:ascii="Times New Roman" w:eastAsia="Times New Roman" w:hAnsi="Times New Roman" w:cs="Calibri"/>
      <w:b/>
      <w:bCs/>
      <w:sz w:val="20"/>
      <w:szCs w:val="20"/>
      <w:lang w:eastAsia="ar-SA"/>
    </w:rPr>
  </w:style>
  <w:style w:type="paragraph" w:customStyle="1" w:styleId="afe">
    <w:name w:val="Заголовок таблицы"/>
    <w:basedOn w:val="afd"/>
    <w:uiPriority w:val="99"/>
    <w:rsid w:val="003B2758"/>
    <w:pPr>
      <w:jc w:val="center"/>
    </w:pPr>
    <w:rPr>
      <w:b/>
      <w:bCs/>
    </w:rPr>
  </w:style>
  <w:style w:type="paragraph" w:customStyle="1" w:styleId="aff">
    <w:name w:val="Содержимое врезки"/>
    <w:basedOn w:val="ae"/>
    <w:uiPriority w:val="99"/>
    <w:rsid w:val="003B2758"/>
    <w:pPr>
      <w:spacing w:after="120"/>
      <w:jc w:val="left"/>
    </w:pPr>
    <w:rPr>
      <w:sz w:val="24"/>
      <w:szCs w:val="24"/>
    </w:rPr>
  </w:style>
  <w:style w:type="paragraph" w:customStyle="1" w:styleId="220">
    <w:name w:val="Основной текст 22"/>
    <w:basedOn w:val="a"/>
    <w:uiPriority w:val="99"/>
    <w:rsid w:val="003B2758"/>
    <w:pPr>
      <w:spacing w:after="120" w:line="480" w:lineRule="auto"/>
    </w:pPr>
    <w:rPr>
      <w:rFonts w:ascii="Calibri" w:eastAsia="Calibri" w:hAnsi="Calibri" w:cs="Calibri"/>
      <w:sz w:val="20"/>
      <w:szCs w:val="20"/>
      <w:lang w:eastAsia="ar-SA"/>
    </w:rPr>
  </w:style>
  <w:style w:type="paragraph" w:customStyle="1" w:styleId="310">
    <w:name w:val="Основной текст 31"/>
    <w:basedOn w:val="a"/>
    <w:uiPriority w:val="99"/>
    <w:rsid w:val="003B2758"/>
    <w:pPr>
      <w:spacing w:after="120" w:line="240" w:lineRule="auto"/>
    </w:pPr>
    <w:rPr>
      <w:rFonts w:ascii="Times New Roman" w:eastAsia="Times New Roman" w:hAnsi="Times New Roman" w:cs="Calibri"/>
      <w:sz w:val="16"/>
      <w:szCs w:val="16"/>
      <w:lang w:eastAsia="ar-SA"/>
    </w:rPr>
  </w:style>
  <w:style w:type="paragraph" w:customStyle="1" w:styleId="34">
    <w:name w:val="Название объекта3"/>
    <w:basedOn w:val="a"/>
    <w:next w:val="a"/>
    <w:uiPriority w:val="99"/>
    <w:rsid w:val="003B2758"/>
    <w:pPr>
      <w:spacing w:after="0" w:line="240" w:lineRule="auto"/>
    </w:pPr>
    <w:rPr>
      <w:rFonts w:ascii="Times New Roman" w:eastAsia="Times New Roman" w:hAnsi="Times New Roman" w:cs="Times New Roman"/>
      <w:b/>
      <w:bCs/>
      <w:sz w:val="20"/>
      <w:szCs w:val="20"/>
      <w:lang w:eastAsia="ar-SA"/>
    </w:rPr>
  </w:style>
  <w:style w:type="paragraph" w:customStyle="1" w:styleId="43">
    <w:name w:val="Абзац списка4"/>
    <w:basedOn w:val="a"/>
    <w:uiPriority w:val="99"/>
    <w:rsid w:val="003B2758"/>
    <w:pPr>
      <w:ind w:left="720"/>
    </w:pPr>
    <w:rPr>
      <w:rFonts w:ascii="Calibri" w:eastAsia="Times New Roman" w:hAnsi="Calibri" w:cs="Calibri"/>
      <w:lang w:eastAsia="ar-SA"/>
    </w:rPr>
  </w:style>
  <w:style w:type="paragraph" w:customStyle="1" w:styleId="212">
    <w:name w:val="Основной текст с отступом 21"/>
    <w:basedOn w:val="a"/>
    <w:uiPriority w:val="99"/>
    <w:rsid w:val="003B2758"/>
    <w:pPr>
      <w:widowControl w:val="0"/>
      <w:autoSpaceDE w:val="0"/>
      <w:spacing w:after="120" w:line="480" w:lineRule="auto"/>
      <w:ind w:left="283"/>
    </w:pPr>
    <w:rPr>
      <w:rFonts w:ascii="Times New Roman" w:eastAsia="Times New Roman" w:hAnsi="Times New Roman" w:cs="Times New Roman"/>
      <w:sz w:val="20"/>
      <w:szCs w:val="20"/>
      <w:lang w:val="x-none" w:eastAsia="ar-SA"/>
    </w:rPr>
  </w:style>
  <w:style w:type="paragraph" w:customStyle="1" w:styleId="17">
    <w:name w:val="Обычный1"/>
    <w:uiPriority w:val="99"/>
    <w:rsid w:val="003B2758"/>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andard">
    <w:name w:val="Standard"/>
    <w:uiPriority w:val="99"/>
    <w:rsid w:val="003B275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8">
    <w:name w:val="Без интервала1"/>
    <w:uiPriority w:val="99"/>
    <w:rsid w:val="003B2758"/>
    <w:pPr>
      <w:spacing w:after="0" w:line="240" w:lineRule="auto"/>
    </w:pPr>
    <w:rPr>
      <w:rFonts w:ascii="Calibri" w:eastAsia="Times New Roman" w:hAnsi="Calibri" w:cs="Times New Roman"/>
    </w:rPr>
  </w:style>
  <w:style w:type="paragraph" w:customStyle="1" w:styleId="c0">
    <w:name w:val="c0"/>
    <w:basedOn w:val="a"/>
    <w:uiPriority w:val="99"/>
    <w:rsid w:val="003B2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3B2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B2758"/>
    <w:pPr>
      <w:autoSpaceDE w:val="0"/>
      <w:autoSpaceDN w:val="0"/>
      <w:adjustRightInd w:val="0"/>
      <w:spacing w:after="0" w:line="240" w:lineRule="auto"/>
    </w:pPr>
    <w:rPr>
      <w:rFonts w:ascii="Courier New" w:eastAsia="Calibri" w:hAnsi="Courier New" w:cs="Courier New"/>
      <w:color w:val="000000"/>
      <w:sz w:val="24"/>
      <w:szCs w:val="24"/>
      <w:lang w:eastAsia="ru-RU"/>
    </w:rPr>
  </w:style>
  <w:style w:type="character" w:customStyle="1" w:styleId="aff0">
    <w:name w:val="Основной текст_"/>
    <w:basedOn w:val="a0"/>
    <w:link w:val="2a"/>
    <w:locked/>
    <w:rsid w:val="003B2758"/>
    <w:rPr>
      <w:rFonts w:ascii="Times New Roman" w:eastAsia="Times New Roman" w:hAnsi="Times New Roman" w:cs="Times New Roman"/>
      <w:sz w:val="24"/>
      <w:szCs w:val="24"/>
      <w:shd w:val="clear" w:color="auto" w:fill="FFFFFF"/>
    </w:rPr>
  </w:style>
  <w:style w:type="paragraph" w:customStyle="1" w:styleId="2a">
    <w:name w:val="Основной текст2"/>
    <w:basedOn w:val="a"/>
    <w:link w:val="aff0"/>
    <w:rsid w:val="003B2758"/>
    <w:pPr>
      <w:shd w:val="clear" w:color="auto" w:fill="FFFFFF"/>
      <w:spacing w:after="0" w:line="322" w:lineRule="exact"/>
      <w:ind w:hanging="420"/>
      <w:jc w:val="both"/>
    </w:pPr>
    <w:rPr>
      <w:rFonts w:ascii="Times New Roman" w:eastAsia="Times New Roman" w:hAnsi="Times New Roman" w:cs="Times New Roman"/>
      <w:sz w:val="24"/>
      <w:szCs w:val="24"/>
    </w:rPr>
  </w:style>
  <w:style w:type="paragraph" w:customStyle="1" w:styleId="p17">
    <w:name w:val="p17"/>
    <w:basedOn w:val="a"/>
    <w:uiPriority w:val="99"/>
    <w:rsid w:val="003B2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Обычный2"/>
    <w:basedOn w:val="a"/>
    <w:uiPriority w:val="99"/>
    <w:rsid w:val="003B2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Гипертекстовая ссылка"/>
    <w:basedOn w:val="a0"/>
    <w:uiPriority w:val="99"/>
    <w:rsid w:val="003B2758"/>
    <w:rPr>
      <w:b/>
      <w:bCs/>
      <w:color w:val="106BBE"/>
    </w:rPr>
  </w:style>
  <w:style w:type="character" w:customStyle="1" w:styleId="19">
    <w:name w:val="Название Знак1"/>
    <w:uiPriority w:val="99"/>
    <w:rsid w:val="003B2758"/>
    <w:rPr>
      <w:rFonts w:ascii="Calibri" w:hAnsi="Calibri" w:cs="Calibri" w:hint="default"/>
      <w:b/>
      <w:bCs/>
      <w:sz w:val="32"/>
      <w:lang w:eastAsia="ar-SA"/>
    </w:rPr>
  </w:style>
  <w:style w:type="character" w:customStyle="1" w:styleId="2c">
    <w:name w:val="Нижний колонтитул Знак2"/>
    <w:basedOn w:val="a0"/>
    <w:uiPriority w:val="99"/>
    <w:semiHidden/>
    <w:locked/>
    <w:rsid w:val="003B2758"/>
    <w:rPr>
      <w:rFonts w:ascii="Times New Roman" w:eastAsia="Times New Roman" w:hAnsi="Times New Roman" w:cs="Times New Roman"/>
      <w:sz w:val="20"/>
      <w:szCs w:val="20"/>
      <w:lang w:val="x-none" w:eastAsia="ar-SA"/>
    </w:rPr>
  </w:style>
  <w:style w:type="character" w:customStyle="1" w:styleId="22">
    <w:name w:val="Основной текст Знак2"/>
    <w:basedOn w:val="a0"/>
    <w:link w:val="ae"/>
    <w:uiPriority w:val="99"/>
    <w:semiHidden/>
    <w:locked/>
    <w:rsid w:val="003B2758"/>
    <w:rPr>
      <w:rFonts w:ascii="Times New Roman" w:eastAsia="Times New Roman" w:hAnsi="Times New Roman" w:cs="Times New Roman"/>
      <w:sz w:val="28"/>
      <w:szCs w:val="20"/>
      <w:lang w:val="x-none" w:eastAsia="ar-SA"/>
    </w:rPr>
  </w:style>
  <w:style w:type="character" w:customStyle="1" w:styleId="2d">
    <w:name w:val="Подзаголовок Знак2"/>
    <w:basedOn w:val="a0"/>
    <w:uiPriority w:val="99"/>
    <w:locked/>
    <w:rsid w:val="003B2758"/>
    <w:rPr>
      <w:rFonts w:ascii="Times New Roman" w:eastAsia="Times New Roman" w:hAnsi="Times New Roman" w:cs="Times New Roman" w:hint="default"/>
      <w:b/>
      <w:bCs/>
      <w:sz w:val="28"/>
      <w:lang w:val="x-none" w:eastAsia="ar-SA"/>
    </w:rPr>
  </w:style>
  <w:style w:type="character" w:customStyle="1" w:styleId="2e">
    <w:name w:val="Название Знак2"/>
    <w:basedOn w:val="a0"/>
    <w:uiPriority w:val="99"/>
    <w:locked/>
    <w:rsid w:val="003B2758"/>
    <w:rPr>
      <w:rFonts w:ascii="Times New Roman" w:eastAsia="Times New Roman" w:hAnsi="Times New Roman" w:cs="Times New Roman" w:hint="default"/>
      <w:b/>
      <w:bCs/>
      <w:sz w:val="32"/>
      <w:lang w:val="x-none" w:eastAsia="ar-SA"/>
    </w:rPr>
  </w:style>
  <w:style w:type="character" w:customStyle="1" w:styleId="210">
    <w:name w:val="Основной текст с отступом 2 Знак1"/>
    <w:basedOn w:val="a0"/>
    <w:link w:val="23"/>
    <w:uiPriority w:val="99"/>
    <w:semiHidden/>
    <w:locked/>
    <w:rsid w:val="003B2758"/>
    <w:rPr>
      <w:rFonts w:ascii="Times New Roman" w:eastAsia="Times New Roman" w:hAnsi="Times New Roman" w:cs="Calibri"/>
      <w:sz w:val="20"/>
      <w:szCs w:val="20"/>
      <w:lang w:eastAsia="ru-RU"/>
    </w:rPr>
  </w:style>
  <w:style w:type="character" w:customStyle="1" w:styleId="25">
    <w:name w:val="Текст выноски Знак2"/>
    <w:basedOn w:val="a0"/>
    <w:link w:val="af9"/>
    <w:uiPriority w:val="99"/>
    <w:semiHidden/>
    <w:locked/>
    <w:rsid w:val="003B2758"/>
    <w:rPr>
      <w:rFonts w:ascii="Tahoma" w:eastAsia="Calibri" w:hAnsi="Tahoma" w:cs="Times New Roman"/>
      <w:sz w:val="16"/>
      <w:szCs w:val="16"/>
      <w:lang w:val="x-none" w:eastAsia="ar-SA"/>
    </w:rPr>
  </w:style>
  <w:style w:type="character" w:customStyle="1" w:styleId="WW8Num1z0">
    <w:name w:val="WW8Num1z0"/>
    <w:rsid w:val="003B2758"/>
    <w:rPr>
      <w:rFonts w:ascii="Symbol" w:hAnsi="Symbol" w:hint="default"/>
    </w:rPr>
  </w:style>
  <w:style w:type="character" w:customStyle="1" w:styleId="WW8Num4z0">
    <w:name w:val="WW8Num4z0"/>
    <w:rsid w:val="003B2758"/>
    <w:rPr>
      <w:rFonts w:ascii="Symbol" w:hAnsi="Symbol" w:cs="StarSymbol" w:hint="default"/>
      <w:sz w:val="18"/>
      <w:szCs w:val="18"/>
    </w:rPr>
  </w:style>
  <w:style w:type="character" w:customStyle="1" w:styleId="WW8Num5z0">
    <w:name w:val="WW8Num5z0"/>
    <w:rsid w:val="003B2758"/>
    <w:rPr>
      <w:rFonts w:ascii="Times New Roman" w:hAnsi="Times New Roman" w:cs="Times New Roman" w:hint="default"/>
    </w:rPr>
  </w:style>
  <w:style w:type="character" w:customStyle="1" w:styleId="WW8Num8z0">
    <w:name w:val="WW8Num8z0"/>
    <w:rsid w:val="003B2758"/>
    <w:rPr>
      <w:rFonts w:ascii="Courier New" w:hAnsi="Courier New" w:cs="Courier New" w:hint="default"/>
    </w:rPr>
  </w:style>
  <w:style w:type="character" w:customStyle="1" w:styleId="WW8Num15z0">
    <w:name w:val="WW8Num15z0"/>
    <w:rsid w:val="003B2758"/>
    <w:rPr>
      <w:rFonts w:ascii="Courier New" w:hAnsi="Courier New" w:cs="Courier New" w:hint="default"/>
    </w:rPr>
  </w:style>
  <w:style w:type="character" w:customStyle="1" w:styleId="WW8Num16z0">
    <w:name w:val="WW8Num16z0"/>
    <w:rsid w:val="003B2758"/>
    <w:rPr>
      <w:rFonts w:ascii="Times New Roman" w:hAnsi="Times New Roman" w:cs="Times New Roman" w:hint="default"/>
      <w:color w:val="auto"/>
    </w:rPr>
  </w:style>
  <w:style w:type="character" w:customStyle="1" w:styleId="WW8Num17z0">
    <w:name w:val="WW8Num17z0"/>
    <w:rsid w:val="003B2758"/>
    <w:rPr>
      <w:rFonts w:ascii="Times New Roman" w:hAnsi="Times New Roman" w:cs="Times New Roman" w:hint="default"/>
    </w:rPr>
  </w:style>
  <w:style w:type="character" w:customStyle="1" w:styleId="WW8Num20z0">
    <w:name w:val="WW8Num20z0"/>
    <w:rsid w:val="003B2758"/>
    <w:rPr>
      <w:i w:val="0"/>
      <w:iCs w:val="0"/>
    </w:rPr>
  </w:style>
  <w:style w:type="character" w:customStyle="1" w:styleId="WW8Num27z0">
    <w:name w:val="WW8Num27z0"/>
    <w:rsid w:val="003B2758"/>
    <w:rPr>
      <w:rFonts w:ascii="Times New Roman" w:hAnsi="Times New Roman" w:cs="Times New Roman" w:hint="default"/>
    </w:rPr>
  </w:style>
  <w:style w:type="character" w:customStyle="1" w:styleId="WW8Num27z1">
    <w:name w:val="WW8Num27z1"/>
    <w:rsid w:val="003B2758"/>
    <w:rPr>
      <w:rFonts w:ascii="Courier New" w:hAnsi="Courier New" w:cs="Courier New" w:hint="default"/>
    </w:rPr>
  </w:style>
  <w:style w:type="character" w:customStyle="1" w:styleId="WW8Num27z2">
    <w:name w:val="WW8Num27z2"/>
    <w:rsid w:val="003B2758"/>
    <w:rPr>
      <w:rFonts w:ascii="Wingdings" w:hAnsi="Wingdings" w:hint="default"/>
    </w:rPr>
  </w:style>
  <w:style w:type="character" w:customStyle="1" w:styleId="WW8Num27z3">
    <w:name w:val="WW8Num27z3"/>
    <w:rsid w:val="003B2758"/>
    <w:rPr>
      <w:rFonts w:ascii="Symbol" w:hAnsi="Symbol" w:hint="default"/>
    </w:rPr>
  </w:style>
  <w:style w:type="character" w:customStyle="1" w:styleId="WW8Num28z0">
    <w:name w:val="WW8Num28z0"/>
    <w:rsid w:val="003B2758"/>
    <w:rPr>
      <w:rFonts w:ascii="Symbol" w:hAnsi="Symbol" w:hint="default"/>
      <w:sz w:val="20"/>
    </w:rPr>
  </w:style>
  <w:style w:type="character" w:customStyle="1" w:styleId="WW8Num28z1">
    <w:name w:val="WW8Num28z1"/>
    <w:rsid w:val="003B2758"/>
    <w:rPr>
      <w:rFonts w:ascii="Courier New" w:hAnsi="Courier New" w:cs="Courier New" w:hint="default"/>
    </w:rPr>
  </w:style>
  <w:style w:type="character" w:customStyle="1" w:styleId="WW8Num28z3">
    <w:name w:val="WW8Num28z3"/>
    <w:rsid w:val="003B2758"/>
    <w:rPr>
      <w:rFonts w:ascii="Symbol" w:hAnsi="Symbol" w:hint="default"/>
    </w:rPr>
  </w:style>
  <w:style w:type="character" w:customStyle="1" w:styleId="WW8Num30z0">
    <w:name w:val="WW8Num30z0"/>
    <w:rsid w:val="003B2758"/>
    <w:rPr>
      <w:rFonts w:ascii="Symbol" w:hAnsi="Symbol" w:hint="default"/>
    </w:rPr>
  </w:style>
  <w:style w:type="character" w:customStyle="1" w:styleId="WW8Num30z1">
    <w:name w:val="WW8Num30z1"/>
    <w:rsid w:val="003B2758"/>
    <w:rPr>
      <w:rFonts w:ascii="Courier New" w:hAnsi="Courier New" w:cs="Courier New" w:hint="default"/>
    </w:rPr>
  </w:style>
  <w:style w:type="character" w:customStyle="1" w:styleId="WW8Num30z2">
    <w:name w:val="WW8Num30z2"/>
    <w:rsid w:val="003B2758"/>
    <w:rPr>
      <w:rFonts w:ascii="Wingdings" w:hAnsi="Wingdings" w:hint="default"/>
    </w:rPr>
  </w:style>
  <w:style w:type="character" w:customStyle="1" w:styleId="44">
    <w:name w:val="Основной шрифт абзаца4"/>
    <w:rsid w:val="003B2758"/>
  </w:style>
  <w:style w:type="character" w:customStyle="1" w:styleId="WW8Num2z0">
    <w:name w:val="WW8Num2z0"/>
    <w:rsid w:val="003B2758"/>
    <w:rPr>
      <w:rFonts w:ascii="Symbol" w:hAnsi="Symbol" w:hint="default"/>
    </w:rPr>
  </w:style>
  <w:style w:type="character" w:customStyle="1" w:styleId="WW8Num6z0">
    <w:name w:val="WW8Num6z0"/>
    <w:rsid w:val="003B2758"/>
    <w:rPr>
      <w:rFonts w:ascii="Courier New" w:hAnsi="Courier New" w:cs="Courier New" w:hint="default"/>
    </w:rPr>
  </w:style>
  <w:style w:type="character" w:customStyle="1" w:styleId="WW8Num9z0">
    <w:name w:val="WW8Num9z0"/>
    <w:rsid w:val="003B2758"/>
    <w:rPr>
      <w:rFonts w:ascii="Wingdings" w:hAnsi="Wingdings" w:hint="default"/>
    </w:rPr>
  </w:style>
  <w:style w:type="character" w:customStyle="1" w:styleId="Absatz-Standardschriftart">
    <w:name w:val="Absatz-Standardschriftart"/>
    <w:rsid w:val="003B2758"/>
  </w:style>
  <w:style w:type="character" w:customStyle="1" w:styleId="WW8Num3z0">
    <w:name w:val="WW8Num3z0"/>
    <w:rsid w:val="003B2758"/>
    <w:rPr>
      <w:rFonts w:ascii="Symbol" w:hAnsi="Symbol" w:hint="default"/>
    </w:rPr>
  </w:style>
  <w:style w:type="character" w:customStyle="1" w:styleId="WW8Num8z2">
    <w:name w:val="WW8Num8z2"/>
    <w:rsid w:val="003B2758"/>
    <w:rPr>
      <w:rFonts w:ascii="Wingdings" w:hAnsi="Wingdings" w:hint="default"/>
    </w:rPr>
  </w:style>
  <w:style w:type="character" w:customStyle="1" w:styleId="WW8Num8z3">
    <w:name w:val="WW8Num8z3"/>
    <w:rsid w:val="003B2758"/>
    <w:rPr>
      <w:rFonts w:ascii="Symbol" w:hAnsi="Symbol" w:hint="default"/>
    </w:rPr>
  </w:style>
  <w:style w:type="character" w:customStyle="1" w:styleId="WW8Num11z0">
    <w:name w:val="WW8Num11z0"/>
    <w:rsid w:val="003B2758"/>
    <w:rPr>
      <w:b/>
      <w:bCs w:val="0"/>
    </w:rPr>
  </w:style>
  <w:style w:type="character" w:customStyle="1" w:styleId="WW8Num14z0">
    <w:name w:val="WW8Num14z0"/>
    <w:rsid w:val="003B2758"/>
    <w:rPr>
      <w:rFonts w:ascii="Times New Roman" w:hAnsi="Times New Roman" w:cs="Times New Roman" w:hint="default"/>
    </w:rPr>
  </w:style>
  <w:style w:type="character" w:customStyle="1" w:styleId="WW8Num14z1">
    <w:name w:val="WW8Num14z1"/>
    <w:rsid w:val="003B2758"/>
    <w:rPr>
      <w:rFonts w:ascii="Courier New" w:hAnsi="Courier New" w:cs="Courier New" w:hint="default"/>
    </w:rPr>
  </w:style>
  <w:style w:type="character" w:customStyle="1" w:styleId="WW8Num14z2">
    <w:name w:val="WW8Num14z2"/>
    <w:rsid w:val="003B2758"/>
    <w:rPr>
      <w:rFonts w:ascii="Wingdings" w:hAnsi="Wingdings" w:hint="default"/>
    </w:rPr>
  </w:style>
  <w:style w:type="character" w:customStyle="1" w:styleId="WW8Num14z3">
    <w:name w:val="WW8Num14z3"/>
    <w:rsid w:val="003B2758"/>
    <w:rPr>
      <w:rFonts w:ascii="Symbol" w:hAnsi="Symbol" w:hint="default"/>
    </w:rPr>
  </w:style>
  <w:style w:type="character" w:customStyle="1" w:styleId="WW8Num15z2">
    <w:name w:val="WW8Num15z2"/>
    <w:rsid w:val="003B2758"/>
    <w:rPr>
      <w:rFonts w:ascii="Wingdings" w:hAnsi="Wingdings" w:hint="default"/>
    </w:rPr>
  </w:style>
  <w:style w:type="character" w:customStyle="1" w:styleId="WW8Num15z3">
    <w:name w:val="WW8Num15z3"/>
    <w:rsid w:val="003B2758"/>
    <w:rPr>
      <w:rFonts w:ascii="Symbol" w:hAnsi="Symbol" w:hint="default"/>
    </w:rPr>
  </w:style>
  <w:style w:type="character" w:customStyle="1" w:styleId="WW8Num19z0">
    <w:name w:val="WW8Num19z0"/>
    <w:rsid w:val="003B2758"/>
    <w:rPr>
      <w:b/>
      <w:bCs w:val="0"/>
    </w:rPr>
  </w:style>
  <w:style w:type="character" w:customStyle="1" w:styleId="WW8Num24z0">
    <w:name w:val="WW8Num24z0"/>
    <w:rsid w:val="003B2758"/>
    <w:rPr>
      <w:b w:val="0"/>
      <w:bCs w:val="0"/>
    </w:rPr>
  </w:style>
  <w:style w:type="character" w:customStyle="1" w:styleId="WW8Num25z0">
    <w:name w:val="WW8Num25z0"/>
    <w:rsid w:val="003B2758"/>
    <w:rPr>
      <w:rFonts w:ascii="Wingdings" w:hAnsi="Wingdings" w:hint="default"/>
    </w:rPr>
  </w:style>
  <w:style w:type="character" w:customStyle="1" w:styleId="WW8Num25z1">
    <w:name w:val="WW8Num25z1"/>
    <w:rsid w:val="003B2758"/>
    <w:rPr>
      <w:rFonts w:ascii="Courier New" w:hAnsi="Courier New" w:cs="Courier New" w:hint="default"/>
    </w:rPr>
  </w:style>
  <w:style w:type="character" w:customStyle="1" w:styleId="WW8Num25z3">
    <w:name w:val="WW8Num25z3"/>
    <w:rsid w:val="003B2758"/>
    <w:rPr>
      <w:rFonts w:ascii="Symbol" w:hAnsi="Symbol" w:hint="default"/>
    </w:rPr>
  </w:style>
  <w:style w:type="character" w:customStyle="1" w:styleId="WW8Num33z0">
    <w:name w:val="WW8Num33z0"/>
    <w:rsid w:val="003B2758"/>
    <w:rPr>
      <w:rFonts w:ascii="Symbol" w:hAnsi="Symbol" w:hint="default"/>
    </w:rPr>
  </w:style>
  <w:style w:type="character" w:customStyle="1" w:styleId="WW8Num33z1">
    <w:name w:val="WW8Num33z1"/>
    <w:rsid w:val="003B2758"/>
    <w:rPr>
      <w:rFonts w:ascii="Courier New" w:hAnsi="Courier New" w:cs="Courier New" w:hint="default"/>
    </w:rPr>
  </w:style>
  <w:style w:type="character" w:customStyle="1" w:styleId="WW8Num33z2">
    <w:name w:val="WW8Num33z2"/>
    <w:rsid w:val="003B2758"/>
    <w:rPr>
      <w:rFonts w:ascii="Wingdings" w:hAnsi="Wingdings" w:hint="default"/>
    </w:rPr>
  </w:style>
  <w:style w:type="character" w:customStyle="1" w:styleId="WW8Num38z0">
    <w:name w:val="WW8Num38z0"/>
    <w:rsid w:val="003B2758"/>
    <w:rPr>
      <w:rFonts w:ascii="Times New Roman" w:hAnsi="Times New Roman" w:cs="Times New Roman" w:hint="default"/>
      <w:color w:val="auto"/>
    </w:rPr>
  </w:style>
  <w:style w:type="character" w:customStyle="1" w:styleId="WW8Num38z1">
    <w:name w:val="WW8Num38z1"/>
    <w:rsid w:val="003B2758"/>
    <w:rPr>
      <w:rFonts w:ascii="Courier New" w:hAnsi="Courier New" w:cs="Courier New" w:hint="default"/>
    </w:rPr>
  </w:style>
  <w:style w:type="character" w:customStyle="1" w:styleId="WW8Num38z2">
    <w:name w:val="WW8Num38z2"/>
    <w:rsid w:val="003B2758"/>
    <w:rPr>
      <w:rFonts w:ascii="Wingdings" w:hAnsi="Wingdings" w:hint="default"/>
    </w:rPr>
  </w:style>
  <w:style w:type="character" w:customStyle="1" w:styleId="WW8Num38z3">
    <w:name w:val="WW8Num38z3"/>
    <w:rsid w:val="003B2758"/>
    <w:rPr>
      <w:rFonts w:ascii="Symbol" w:hAnsi="Symbol" w:hint="default"/>
    </w:rPr>
  </w:style>
  <w:style w:type="character" w:customStyle="1" w:styleId="WW8NumSt1z0">
    <w:name w:val="WW8NumSt1z0"/>
    <w:rsid w:val="003B2758"/>
    <w:rPr>
      <w:rFonts w:ascii="Times New Roman" w:hAnsi="Times New Roman" w:cs="Times New Roman" w:hint="default"/>
    </w:rPr>
  </w:style>
  <w:style w:type="character" w:customStyle="1" w:styleId="35">
    <w:name w:val="Основной шрифт абзаца3"/>
    <w:rsid w:val="003B2758"/>
  </w:style>
  <w:style w:type="character" w:customStyle="1" w:styleId="1a">
    <w:name w:val="Основной текст с отступом Знак1"/>
    <w:rsid w:val="003B2758"/>
    <w:rPr>
      <w:rFonts w:ascii="Times New Roman" w:eastAsia="Times New Roman" w:hAnsi="Times New Roman" w:cs="Times New Roman" w:hint="default"/>
    </w:rPr>
  </w:style>
  <w:style w:type="character" w:customStyle="1" w:styleId="2f">
    <w:name w:val="Основной шрифт абзаца2"/>
    <w:rsid w:val="003B2758"/>
  </w:style>
  <w:style w:type="character" w:customStyle="1" w:styleId="WW-Absatz-Standardschriftart">
    <w:name w:val="WW-Absatz-Standardschriftart"/>
    <w:rsid w:val="003B2758"/>
  </w:style>
  <w:style w:type="character" w:customStyle="1" w:styleId="WW8Num1z1">
    <w:name w:val="WW8Num1z1"/>
    <w:rsid w:val="003B2758"/>
    <w:rPr>
      <w:rFonts w:ascii="Courier New" w:hAnsi="Courier New" w:cs="Courier New" w:hint="default"/>
    </w:rPr>
  </w:style>
  <w:style w:type="character" w:customStyle="1" w:styleId="WW8Num1z2">
    <w:name w:val="WW8Num1z2"/>
    <w:rsid w:val="003B2758"/>
    <w:rPr>
      <w:rFonts w:ascii="Wingdings" w:hAnsi="Wingdings" w:hint="default"/>
    </w:rPr>
  </w:style>
  <w:style w:type="character" w:customStyle="1" w:styleId="1b">
    <w:name w:val="Основной шрифт абзаца1"/>
    <w:rsid w:val="003B2758"/>
  </w:style>
  <w:style w:type="character" w:customStyle="1" w:styleId="aff2">
    <w:name w:val="Маркеры списка"/>
    <w:rsid w:val="003B2758"/>
    <w:rPr>
      <w:rFonts w:ascii="StarSymbol" w:eastAsia="StarSymbol" w:hAnsi="StarSymbol" w:cs="StarSymbol" w:hint="eastAsia"/>
      <w:sz w:val="18"/>
      <w:szCs w:val="18"/>
    </w:rPr>
  </w:style>
  <w:style w:type="character" w:customStyle="1" w:styleId="aff3">
    <w:name w:val="Символ нумерации"/>
    <w:rsid w:val="003B2758"/>
  </w:style>
  <w:style w:type="character" w:customStyle="1" w:styleId="aff4">
    <w:name w:val="Без интервала Знак"/>
    <w:rsid w:val="003B2758"/>
    <w:rPr>
      <w:rFonts w:ascii="Calibri" w:hAnsi="Calibri" w:cs="Calibri" w:hint="default"/>
      <w:sz w:val="22"/>
      <w:szCs w:val="22"/>
      <w:lang w:val="ru-RU" w:eastAsia="ar-SA" w:bidi="ar-SA"/>
    </w:rPr>
  </w:style>
  <w:style w:type="character" w:customStyle="1" w:styleId="2f0">
    <w:name w:val="Основной текст 2 Знак"/>
    <w:basedOn w:val="35"/>
    <w:rsid w:val="003B2758"/>
  </w:style>
  <w:style w:type="character" w:customStyle="1" w:styleId="213">
    <w:name w:val="Основной текст 2 Знак1"/>
    <w:rsid w:val="003B2758"/>
    <w:rPr>
      <w:rFonts w:ascii="Times New Roman" w:eastAsia="Times New Roman" w:hAnsi="Times New Roman" w:cs="Times New Roman" w:hint="default"/>
    </w:rPr>
  </w:style>
  <w:style w:type="character" w:customStyle="1" w:styleId="36">
    <w:name w:val="Основной текст 3 Знак"/>
    <w:rsid w:val="003B2758"/>
    <w:rPr>
      <w:rFonts w:ascii="Times New Roman" w:eastAsia="Times New Roman" w:hAnsi="Times New Roman" w:cs="Times New Roman" w:hint="default"/>
      <w:sz w:val="16"/>
      <w:szCs w:val="16"/>
    </w:rPr>
  </w:style>
  <w:style w:type="character" w:customStyle="1" w:styleId="1c">
    <w:name w:val="Текст выноски Знак1"/>
    <w:uiPriority w:val="99"/>
    <w:rsid w:val="003B2758"/>
    <w:rPr>
      <w:rFonts w:ascii="Tahoma" w:eastAsia="Calibri" w:hAnsi="Tahoma" w:cs="Tahoma" w:hint="default"/>
      <w:sz w:val="16"/>
      <w:szCs w:val="16"/>
    </w:rPr>
  </w:style>
  <w:style w:type="character" w:customStyle="1" w:styleId="1d">
    <w:name w:val="Основной текст Знак1"/>
    <w:uiPriority w:val="99"/>
    <w:rsid w:val="003B2758"/>
    <w:rPr>
      <w:rFonts w:ascii="Calibri" w:hAnsi="Calibri" w:cs="Calibri" w:hint="default"/>
      <w:sz w:val="28"/>
    </w:rPr>
  </w:style>
  <w:style w:type="character" w:customStyle="1" w:styleId="1e">
    <w:name w:val="Верхний колонтитул Знак1"/>
    <w:rsid w:val="003B2758"/>
    <w:rPr>
      <w:rFonts w:ascii="Calibri" w:hAnsi="Calibri" w:cs="Calibri" w:hint="default"/>
    </w:rPr>
  </w:style>
  <w:style w:type="character" w:customStyle="1" w:styleId="1f">
    <w:name w:val="Нижний колонтитул Знак1"/>
    <w:uiPriority w:val="99"/>
    <w:rsid w:val="003B2758"/>
    <w:rPr>
      <w:rFonts w:ascii="Calibri" w:hAnsi="Calibri" w:cs="Calibri" w:hint="default"/>
    </w:rPr>
  </w:style>
  <w:style w:type="character" w:customStyle="1" w:styleId="2f1">
    <w:name w:val="Основной текст с отступом Знак2"/>
    <w:rsid w:val="003B2758"/>
    <w:rPr>
      <w:rFonts w:ascii="Calibri" w:eastAsia="Calibri" w:hAnsi="Calibri" w:cs="Calibri" w:hint="default"/>
    </w:rPr>
  </w:style>
  <w:style w:type="character" w:customStyle="1" w:styleId="1f0">
    <w:name w:val="Подзаголовок Знак1"/>
    <w:uiPriority w:val="99"/>
    <w:rsid w:val="003B2758"/>
    <w:rPr>
      <w:rFonts w:ascii="Calibri" w:hAnsi="Calibri" w:cs="Calibri" w:hint="default"/>
      <w:b/>
      <w:bCs/>
      <w:sz w:val="28"/>
    </w:rPr>
  </w:style>
  <w:style w:type="character" w:customStyle="1" w:styleId="TitleChar">
    <w:name w:val="Title Char"/>
    <w:basedOn w:val="a0"/>
    <w:locked/>
    <w:rsid w:val="003B2758"/>
    <w:rPr>
      <w:rFonts w:ascii="Calibri" w:eastAsia="Calibri" w:hAnsi="Calibri" w:cs="Calibri" w:hint="default"/>
      <w:b/>
      <w:bCs/>
      <w:sz w:val="32"/>
      <w:lang w:val="ru-RU" w:eastAsia="ru-RU" w:bidi="ar-SA"/>
    </w:rPr>
  </w:style>
  <w:style w:type="character" w:customStyle="1" w:styleId="c5">
    <w:name w:val="c5"/>
    <w:basedOn w:val="a0"/>
    <w:rsid w:val="003B2758"/>
  </w:style>
  <w:style w:type="character" w:customStyle="1" w:styleId="2f2">
    <w:name w:val="Верхний колонтитул Знак2"/>
    <w:basedOn w:val="a0"/>
    <w:rsid w:val="003B2758"/>
    <w:rPr>
      <w:rFonts w:ascii="Times New Roman" w:eastAsia="Times New Roman" w:hAnsi="Times New Roman" w:cs="Times New Roman" w:hint="default"/>
      <w:lang w:val="x-none" w:eastAsia="ar-SA"/>
    </w:rPr>
  </w:style>
  <w:style w:type="character" w:customStyle="1" w:styleId="37">
    <w:name w:val="Основной текст с отступом Знак3"/>
    <w:basedOn w:val="a0"/>
    <w:rsid w:val="003B2758"/>
    <w:rPr>
      <w:lang w:val="x-none" w:eastAsia="ar-SA"/>
    </w:rPr>
  </w:style>
  <w:style w:type="paragraph" w:styleId="z-">
    <w:name w:val="HTML Top of Form"/>
    <w:basedOn w:val="a"/>
    <w:next w:val="a"/>
    <w:link w:val="z-0"/>
    <w:hidden/>
    <w:uiPriority w:val="99"/>
    <w:semiHidden/>
    <w:unhideWhenUsed/>
    <w:rsid w:val="003B2758"/>
    <w:pPr>
      <w:widowControl w:val="0"/>
      <w:pBdr>
        <w:bottom w:val="single" w:sz="6" w:space="1" w:color="auto"/>
      </w:pBdr>
      <w:autoSpaceDE w:val="0"/>
      <w:spacing w:after="0" w:line="240" w:lineRule="auto"/>
      <w:jc w:val="center"/>
    </w:pPr>
    <w:rPr>
      <w:rFonts w:ascii="Arial" w:eastAsia="Times New Roman" w:hAnsi="Arial" w:cs="Arial"/>
      <w:vanish/>
      <w:sz w:val="16"/>
      <w:szCs w:val="16"/>
      <w:lang w:eastAsia="ar-SA"/>
    </w:rPr>
  </w:style>
  <w:style w:type="character" w:customStyle="1" w:styleId="z-0">
    <w:name w:val="z-Начало формы Знак"/>
    <w:basedOn w:val="a0"/>
    <w:link w:val="z-"/>
    <w:uiPriority w:val="99"/>
    <w:semiHidden/>
    <w:rsid w:val="003B2758"/>
    <w:rPr>
      <w:rFonts w:ascii="Arial" w:eastAsia="Times New Roman" w:hAnsi="Arial" w:cs="Arial"/>
      <w:vanish/>
      <w:sz w:val="16"/>
      <w:szCs w:val="16"/>
      <w:lang w:eastAsia="ar-SA"/>
    </w:rPr>
  </w:style>
  <w:style w:type="paragraph" w:styleId="z-1">
    <w:name w:val="HTML Bottom of Form"/>
    <w:basedOn w:val="a"/>
    <w:next w:val="a"/>
    <w:link w:val="z-2"/>
    <w:hidden/>
    <w:uiPriority w:val="99"/>
    <w:semiHidden/>
    <w:unhideWhenUsed/>
    <w:rsid w:val="003B2758"/>
    <w:pPr>
      <w:widowControl w:val="0"/>
      <w:pBdr>
        <w:top w:val="single" w:sz="6" w:space="1" w:color="auto"/>
      </w:pBdr>
      <w:autoSpaceDE w:val="0"/>
      <w:spacing w:after="0" w:line="240" w:lineRule="auto"/>
      <w:jc w:val="center"/>
    </w:pPr>
    <w:rPr>
      <w:rFonts w:ascii="Arial" w:eastAsia="Times New Roman" w:hAnsi="Arial" w:cs="Arial"/>
      <w:vanish/>
      <w:sz w:val="16"/>
      <w:szCs w:val="16"/>
      <w:lang w:eastAsia="ar-SA"/>
    </w:rPr>
  </w:style>
  <w:style w:type="character" w:customStyle="1" w:styleId="z-2">
    <w:name w:val="z-Конец формы Знак"/>
    <w:basedOn w:val="a0"/>
    <w:link w:val="z-1"/>
    <w:uiPriority w:val="99"/>
    <w:semiHidden/>
    <w:rsid w:val="003B2758"/>
    <w:rPr>
      <w:rFonts w:ascii="Arial" w:eastAsia="Times New Roman" w:hAnsi="Arial" w:cs="Arial"/>
      <w:vanish/>
      <w:sz w:val="16"/>
      <w:szCs w:val="16"/>
      <w:lang w:eastAsia="ar-SA"/>
    </w:rPr>
  </w:style>
  <w:style w:type="table" w:customStyle="1" w:styleId="1f1">
    <w:name w:val="Сетка таблицы1"/>
    <w:basedOn w:val="a1"/>
    <w:next w:val="a8"/>
    <w:rsid w:val="003B27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Strong"/>
    <w:basedOn w:val="a0"/>
    <w:uiPriority w:val="22"/>
    <w:qFormat/>
    <w:rsid w:val="003B2758"/>
    <w:rPr>
      <w:b/>
      <w:bCs/>
    </w:rPr>
  </w:style>
  <w:style w:type="paragraph" w:customStyle="1" w:styleId="c2c12">
    <w:name w:val="c2 c12"/>
    <w:basedOn w:val="a"/>
    <w:rsid w:val="009C7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c15">
    <w:name w:val="c9 c15"/>
    <w:basedOn w:val="a0"/>
    <w:rsid w:val="009C7F37"/>
  </w:style>
  <w:style w:type="character" w:customStyle="1" w:styleId="20">
    <w:name w:val="Заголовок 2 Знак"/>
    <w:basedOn w:val="a0"/>
    <w:link w:val="2"/>
    <w:uiPriority w:val="9"/>
    <w:semiHidden/>
    <w:rsid w:val="00DD63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8764">
      <w:bodyDiv w:val="1"/>
      <w:marLeft w:val="0"/>
      <w:marRight w:val="0"/>
      <w:marTop w:val="0"/>
      <w:marBottom w:val="0"/>
      <w:divBdr>
        <w:top w:val="none" w:sz="0" w:space="0" w:color="auto"/>
        <w:left w:val="none" w:sz="0" w:space="0" w:color="auto"/>
        <w:bottom w:val="none" w:sz="0" w:space="0" w:color="auto"/>
        <w:right w:val="none" w:sz="0" w:space="0" w:color="auto"/>
      </w:divBdr>
    </w:div>
    <w:div w:id="47997113">
      <w:bodyDiv w:val="1"/>
      <w:marLeft w:val="0"/>
      <w:marRight w:val="0"/>
      <w:marTop w:val="0"/>
      <w:marBottom w:val="0"/>
      <w:divBdr>
        <w:top w:val="none" w:sz="0" w:space="0" w:color="auto"/>
        <w:left w:val="none" w:sz="0" w:space="0" w:color="auto"/>
        <w:bottom w:val="none" w:sz="0" w:space="0" w:color="auto"/>
        <w:right w:val="none" w:sz="0" w:space="0" w:color="auto"/>
      </w:divBdr>
    </w:div>
    <w:div w:id="766342456">
      <w:bodyDiv w:val="1"/>
      <w:marLeft w:val="0"/>
      <w:marRight w:val="0"/>
      <w:marTop w:val="0"/>
      <w:marBottom w:val="0"/>
      <w:divBdr>
        <w:top w:val="none" w:sz="0" w:space="0" w:color="auto"/>
        <w:left w:val="none" w:sz="0" w:space="0" w:color="auto"/>
        <w:bottom w:val="none" w:sz="0" w:space="0" w:color="auto"/>
        <w:right w:val="none" w:sz="0" w:space="0" w:color="auto"/>
      </w:divBdr>
    </w:div>
    <w:div w:id="1193037951">
      <w:bodyDiv w:val="1"/>
      <w:marLeft w:val="0"/>
      <w:marRight w:val="0"/>
      <w:marTop w:val="0"/>
      <w:marBottom w:val="0"/>
      <w:divBdr>
        <w:top w:val="none" w:sz="0" w:space="0" w:color="auto"/>
        <w:left w:val="none" w:sz="0" w:space="0" w:color="auto"/>
        <w:bottom w:val="none" w:sz="0" w:space="0" w:color="auto"/>
        <w:right w:val="none" w:sz="0" w:space="0" w:color="auto"/>
      </w:divBdr>
    </w:div>
    <w:div w:id="1552302127">
      <w:bodyDiv w:val="1"/>
      <w:marLeft w:val="0"/>
      <w:marRight w:val="0"/>
      <w:marTop w:val="0"/>
      <w:marBottom w:val="0"/>
      <w:divBdr>
        <w:top w:val="none" w:sz="0" w:space="0" w:color="auto"/>
        <w:left w:val="none" w:sz="0" w:space="0" w:color="auto"/>
        <w:bottom w:val="none" w:sz="0" w:space="0" w:color="auto"/>
        <w:right w:val="none" w:sz="0" w:space="0" w:color="auto"/>
      </w:divBdr>
    </w:div>
    <w:div w:id="19214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dou237.edu.yar.ru/docs/rezhim_zanyatiy/rezhim_zanyatiy/rezhim_zanyatiy/rezhim_zanyatiy.html" TargetMode="External"/><Relationship Id="rId18" Type="http://schemas.openxmlformats.org/officeDocument/2006/relationships/hyperlink" Target="http://mdou237.edu.yar.ru/docs/polozhenie_ob_organizatsii_pitaniya.docx" TargetMode="External"/><Relationship Id="rId3" Type="http://schemas.openxmlformats.org/officeDocument/2006/relationships/styles" Target="styles.xml"/><Relationship Id="rId21" Type="http://schemas.openxmlformats.org/officeDocument/2006/relationships/hyperlink" Target="http://mdou237.edu.yar.ru/docs/polozhenie_o_yazikah_dokument_microsoft_office_word_(2).docx" TargetMode="External"/><Relationship Id="rId7" Type="http://schemas.openxmlformats.org/officeDocument/2006/relationships/footnotes" Target="footnotes.xml"/><Relationship Id="rId12" Type="http://schemas.openxmlformats.org/officeDocument/2006/relationships/hyperlink" Target="http://mdou237.edu.yar.ru/docs/dokumenti/dok_pravila_priema_v_dou.doc" TargetMode="External"/><Relationship Id="rId17" Type="http://schemas.openxmlformats.org/officeDocument/2006/relationships/hyperlink" Target="http://mdou237.edu.yar.ru/docs/dostup_k_bazam_dannih/prikaz_ob_utverzhdenii_poryadka_dost_219.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dou237.edu.yar.ru/docs/ob_obrazovanii_pri_prieme_detey/dogovor_ob_obrazovanii.html" TargetMode="External"/><Relationship Id="rId20" Type="http://schemas.openxmlformats.org/officeDocument/2006/relationships/hyperlink" Target="http://mdou237.edu.yar.ru/docs/pravila_vnutrennego_trudovogo_rasporyadka.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dou237.edu.yar.ru/docs/dokumenti/meditsinskaya_litsenziya.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dou237.edu.yar.ru/docs/uregulirovanie_sporov/uregulirovanie_sporov.html" TargetMode="External"/><Relationship Id="rId23" Type="http://schemas.openxmlformats.org/officeDocument/2006/relationships/hyperlink" Target="file:///C:\&#1055;&#1088;&#1086;&#1075;&#1088;&#1072;&#1084;&#1084;&#1072;%20&#1087;&#1086;%20&#1060;&#1043;&#1054;&#1057;%20&#1044;&#1054;\&#1055;&#1088;&#1080;&#1082;&#1072;&#1079;%20&#1052;&#1080;&#1085;&#1080;&#1089;&#1090;&#1077;&#1088;&#1089;&#1090;&#1074;&#1072;%20&#1086;&#1073;&#1088;&#1072;&#1079;&#1086;&#1074;&#1072;&#1085;&#1080;&#1103;%20&#1080;%20&#1085;&#1072;&#1091;&#1082;&#1080;%20&#1056;&#1060;%20&#1086;&#1090;%2030%20&#1072;&#1074;&#1075;&#1091;&#1089;&#1090;&#1072;%20201.doc" TargetMode="External"/><Relationship Id="rId10" Type="http://schemas.openxmlformats.org/officeDocument/2006/relationships/hyperlink" Target="http://mdou237.edu.yar.ru/docs/dokumenti/litsenziya.docx" TargetMode="External"/><Relationship Id="rId19" Type="http://schemas.openxmlformats.org/officeDocument/2006/relationships/hyperlink" Target="http://mdou237.edu.yar.ru/docs/polozhenie_dou_237_o_kontrole.docx" TargetMode="External"/><Relationship Id="rId4" Type="http://schemas.microsoft.com/office/2007/relationships/stylesWithEffects" Target="stylesWithEffects.xml"/><Relationship Id="rId9" Type="http://schemas.openxmlformats.org/officeDocument/2006/relationships/hyperlink" Target="http://mdou237.edu.yar.ru/docs/dokumenti/ustav_mdou_detskiy_sad__237.docx" TargetMode="External"/><Relationship Id="rId14" Type="http://schemas.openxmlformats.org/officeDocument/2006/relationships/hyperlink" Target="http://mdou237.edu.yar.ru/docs/otchislenie_/otchislenie.html" TargetMode="External"/><Relationship Id="rId22" Type="http://schemas.openxmlformats.org/officeDocument/2006/relationships/hyperlink" Target="http://mdou237.edu.yar.ru/docs/polozhenie_o_sovete_roditeley.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FCB6-2BEE-4F4C-B3D0-A73631EA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35898</Words>
  <Characters>204623</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26</cp:revision>
  <cp:lastPrinted>2016-01-11T09:00:00Z</cp:lastPrinted>
  <dcterms:created xsi:type="dcterms:W3CDTF">2016-01-04T09:27:00Z</dcterms:created>
  <dcterms:modified xsi:type="dcterms:W3CDTF">2016-08-31T07:30:00Z</dcterms:modified>
</cp:coreProperties>
</file>